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3" w:rsidRDefault="0083104C" w:rsidP="00EA1AF3">
      <w:pPr>
        <w:pStyle w:val="BodyText"/>
        <w:tabs>
          <w:tab w:val="left" w:pos="9291"/>
        </w:tabs>
        <w:kinsoku w:val="0"/>
        <w:overflowPunct w:val="0"/>
        <w:spacing w:before="20" w:line="494" w:lineRule="exact"/>
        <w:ind w:left="2648" w:firstLine="0"/>
        <w:rPr>
          <w:rFonts w:ascii="Times New Roman" w:hAnsi="Times New Roman" w:cs="Times New Roman"/>
          <w:color w:val="000000"/>
          <w:sz w:val="36"/>
          <w:szCs w:val="36"/>
        </w:rPr>
      </w:pPr>
      <w:r w:rsidRPr="0083104C">
        <w:rPr>
          <w:noProof/>
        </w:rPr>
        <w:pict>
          <v:rect id="Rectangle 6" o:spid="_x0000_s1026" style="position:absolute;left:0;text-align:left;margin-left:21.7pt;margin-top:-10.1pt;width:86pt;height:104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2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3239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THE AMERICAN</w:t>
      </w:r>
      <w:r w:rsidR="00EA1AF3">
        <w:rPr>
          <w:rFonts w:ascii="Times New Roman" w:hAnsi="Times New Roman" w:cs="Times New Roman"/>
          <w:b/>
          <w:bCs/>
          <w:color w:val="003365"/>
          <w:spacing w:val="-2"/>
          <w:sz w:val="36"/>
          <w:szCs w:val="36"/>
        </w:rPr>
        <w:t xml:space="preserve"> 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BRITTANY CLUB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ab/>
      </w:r>
      <w:r w:rsidR="00EA1AF3">
        <w:rPr>
          <w:rFonts w:ascii="Times New Roman" w:hAnsi="Times New Roman" w:cs="Times New Roman"/>
          <w:b/>
          <w:bCs/>
          <w:noProof/>
          <w:color w:val="003365"/>
          <w:position w:val="-17"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5901131</wp:posOffset>
            </wp:positionH>
            <wp:positionV relativeFrom="paragraph">
              <wp:posOffset>-6909</wp:posOffset>
            </wp:positionV>
            <wp:extent cx="1375258" cy="380391"/>
            <wp:effectExtent l="19050" t="0" r="0" b="0"/>
            <wp:wrapTight wrapText="bothSides">
              <wp:wrapPolygon edited="0">
                <wp:start x="-299" y="0"/>
                <wp:lineTo x="-299" y="20553"/>
                <wp:lineTo x="21543" y="20553"/>
                <wp:lineTo x="21543" y="0"/>
                <wp:lineTo x="-299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8" cy="3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F3" w:rsidRDefault="00947C0D" w:rsidP="00EA1AF3">
      <w:pPr>
        <w:pStyle w:val="BodyText"/>
        <w:kinsoku w:val="0"/>
        <w:overflowPunct w:val="0"/>
        <w:spacing w:before="0" w:line="275" w:lineRule="exact"/>
        <w:ind w:left="1104" w:right="15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704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48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</w:t>
      </w:r>
      <w:r w:rsidR="00EA1AF3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Annual</w:t>
      </w:r>
      <w:r w:rsidR="00EA1AF3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Field</w:t>
      </w:r>
      <w:r w:rsidR="00EA1AF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 w:rsidR="00EA1AF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C80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704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</w:t>
      </w:r>
      <w:r w:rsidR="00EA1AF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Annual</w:t>
      </w:r>
      <w:r w:rsidR="00EA1AF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Show</w:t>
      </w:r>
      <w:r w:rsidR="00EA1AF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EA1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Futurity</w:t>
      </w:r>
    </w:p>
    <w:p w:rsidR="00EA1AF3" w:rsidRDefault="0083104C" w:rsidP="00EA1AF3">
      <w:pPr>
        <w:pStyle w:val="BodyText"/>
        <w:kinsoku w:val="0"/>
        <w:overflowPunct w:val="0"/>
        <w:spacing w:before="0" w:line="341" w:lineRule="exact"/>
        <w:ind w:left="1104" w:right="1492" w:firstLine="0"/>
        <w:jc w:val="center"/>
        <w:rPr>
          <w:color w:val="000000"/>
          <w:sz w:val="28"/>
          <w:szCs w:val="28"/>
        </w:rPr>
      </w:pPr>
      <w:r w:rsidRPr="0083104C">
        <w:rPr>
          <w:noProof/>
        </w:rPr>
        <w:pict>
          <v:rect id="Rectangle 5" o:spid="_x0000_s1027" style="position:absolute;left:0;text-align:left;margin-left:479.45pt;margin-top:2.25pt;width:100pt;height:27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34290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b/>
          <w:bCs/>
          <w:spacing w:val="-1"/>
          <w:sz w:val="24"/>
          <w:szCs w:val="24"/>
        </w:rPr>
        <w:t>Tri</w:t>
      </w:r>
      <w:r w:rsidR="00EA1AF3">
        <w:rPr>
          <w:spacing w:val="-1"/>
          <w:sz w:val="24"/>
          <w:szCs w:val="24"/>
        </w:rPr>
        <w:t>a</w:t>
      </w:r>
      <w:r w:rsidR="00EA1AF3">
        <w:rPr>
          <w:b/>
          <w:bCs/>
          <w:spacing w:val="-1"/>
          <w:sz w:val="24"/>
          <w:szCs w:val="24"/>
        </w:rPr>
        <w:t>l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and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Show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to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be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run</w:t>
      </w:r>
      <w:r w:rsidR="00EA1AF3">
        <w:rPr>
          <w:b/>
          <w:bCs/>
          <w:spacing w:val="-4"/>
          <w:sz w:val="24"/>
          <w:szCs w:val="24"/>
        </w:rPr>
        <w:t xml:space="preserve"> </w:t>
      </w:r>
      <w:proofErr w:type="gramStart"/>
      <w:r w:rsidR="00EA1AF3">
        <w:rPr>
          <w:b/>
          <w:bCs/>
          <w:spacing w:val="-1"/>
          <w:sz w:val="24"/>
          <w:szCs w:val="24"/>
        </w:rPr>
        <w:t>Spring</w:t>
      </w:r>
      <w:proofErr w:type="gramEnd"/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of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 w:rsidRPr="00156495">
        <w:rPr>
          <w:b/>
          <w:bCs/>
          <w:color w:val="4F6228" w:themeColor="accent3" w:themeShade="80"/>
          <w:sz w:val="28"/>
          <w:szCs w:val="28"/>
        </w:rPr>
        <w:t>2</w:t>
      </w:r>
      <w:r w:rsidR="00021836">
        <w:rPr>
          <w:b/>
          <w:bCs/>
          <w:color w:val="4F6228" w:themeColor="accent3" w:themeShade="80"/>
          <w:sz w:val="28"/>
          <w:szCs w:val="28"/>
        </w:rPr>
        <w:t>02</w:t>
      </w:r>
      <w:r w:rsidR="00704B24">
        <w:rPr>
          <w:b/>
          <w:bCs/>
          <w:color w:val="4F6228" w:themeColor="accent3" w:themeShade="80"/>
          <w:sz w:val="28"/>
          <w:szCs w:val="28"/>
        </w:rPr>
        <w:t>4</w:t>
      </w:r>
    </w:p>
    <w:p w:rsidR="00EA1AF3" w:rsidRDefault="00EA1AF3" w:rsidP="00EA1AF3">
      <w:pPr>
        <w:pStyle w:val="Heading1"/>
        <w:kinsoku w:val="0"/>
        <w:overflowPunct w:val="0"/>
        <w:ind w:left="3090"/>
        <w:rPr>
          <w:b w:val="0"/>
          <w:bCs w:val="0"/>
        </w:rPr>
      </w:pPr>
      <w:r>
        <w:rPr>
          <w:spacing w:val="-1"/>
        </w:rPr>
        <w:t>PURSE:</w:t>
      </w:r>
      <w:r>
        <w:t xml:space="preserve"> </w:t>
      </w:r>
      <w:r>
        <w:rPr>
          <w:spacing w:val="-1"/>
        </w:rPr>
        <w:t>2/3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Owner</w:t>
      </w:r>
      <w:r>
        <w:t xml:space="preserve"> of</w:t>
      </w:r>
      <w:r>
        <w:rPr>
          <w:spacing w:val="-1"/>
        </w:rPr>
        <w:t xml:space="preserve"> Winner,</w:t>
      </w:r>
      <w:r>
        <w:t xml:space="preserve"> </w:t>
      </w:r>
      <w:r>
        <w:rPr>
          <w:spacing w:val="-1"/>
        </w:rPr>
        <w:t>1/3</w:t>
      </w:r>
      <w:r>
        <w:t xml:space="preserve"> </w:t>
      </w:r>
      <w:r>
        <w:rPr>
          <w:spacing w:val="-1"/>
        </w:rPr>
        <w:t xml:space="preserve">to </w:t>
      </w:r>
      <w:r>
        <w:t>Breeder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Winner</w:t>
      </w:r>
    </w:p>
    <w:p w:rsidR="00EA1AF3" w:rsidRDefault="00EA1AF3" w:rsidP="00EA1AF3">
      <w:pPr>
        <w:pStyle w:val="Heading2"/>
        <w:kinsoku w:val="0"/>
        <w:overflowPunct w:val="0"/>
        <w:spacing w:before="90" w:line="219" w:lineRule="exact"/>
        <w:ind w:left="1104" w:right="1943"/>
        <w:jc w:val="center"/>
        <w:rPr>
          <w:b w:val="0"/>
          <w:bCs w:val="0"/>
        </w:rPr>
      </w:pPr>
      <w:r>
        <w:t>ABC</w:t>
      </w:r>
      <w:r>
        <w:rPr>
          <w:spacing w:val="-5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Book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CONDITIONS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RULES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FUTURITY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ELIGIBILITY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  <w:sectPr w:rsidR="00EA1AF3" w:rsidSect="00BF1A14">
          <w:pgSz w:w="12240" w:h="15840"/>
          <w:pgMar w:top="80" w:right="320" w:bottom="0" w:left="280" w:header="720" w:footer="720" w:gutter="0"/>
          <w:cols w:space="720"/>
          <w:noEndnote/>
        </w:sectPr>
      </w:pP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color w:val="000000"/>
        </w:rPr>
      </w:pPr>
      <w:r>
        <w:lastRenderedPageBreak/>
        <w:t>The</w:t>
      </w:r>
      <w:r>
        <w:rPr>
          <w:spacing w:val="-5"/>
        </w:rPr>
        <w:t xml:space="preserve"> </w:t>
      </w:r>
      <w:r w:rsidR="0050406F" w:rsidRPr="00156495">
        <w:rPr>
          <w:b/>
          <w:bCs/>
          <w:color w:val="4F6228" w:themeColor="accent3" w:themeShade="80"/>
          <w:spacing w:val="-1"/>
        </w:rPr>
        <w:t>202</w:t>
      </w:r>
      <w:r w:rsidR="00704B24">
        <w:rPr>
          <w:b/>
          <w:bCs/>
          <w:color w:val="4F6228" w:themeColor="accent3" w:themeShade="80"/>
          <w:spacing w:val="-1"/>
        </w:rPr>
        <w:t>4</w:t>
      </w:r>
      <w:r>
        <w:rPr>
          <w:b/>
          <w:bCs/>
          <w:color w:val="003365"/>
          <w:spacing w:val="-5"/>
        </w:rPr>
        <w:t xml:space="preserve"> </w:t>
      </w:r>
      <w:r>
        <w:rPr>
          <w:color w:val="000000"/>
          <w:spacing w:val="-1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every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bitch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her</w:t>
      </w:r>
      <w:r>
        <w:rPr>
          <w:color w:val="000000"/>
          <w:spacing w:val="66"/>
          <w:w w:val="99"/>
        </w:rPr>
        <w:t xml:space="preserve"> </w:t>
      </w:r>
      <w:r>
        <w:rPr>
          <w:color w:val="000000"/>
          <w:spacing w:val="-1"/>
        </w:rPr>
        <w:t>progeny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whelped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calendar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year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January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‐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December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31,</w:t>
      </w:r>
      <w:r>
        <w:rPr>
          <w:b/>
          <w:bCs/>
          <w:color w:val="000000"/>
          <w:spacing w:val="-4"/>
        </w:rPr>
        <w:t xml:space="preserve"> </w:t>
      </w:r>
      <w:r w:rsidR="004417D2">
        <w:rPr>
          <w:b/>
          <w:bCs/>
          <w:color w:val="000000"/>
          <w:spacing w:val="-1"/>
        </w:rPr>
        <w:t>20</w:t>
      </w:r>
      <w:r w:rsidR="00C801F0">
        <w:rPr>
          <w:b/>
          <w:bCs/>
          <w:color w:val="000000"/>
          <w:spacing w:val="-1"/>
        </w:rPr>
        <w:t>2</w:t>
      </w:r>
      <w:r w:rsidR="00704B24">
        <w:rPr>
          <w:b/>
          <w:bCs/>
          <w:color w:val="000000"/>
          <w:spacing w:val="-1"/>
        </w:rPr>
        <w:t>2</w:t>
      </w:r>
      <w:r>
        <w:rPr>
          <w:b/>
          <w:bCs/>
          <w:color w:val="000000"/>
          <w:spacing w:val="-1"/>
        </w:rPr>
        <w:t>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owned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Club,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litters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Club.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not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necessarily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1"/>
        </w:rPr>
        <w:t>owned/leased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Club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member.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dams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registered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AKC,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CKC,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FDSB.</w:t>
      </w: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0"/>
        <w:ind w:right="71"/>
      </w:pPr>
      <w:r>
        <w:t>The</w:t>
      </w:r>
      <w:r>
        <w:rPr>
          <w:spacing w:val="-5"/>
        </w:rPr>
        <w:t xml:space="preserve"> </w:t>
      </w:r>
      <w:r>
        <w:rPr>
          <w:b/>
          <w:bCs/>
          <w:spacing w:val="-1"/>
        </w:rPr>
        <w:t>nominating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breeder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33"/>
          <w:w w:val="99"/>
        </w:rPr>
        <w:t xml:space="preserve"> </w:t>
      </w:r>
      <w:r>
        <w:rPr>
          <w:spacing w:val="-1"/>
        </w:rPr>
        <w:t>Futurities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puppies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litter</w:t>
      </w:r>
      <w:r>
        <w:rPr>
          <w:spacing w:val="-3"/>
        </w:rPr>
        <w:t xml:space="preserve"> </w:t>
      </w:r>
      <w:r>
        <w:rPr>
          <w:spacing w:val="-1"/>
        </w:rPr>
        <w:t>compete.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sign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breeder</w:t>
      </w:r>
      <w:r>
        <w:rPr>
          <w:spacing w:val="-5"/>
        </w:rPr>
        <w:t xml:space="preserve"> </w:t>
      </w:r>
      <w:r>
        <w:t>purse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rPr>
          <w:spacing w:val="-1"/>
        </w:rPr>
        <w:t>breeder.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lapsed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rPr>
          <w:spacing w:val="-1"/>
        </w:rPr>
        <w:t>Futurity,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revert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t>Administrative</w:t>
      </w:r>
      <w:r>
        <w:rPr>
          <w:spacing w:val="43"/>
          <w:w w:val="99"/>
        </w:rPr>
        <w:t xml:space="preserve"> </w:t>
      </w:r>
      <w:r>
        <w:rPr>
          <w:spacing w:val="-1"/>
        </w:rPr>
        <w:t>Fees.</w:t>
      </w:r>
    </w:p>
    <w:p w:rsidR="00EA1AF3" w:rsidRDefault="00EA1AF3" w:rsidP="00EA1AF3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0"/>
        <w:ind w:right="40"/>
      </w:pPr>
      <w:r>
        <w:rPr>
          <w:b/>
          <w:bCs/>
          <w:spacing w:val="-1"/>
        </w:rPr>
        <w:t>Nominations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dams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within</w:t>
      </w:r>
      <w:r>
        <w:rPr>
          <w:b/>
          <w:bCs/>
          <w:spacing w:val="-4"/>
        </w:rPr>
        <w:t xml:space="preserve"> </w:t>
      </w:r>
      <w:r>
        <w:rPr>
          <w:b/>
          <w:bCs/>
          <w:sz w:val="20"/>
          <w:szCs w:val="20"/>
        </w:rPr>
        <w:t>60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after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bitch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whelped,</w:t>
      </w:r>
      <w:r>
        <w:rPr>
          <w:b/>
          <w:bCs/>
          <w:spacing w:val="56"/>
          <w:w w:val="9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Nomination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Fee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of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$40.00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spacing w:val="-1"/>
        </w:rPr>
        <w:t>(“First</w:t>
      </w:r>
      <w:r>
        <w:rPr>
          <w:b/>
          <w:bCs/>
          <w:spacing w:val="-3"/>
        </w:rPr>
        <w:t xml:space="preserve"> </w:t>
      </w:r>
      <w:proofErr w:type="gramStart"/>
      <w:r>
        <w:rPr>
          <w:b/>
          <w:bCs/>
        </w:rPr>
        <w:t>Forfeit</w:t>
      </w:r>
      <w:proofErr w:type="gramEnd"/>
      <w:r>
        <w:rPr>
          <w:b/>
          <w:bCs/>
        </w:rPr>
        <w:t>”)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time.</w:t>
      </w:r>
      <w:r>
        <w:rPr>
          <w:b/>
          <w:bCs/>
          <w:spacing w:val="41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ABC</w:t>
      </w:r>
      <w:r>
        <w:rPr>
          <w:spacing w:val="-6"/>
        </w:rPr>
        <w:t xml:space="preserve"> </w:t>
      </w:r>
      <w:r>
        <w:rPr>
          <w:spacing w:val="-1"/>
        </w:rPr>
        <w:t>Futurities</w:t>
      </w:r>
      <w:r>
        <w:rPr>
          <w:spacing w:val="-4"/>
        </w:rPr>
        <w:t xml:space="preserve"> </w:t>
      </w:r>
      <w:r>
        <w:t>(Field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Show)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AKC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FDSB.</w:t>
      </w:r>
      <w:r>
        <w:rPr>
          <w:spacing w:val="3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rPr>
          <w:spacing w:val="-1"/>
        </w:rPr>
        <w:t>Fees are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Directors.</w:t>
      </w:r>
    </w:p>
    <w:p w:rsidR="002E5EF0" w:rsidRDefault="002E5EF0" w:rsidP="002E5EF0">
      <w:pPr>
        <w:pStyle w:val="BodyText"/>
        <w:tabs>
          <w:tab w:val="left" w:pos="480"/>
        </w:tabs>
        <w:kinsoku w:val="0"/>
        <w:overflowPunct w:val="0"/>
        <w:spacing w:before="0"/>
        <w:ind w:right="40" w:firstLine="0"/>
      </w:pPr>
    </w:p>
    <w:p w:rsidR="002E5EF0" w:rsidRDefault="00EA1AF3" w:rsidP="002E5EF0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30"/>
      </w:pPr>
      <w:r>
        <w:rPr>
          <w:b/>
          <w:bCs/>
        </w:rPr>
        <w:br w:type="column"/>
      </w:r>
      <w:r>
        <w:rPr>
          <w:b/>
          <w:bCs/>
        </w:rPr>
        <w:lastRenderedPageBreak/>
        <w:t>Late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litter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nominations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accepted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current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27"/>
          <w:w w:val="99"/>
        </w:rPr>
        <w:t xml:space="preserve"> </w:t>
      </w:r>
      <w:r>
        <w:rPr>
          <w:b/>
          <w:bCs/>
          <w:spacing w:val="-1"/>
        </w:rPr>
        <w:t>schedule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$40.00,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$60.00</w:t>
      </w:r>
      <w:r w:rsidR="00947C0D">
        <w:rPr>
          <w:spacing w:val="-1"/>
        </w:rPr>
        <w:t xml:space="preserve"> (total of $100)</w:t>
      </w:r>
      <w:r>
        <w:rPr>
          <w:spacing w:val="3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61‐90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days,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$100.00</w:t>
      </w:r>
      <w:r w:rsidR="00947C0D">
        <w:rPr>
          <w:spacing w:val="-1"/>
        </w:rPr>
        <w:t xml:space="preserve"> (total of $140)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91‐180</w:t>
      </w:r>
      <w:r>
        <w:rPr>
          <w:spacing w:val="-4"/>
        </w:rPr>
        <w:t xml:space="preserve"> </w:t>
      </w:r>
      <w:r>
        <w:t>days.</w:t>
      </w:r>
      <w:r>
        <w:rPr>
          <w:spacing w:val="28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postmark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nominations.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EA1AF3" w:rsidRDefault="00EA1AF3" w:rsidP="00EA1AF3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right="130"/>
      </w:pPr>
      <w:r w:rsidRPr="00827162">
        <w:rPr>
          <w:b/>
          <w:bCs/>
          <w:highlight w:val="yellow"/>
        </w:rPr>
        <w:t>A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Final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Forfeit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Fee,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to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be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highlight w:val="yellow"/>
        </w:rPr>
        <w:t>eligible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to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compete</w:t>
      </w:r>
      <w:r w:rsidRPr="00827162">
        <w:rPr>
          <w:b/>
          <w:bCs/>
          <w:spacing w:val="-3"/>
          <w:highlight w:val="yellow"/>
        </w:rPr>
        <w:t xml:space="preserve"> </w:t>
      </w:r>
      <w:r w:rsidRPr="00827162">
        <w:rPr>
          <w:b/>
          <w:bCs/>
          <w:highlight w:val="yellow"/>
        </w:rPr>
        <w:t>in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the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highlight w:val="yellow"/>
        </w:rPr>
        <w:t>Sectional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Futurities</w:t>
      </w:r>
      <w:r w:rsidRPr="00827162">
        <w:rPr>
          <w:b/>
          <w:bCs/>
          <w:spacing w:val="28"/>
          <w:w w:val="99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(Western/Central/Eastern),</w:t>
      </w:r>
      <w:r w:rsidRPr="00827162">
        <w:rPr>
          <w:b/>
          <w:bCs/>
          <w:spacing w:val="-7"/>
          <w:highlight w:val="yellow"/>
        </w:rPr>
        <w:t xml:space="preserve"> </w:t>
      </w:r>
      <w:r w:rsidRPr="00827162">
        <w:rPr>
          <w:b/>
          <w:bCs/>
          <w:highlight w:val="yellow"/>
        </w:rPr>
        <w:t>is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due</w:t>
      </w:r>
      <w:r w:rsidRPr="00827162">
        <w:rPr>
          <w:b/>
          <w:bCs/>
          <w:spacing w:val="-5"/>
          <w:highlight w:val="yellow"/>
        </w:rPr>
        <w:t xml:space="preserve"> </w:t>
      </w:r>
      <w:r w:rsidRPr="00827162">
        <w:rPr>
          <w:b/>
          <w:bCs/>
          <w:highlight w:val="yellow"/>
        </w:rPr>
        <w:t>by</w:t>
      </w:r>
      <w:r w:rsidRPr="00827162">
        <w:rPr>
          <w:b/>
          <w:bCs/>
          <w:spacing w:val="-6"/>
          <w:highlight w:val="yellow"/>
        </w:rPr>
        <w:t xml:space="preserve"> </w:t>
      </w:r>
      <w:r w:rsidRPr="00827162">
        <w:rPr>
          <w:b/>
          <w:bCs/>
          <w:highlight w:val="yellow"/>
        </w:rPr>
        <w:t>October</w:t>
      </w:r>
      <w:r w:rsidRPr="00827162">
        <w:rPr>
          <w:b/>
          <w:bCs/>
          <w:spacing w:val="-4"/>
          <w:highlight w:val="yellow"/>
        </w:rPr>
        <w:t xml:space="preserve"> </w:t>
      </w:r>
      <w:r w:rsidRPr="00827162">
        <w:rPr>
          <w:b/>
          <w:bCs/>
          <w:spacing w:val="-1"/>
          <w:highlight w:val="yellow"/>
        </w:rPr>
        <w:t>1,</w:t>
      </w:r>
      <w:r w:rsidRPr="00827162">
        <w:rPr>
          <w:b/>
          <w:bCs/>
          <w:spacing w:val="-5"/>
          <w:highlight w:val="yellow"/>
        </w:rPr>
        <w:t xml:space="preserve"> </w:t>
      </w:r>
      <w:r w:rsidR="004417D2" w:rsidRPr="00827162">
        <w:rPr>
          <w:b/>
          <w:bCs/>
          <w:spacing w:val="-1"/>
          <w:highlight w:val="yellow"/>
        </w:rPr>
        <w:t>20</w:t>
      </w:r>
      <w:r w:rsidR="00827162" w:rsidRPr="00827162">
        <w:rPr>
          <w:b/>
          <w:bCs/>
          <w:spacing w:val="-1"/>
          <w:highlight w:val="yellow"/>
        </w:rPr>
        <w:t>2</w:t>
      </w:r>
      <w:r w:rsidR="00704B24">
        <w:rPr>
          <w:b/>
          <w:bCs/>
          <w:spacing w:val="-1"/>
          <w:highlight w:val="yellow"/>
        </w:rPr>
        <w:t>3</w:t>
      </w:r>
      <w:r w:rsidRPr="0055296E">
        <w:rPr>
          <w:b/>
          <w:bCs/>
          <w:spacing w:val="-1"/>
          <w:highlight w:val="yellow"/>
        </w:rPr>
        <w:t>,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and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highlight w:val="yellow"/>
        </w:rPr>
        <w:t>is</w:t>
      </w:r>
      <w:r w:rsidRPr="0055296E">
        <w:rPr>
          <w:b/>
          <w:bCs/>
          <w:spacing w:val="-6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submitted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by</w:t>
      </w:r>
      <w:r w:rsidRPr="0055296E">
        <w:rPr>
          <w:b/>
          <w:bCs/>
          <w:spacing w:val="76"/>
          <w:w w:val="99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the</w:t>
      </w:r>
      <w:r w:rsidRPr="0055296E">
        <w:rPr>
          <w:b/>
          <w:bCs/>
          <w:spacing w:val="-5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owner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highlight w:val="yellow"/>
        </w:rPr>
        <w:t>of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highlight w:val="yellow"/>
        </w:rPr>
        <w:t>the</w:t>
      </w:r>
      <w:r w:rsidRPr="0055296E">
        <w:rPr>
          <w:b/>
          <w:bCs/>
          <w:spacing w:val="-3"/>
          <w:highlight w:val="yellow"/>
        </w:rPr>
        <w:t xml:space="preserve"> </w:t>
      </w:r>
      <w:r w:rsidRPr="0055296E">
        <w:rPr>
          <w:b/>
          <w:bCs/>
          <w:highlight w:val="yellow"/>
        </w:rPr>
        <w:t>eligible</w:t>
      </w:r>
      <w:r w:rsidRPr="0055296E">
        <w:rPr>
          <w:b/>
          <w:bCs/>
          <w:spacing w:val="-4"/>
          <w:highlight w:val="yellow"/>
        </w:rPr>
        <w:t xml:space="preserve"> </w:t>
      </w:r>
      <w:r w:rsidRPr="0055296E">
        <w:rPr>
          <w:b/>
          <w:bCs/>
          <w:spacing w:val="-1"/>
          <w:highlight w:val="yellow"/>
        </w:rPr>
        <w:t>puppy</w:t>
      </w:r>
      <w:r w:rsidRPr="0055296E">
        <w:rPr>
          <w:spacing w:val="-1"/>
          <w:highlight w:val="yellow"/>
        </w:rPr>
        <w:t>.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Entry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also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50"/>
          <w:w w:val="99"/>
        </w:rPr>
        <w:t xml:space="preserve"> </w:t>
      </w:r>
      <w:r w:rsidR="0050406F" w:rsidRPr="00156495">
        <w:rPr>
          <w:b/>
          <w:bCs/>
          <w:color w:val="4F6228" w:themeColor="accent3" w:themeShade="80"/>
          <w:spacing w:val="-1"/>
        </w:rPr>
        <w:t>202</w:t>
      </w:r>
      <w:r w:rsidR="00704B24">
        <w:rPr>
          <w:b/>
          <w:bCs/>
          <w:color w:val="4F6228" w:themeColor="accent3" w:themeShade="80"/>
          <w:spacing w:val="-1"/>
        </w:rPr>
        <w:t xml:space="preserve">4 </w:t>
      </w:r>
      <w:r>
        <w:rPr>
          <w:b/>
          <w:bCs/>
          <w:spacing w:val="-1"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events</w:t>
      </w:r>
      <w:r>
        <w:rPr>
          <w:b/>
          <w:bCs/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puppy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entered.</w:t>
      </w:r>
      <w:r>
        <w:rPr>
          <w:spacing w:val="28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Forfeit</w:t>
      </w:r>
      <w:r>
        <w:rPr>
          <w:spacing w:val="20"/>
          <w:w w:val="99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</w:p>
    <w:p w:rsidR="002E5EF0" w:rsidRDefault="002E5EF0" w:rsidP="00EA1AF3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right="130"/>
      </w:pPr>
      <w:r>
        <w:rPr>
          <w:b/>
          <w:bCs/>
        </w:rPr>
        <w:t xml:space="preserve">Beginning 1/1/2020, all litter nominations will be acknowledged via both email and written notification </w:t>
      </w:r>
      <w:r w:rsidR="00DC3647">
        <w:rPr>
          <w:b/>
          <w:bCs/>
        </w:rPr>
        <w:t xml:space="preserve">sent </w:t>
      </w:r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</w:pPr>
      <w:r w:rsidRPr="00947C0D">
        <w:rPr>
          <w:spacing w:val="-1"/>
        </w:rPr>
        <w:t>More information</w:t>
      </w:r>
      <w:r w:rsidRPr="00947C0D">
        <w:t xml:space="preserve"> </w:t>
      </w:r>
      <w:r w:rsidRPr="00947C0D">
        <w:rPr>
          <w:spacing w:val="-1"/>
        </w:rPr>
        <w:t>on the ABC Futurity</w:t>
      </w:r>
      <w:r w:rsidRPr="00947C0D">
        <w:rPr>
          <w:spacing w:val="38"/>
        </w:rPr>
        <w:t xml:space="preserve"> </w:t>
      </w:r>
      <w:r w:rsidRPr="00947C0D">
        <w:t>and</w:t>
      </w:r>
      <w:r w:rsidRPr="00947C0D">
        <w:rPr>
          <w:spacing w:val="-1"/>
        </w:rPr>
        <w:t xml:space="preserve"> </w:t>
      </w:r>
      <w:r w:rsidRPr="00947C0D">
        <w:t>additional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copies of this</w:t>
      </w:r>
      <w:r w:rsidRPr="00947C0D">
        <w:rPr>
          <w:spacing w:val="24"/>
        </w:rPr>
        <w:t xml:space="preserve"> </w:t>
      </w:r>
      <w:r w:rsidRPr="00947C0D">
        <w:rPr>
          <w:spacing w:val="-1"/>
        </w:rPr>
        <w:t>form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can</w:t>
      </w:r>
      <w:r w:rsidRPr="00947C0D">
        <w:rPr>
          <w:spacing w:val="-2"/>
        </w:rPr>
        <w:t xml:space="preserve"> </w:t>
      </w:r>
      <w:r w:rsidRPr="00947C0D">
        <w:t>be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found</w:t>
      </w:r>
      <w:r w:rsidRPr="00947C0D">
        <w:rPr>
          <w:spacing w:val="-3"/>
        </w:rPr>
        <w:t xml:space="preserve"> </w:t>
      </w:r>
      <w:r w:rsidRPr="00947C0D">
        <w:rPr>
          <w:spacing w:val="-1"/>
        </w:rPr>
        <w:t>on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the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ABC</w:t>
      </w:r>
      <w:r w:rsidRPr="00947C0D">
        <w:rPr>
          <w:spacing w:val="-2"/>
        </w:rPr>
        <w:t xml:space="preserve"> </w:t>
      </w:r>
      <w:r w:rsidRPr="00947C0D">
        <w:rPr>
          <w:spacing w:val="-1"/>
        </w:rPr>
        <w:t>website:</w:t>
      </w:r>
      <w:r>
        <w:rPr>
          <w:spacing w:val="27"/>
          <w:w w:val="99"/>
          <w:sz w:val="18"/>
          <w:szCs w:val="18"/>
        </w:rPr>
        <w:t xml:space="preserve"> </w:t>
      </w:r>
      <w:hyperlink r:id="rId8" w:history="1">
        <w:r>
          <w:rPr>
            <w:b/>
            <w:bCs/>
            <w:spacing w:val="-1"/>
            <w:sz w:val="22"/>
            <w:szCs w:val="22"/>
          </w:rPr>
          <w:t>www.theamericanbrittanyclub.org/futurity.htm</w:t>
        </w:r>
      </w:hyperlink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5842" w:space="153"/>
            <w:col w:w="5645"/>
          </w:cols>
          <w:noEndnote/>
        </w:sectPr>
      </w:pPr>
    </w:p>
    <w:p w:rsidR="00EA1AF3" w:rsidRDefault="00EA1AF3" w:rsidP="00EA1AF3">
      <w:pPr>
        <w:pStyle w:val="Heading1"/>
        <w:tabs>
          <w:tab w:val="left" w:pos="5109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lastRenderedPageBreak/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WHELP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1510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FEMALES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5110" w:space="40"/>
            <w:col w:w="1511" w:space="40"/>
            <w:col w:w="4939"/>
          </w:cols>
          <w:noEndnote/>
        </w:sectPr>
      </w:pPr>
    </w:p>
    <w:p w:rsidR="00EA1AF3" w:rsidRDefault="00EA1AF3" w:rsidP="00EA1AF3">
      <w:pPr>
        <w:pStyle w:val="BodyText"/>
        <w:tabs>
          <w:tab w:val="left" w:pos="10657"/>
        </w:tabs>
        <w:kinsoku w:val="0"/>
        <w:overflowPunct w:val="0"/>
        <w:spacing w:before="155"/>
        <w:ind w:left="819" w:firstLine="0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>NAME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BITCH</w:t>
      </w:r>
      <w:r>
        <w:rPr>
          <w:b/>
          <w:bCs/>
          <w:spacing w:val="-8"/>
          <w:sz w:val="20"/>
          <w:szCs w:val="20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 xml:space="preserve">Titles)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1"/>
          <w:szCs w:val="11"/>
        </w:rPr>
      </w:pP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bitch’s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35"/>
          <w:tab w:val="left" w:pos="5823"/>
          <w:tab w:val="left" w:pos="8067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BITCH'S AKC</w:t>
      </w:r>
      <w:r>
        <w:rPr>
          <w:spacing w:val="-2"/>
        </w:rPr>
        <w:t xml:space="preserve"> </w:t>
      </w:r>
      <w:r>
        <w:t>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CKC</w:t>
      </w:r>
      <w:r>
        <w:t xml:space="preserve"> 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FDSB</w:t>
      </w:r>
      <w:r>
        <w:t xml:space="preserve"> 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available)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8068" w:space="40"/>
            <w:col w:w="3532"/>
          </w:cols>
          <w:noEndnote/>
        </w:sectPr>
      </w:pPr>
    </w:p>
    <w:p w:rsidR="00EA1AF3" w:rsidRDefault="00EA1AF3" w:rsidP="00EA1AF3">
      <w:pPr>
        <w:pStyle w:val="BodyText"/>
        <w:tabs>
          <w:tab w:val="left" w:pos="10585"/>
          <w:tab w:val="left" w:pos="10615"/>
        </w:tabs>
        <w:kinsoku w:val="0"/>
        <w:overflowPunct w:val="0"/>
        <w:spacing w:before="155" w:line="393" w:lineRule="auto"/>
        <w:ind w:left="0" w:right="1011" w:firstLine="0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 xml:space="preserve">                  NAME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STUD</w:t>
      </w:r>
      <w:r>
        <w:rPr>
          <w:b/>
          <w:bCs/>
          <w:spacing w:val="-4"/>
          <w:sz w:val="20"/>
          <w:szCs w:val="20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rPr>
          <w:spacing w:val="-1"/>
        </w:rPr>
        <w:t>Titles)</w:t>
      </w:r>
      <w: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stud’s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93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 xml:space="preserve">STUD’S AKC </w:t>
      </w:r>
      <w:r>
        <w:t>#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085"/>
          <w:tab w:val="left" w:pos="416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CKC</w:t>
      </w:r>
      <w:r>
        <w:rPr>
          <w:b/>
          <w:bCs/>
          <w:sz w:val="20"/>
          <w:szCs w:val="20"/>
        </w:rPr>
        <w:t xml:space="preserve"> 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FDSB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4417D2">
      <w:pPr>
        <w:pStyle w:val="BodyText"/>
        <w:tabs>
          <w:tab w:val="left" w:pos="2598"/>
        </w:tabs>
        <w:kinsoku w:val="0"/>
        <w:overflowPunct w:val="0"/>
        <w:spacing w:before="155" w:after="240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rFonts w:ascii="Times New Roman" w:hAnsi="Times New Roman" w:cs="Times New Roman"/>
          <w:spacing w:val="-1"/>
        </w:rPr>
        <w:t xml:space="preserve">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59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794" w:space="40"/>
            <w:col w:w="4169" w:space="40"/>
            <w:col w:w="3597"/>
          </w:cols>
          <w:noEndnote/>
        </w:sectPr>
      </w:pP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819" w:right="100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bCs/>
          <w:spacing w:val="-1"/>
          <w:w w:val="95"/>
          <w:sz w:val="20"/>
          <w:szCs w:val="20"/>
        </w:rPr>
        <w:lastRenderedPageBreak/>
        <w:t>NOMINATING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spacing w:val="16"/>
          <w:w w:val="9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BREEDER</w:t>
      </w:r>
      <w:proofErr w:type="gramEnd"/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14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0" w:right="1006" w:firstLine="0"/>
        <w:jc w:val="both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BodyText"/>
        <w:tabs>
          <w:tab w:val="left" w:pos="3054"/>
        </w:tabs>
        <w:kinsoku w:val="0"/>
        <w:overflowPunct w:val="0"/>
        <w:spacing w:before="0" w:line="244" w:lineRule="exact"/>
        <w:ind w:left="819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lastRenderedPageBreak/>
        <w:t>PHONE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3376"/>
        </w:tabs>
        <w:kinsoku w:val="0"/>
        <w:overflowPunct w:val="0"/>
        <w:spacing w:before="0" w:line="244" w:lineRule="exact"/>
        <w:ind w:left="6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EMAIL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CLUB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 xml:space="preserve">EXP </w:t>
      </w:r>
      <w:r>
        <w:rPr>
          <w:b/>
          <w:bCs/>
          <w:sz w:val="20"/>
          <w:szCs w:val="20"/>
        </w:rPr>
        <w:t>DATE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0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055" w:space="40"/>
            <w:col w:w="3377" w:space="40"/>
            <w:col w:w="5128"/>
          </w:cols>
          <w:noEndnote/>
        </w:sectPr>
      </w:pPr>
    </w:p>
    <w:p w:rsidR="00EA1AF3" w:rsidRDefault="00EA1AF3" w:rsidP="00EA1AF3">
      <w:pPr>
        <w:pStyle w:val="Heading1"/>
        <w:tabs>
          <w:tab w:val="left" w:pos="10621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CO‐BREEDER(S)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p w:rsidR="00EA1AF3" w:rsidRDefault="0083104C" w:rsidP="00EA1AF3">
      <w:pPr>
        <w:pStyle w:val="Heading3"/>
        <w:kinsoku w:val="0"/>
        <w:overflowPunct w:val="0"/>
        <w:spacing w:before="63"/>
        <w:ind w:left="1095"/>
      </w:pPr>
      <w:r>
        <w:rPr>
          <w:noProof/>
        </w:rPr>
        <w:pict>
          <v:shape id="Freeform 4" o:spid="_x0000_s1030" style="position:absolute;left:0;text-align:left;margin-left:54pt;margin-top:-.1pt;width:10.2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" o:allowincell="f" path="m204,l,,,241r204,l204,xe" filled="f" strokecolor="#010101">
            <v:path arrowok="t" o:connecttype="custom" o:connectlocs="2147483646,0;0,0;0,2147483646;2147483646,2147483646;2147483646,0" o:connectangles="0,0,0,0,0"/>
            <w10:wrap anchorx="page"/>
          </v:shape>
        </w:pict>
      </w:r>
      <w:r w:rsidR="00EA1AF3">
        <w:t>Check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here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if</w:t>
      </w:r>
      <w:r w:rsidR="00EA1AF3">
        <w:rPr>
          <w:spacing w:val="-2"/>
        </w:rPr>
        <w:t xml:space="preserve"> </w:t>
      </w:r>
      <w:r w:rsidR="00EA1AF3">
        <w:t>you</w:t>
      </w:r>
      <w:r w:rsidR="00EA1AF3">
        <w:rPr>
          <w:spacing w:val="-1"/>
        </w:rPr>
        <w:t xml:space="preserve"> are</w:t>
      </w:r>
      <w:r w:rsidR="00EA1AF3">
        <w:rPr>
          <w:spacing w:val="-2"/>
        </w:rPr>
        <w:t xml:space="preserve"> </w:t>
      </w:r>
      <w:r w:rsidR="00EA1AF3">
        <w:t>a</w:t>
      </w:r>
      <w:r w:rsidR="00EA1AF3">
        <w:rPr>
          <w:spacing w:val="-1"/>
        </w:rPr>
        <w:t xml:space="preserve"> </w:t>
      </w:r>
      <w:r w:rsidR="00CC3644">
        <w:rPr>
          <w:spacing w:val="-1"/>
        </w:rPr>
        <w:t>first</w:t>
      </w:r>
      <w:r w:rsidR="00CC3644">
        <w:rPr>
          <w:spacing w:val="-2"/>
        </w:rPr>
        <w:t>-time</w:t>
      </w:r>
      <w:r w:rsidR="00EA1AF3">
        <w:rPr>
          <w:spacing w:val="-1"/>
        </w:rPr>
        <w:t xml:space="preserve"> nominator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 xml:space="preserve">in </w:t>
      </w:r>
      <w:r w:rsidR="00EA1AF3">
        <w:t>an</w:t>
      </w:r>
      <w:r w:rsidR="00EA1AF3">
        <w:rPr>
          <w:spacing w:val="-2"/>
        </w:rPr>
        <w:t xml:space="preserve"> </w:t>
      </w:r>
      <w:r w:rsidR="00EA1AF3">
        <w:t>American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Brittany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Club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Futurity.</w:t>
      </w:r>
    </w:p>
    <w:p w:rsidR="00EA1AF3" w:rsidRDefault="00EA1AF3" w:rsidP="00EA1AF3">
      <w:pPr>
        <w:pStyle w:val="BodyText"/>
        <w:kinsoku w:val="0"/>
        <w:overflowPunct w:val="0"/>
        <w:spacing w:before="0"/>
        <w:ind w:left="764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Check…</w:t>
      </w:r>
    </w:p>
    <w:p w:rsidR="00EA1AF3" w:rsidRDefault="0083104C" w:rsidP="00EA1AF3">
      <w:pPr>
        <w:pStyle w:val="BodyText"/>
        <w:kinsoku w:val="0"/>
        <w:overflowPunct w:val="0"/>
        <w:spacing w:before="1"/>
        <w:ind w:left="1136" w:right="836" w:hanging="1"/>
        <w:rPr>
          <w:sz w:val="18"/>
          <w:szCs w:val="18"/>
        </w:rPr>
      </w:pPr>
      <w:r w:rsidRPr="0083104C">
        <w:rPr>
          <w:noProof/>
        </w:rPr>
        <w:pict>
          <v:shape id="Freeform 3" o:spid="_x0000_s1029" style="position:absolute;left:0;text-align:left;margin-left:54pt;margin-top:7.75pt;width:10.2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" o:allowincell="f" path="m204,l,,,264r204,l204,xe" filled="f" strokecolor="#010101">
            <v:path arrowok="t" o:connecttype="custom" o:connectlocs="2147483646,0;0,0;0,2147483646;2147483646,2147483646;2147483646,0" o:connectangles="0,0,0,0,0"/>
            <w10:wrap anchorx="page"/>
          </v:shape>
        </w:pict>
      </w:r>
      <w:r w:rsidR="00EA1AF3">
        <w:rPr>
          <w:sz w:val="18"/>
          <w:szCs w:val="18"/>
        </w:rPr>
        <w:t>By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checking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this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box,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understand </w:t>
      </w:r>
      <w:r w:rsidR="00EA1AF3">
        <w:rPr>
          <w:sz w:val="18"/>
          <w:szCs w:val="18"/>
        </w:rPr>
        <w:t>that</w:t>
      </w:r>
      <w:r w:rsidR="002E5EF0">
        <w:rPr>
          <w:sz w:val="18"/>
          <w:szCs w:val="18"/>
        </w:rPr>
        <w:t xml:space="preserve"> most of the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information from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4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Committee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electronic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</w:t>
      </w:r>
      <w:r w:rsidR="002E5EF0">
        <w:rPr>
          <w:spacing w:val="-1"/>
          <w:sz w:val="18"/>
          <w:szCs w:val="18"/>
        </w:rPr>
        <w:t>l address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have </w:t>
      </w:r>
      <w:r w:rsidR="00EA1AF3">
        <w:rPr>
          <w:sz w:val="18"/>
          <w:szCs w:val="18"/>
        </w:rPr>
        <w:t>provided.</w:t>
      </w:r>
      <w:r w:rsidR="00EA1AF3">
        <w:rPr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Further, 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address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have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provi</w:t>
      </w:r>
      <w:r w:rsidR="002E5EF0">
        <w:rPr>
          <w:sz w:val="18"/>
          <w:szCs w:val="18"/>
        </w:rPr>
        <w:t>ded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only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used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futurity </w:t>
      </w:r>
      <w:r w:rsidR="00EA1AF3">
        <w:rPr>
          <w:sz w:val="18"/>
          <w:szCs w:val="18"/>
        </w:rPr>
        <w:t>communications.</w:t>
      </w:r>
      <w:r w:rsidR="00EA1AF3">
        <w:rPr>
          <w:spacing w:val="39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Please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contact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the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FE5ED1">
        <w:rPr>
          <w:spacing w:val="-1"/>
          <w:sz w:val="18"/>
          <w:szCs w:val="18"/>
        </w:rPr>
        <w:t>Secretary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if </w:t>
      </w:r>
      <w:r w:rsidR="00EA1AF3">
        <w:rPr>
          <w:sz w:val="18"/>
          <w:szCs w:val="18"/>
        </w:rPr>
        <w:t>no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you</w:t>
      </w:r>
      <w:r w:rsidR="00EA1AF3">
        <w:rPr>
          <w:spacing w:val="-1"/>
          <w:sz w:val="18"/>
          <w:szCs w:val="18"/>
        </w:rPr>
        <w:t xml:space="preserve"> longer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wish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to communicate</w:t>
      </w:r>
      <w:r w:rsidR="00EA1AF3">
        <w:rPr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 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with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the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EA1AF3">
        <w:rPr>
          <w:sz w:val="18"/>
          <w:szCs w:val="18"/>
        </w:rPr>
        <w:t>Committee.</w:t>
      </w:r>
    </w:p>
    <w:p w:rsidR="00EA1AF3" w:rsidRDefault="00EA1AF3" w:rsidP="004417D2">
      <w:pPr>
        <w:pStyle w:val="BodyText"/>
        <w:kinsoku w:val="0"/>
        <w:overflowPunct w:val="0"/>
        <w:ind w:left="720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Sign…</w:t>
      </w:r>
    </w:p>
    <w:p w:rsidR="00EA1AF3" w:rsidRDefault="00EA1AF3" w:rsidP="00EA1AF3">
      <w:pPr>
        <w:pStyle w:val="BodyText"/>
        <w:tabs>
          <w:tab w:val="left" w:pos="7423"/>
          <w:tab w:val="left" w:pos="10579"/>
        </w:tabs>
        <w:kinsoku w:val="0"/>
        <w:overflowPunct w:val="0"/>
        <w:spacing w:before="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spacing w:val="-1"/>
          <w:sz w:val="20"/>
          <w:szCs w:val="20"/>
        </w:rPr>
        <w:t>Signature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</w:t>
      </w:r>
      <w:r>
        <w:rPr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7C0D" w:rsidRDefault="00947C0D" w:rsidP="000454FF">
      <w:pPr>
        <w:pStyle w:val="BodyText"/>
        <w:kinsoku w:val="0"/>
        <w:overflowPunct w:val="0"/>
        <w:spacing w:before="60"/>
        <w:ind w:left="720" w:right="5250" w:firstLine="0"/>
        <w:rPr>
          <w:b/>
          <w:bCs/>
          <w:spacing w:val="-1"/>
          <w:sz w:val="18"/>
          <w:szCs w:val="18"/>
        </w:rPr>
      </w:pPr>
    </w:p>
    <w:p w:rsidR="00FE5ED1" w:rsidRDefault="0083104C" w:rsidP="000454FF">
      <w:pPr>
        <w:pStyle w:val="BodyText"/>
        <w:kinsoku w:val="0"/>
        <w:overflowPunct w:val="0"/>
        <w:spacing w:before="60"/>
        <w:ind w:left="720" w:right="5250" w:firstLine="0"/>
        <w:rPr>
          <w:b/>
          <w:bCs/>
          <w:spacing w:val="37"/>
          <w:sz w:val="18"/>
          <w:szCs w:val="18"/>
        </w:rPr>
      </w:pPr>
      <w:r w:rsidRPr="00831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66.3pt;margin-top:4.05pt;width:179.4pt;height:102.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" o:allowincell="f" filled="f" strokecolor="#010101">
            <v:textbox inset="0,0,0,0">
              <w:txbxContent>
                <w:p w:rsidR="00EA1AF3" w:rsidRDefault="00EA1AF3" w:rsidP="00EA1AF3">
                  <w:pPr>
                    <w:pStyle w:val="BodyText"/>
                    <w:kinsoku w:val="0"/>
                    <w:overflowPunct w:val="0"/>
                    <w:spacing w:before="73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OFFICE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USE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ONLY</w:t>
                  </w:r>
                </w:p>
                <w:p w:rsidR="00EA1AF3" w:rsidRDefault="00ED16C1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Postmarked</w:t>
                  </w:r>
                  <w:r w:rsidR="00EA1AF3">
                    <w:rPr>
                      <w:sz w:val="18"/>
                      <w:szCs w:val="18"/>
                    </w:rPr>
                    <w:tab/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="00EA1AF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Litter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Reviewed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D631F9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 w:line="360" w:lineRule="auto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A1AF3">
        <w:rPr>
          <w:b/>
          <w:bCs/>
          <w:spacing w:val="-1"/>
          <w:sz w:val="18"/>
          <w:szCs w:val="18"/>
        </w:rPr>
        <w:t>Make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all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checks</w:t>
      </w:r>
      <w:r w:rsidR="00EA1AF3">
        <w:rPr>
          <w:b/>
          <w:bCs/>
          <w:spacing w:val="-4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payable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to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 xml:space="preserve">American </w:t>
      </w:r>
      <w:r w:rsidR="00EA1AF3">
        <w:rPr>
          <w:b/>
          <w:bCs/>
          <w:sz w:val="18"/>
          <w:szCs w:val="18"/>
        </w:rPr>
        <w:t>Brittany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Club.</w:t>
      </w:r>
      <w:r w:rsidR="00EA1AF3">
        <w:rPr>
          <w:b/>
          <w:bCs/>
          <w:spacing w:val="37"/>
          <w:sz w:val="18"/>
          <w:szCs w:val="18"/>
        </w:rPr>
        <w:t xml:space="preserve"> </w:t>
      </w:r>
    </w:p>
    <w:p w:rsidR="00EA1AF3" w:rsidRDefault="00EA1AF3" w:rsidP="000454FF">
      <w:pPr>
        <w:pStyle w:val="BodyText"/>
        <w:kinsoku w:val="0"/>
        <w:overflowPunct w:val="0"/>
        <w:spacing w:before="60"/>
        <w:ind w:left="720" w:right="5250"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Checks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must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FUTURITY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FEES ONLY;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Do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include </w:t>
      </w:r>
      <w:r>
        <w:rPr>
          <w:sz w:val="18"/>
          <w:szCs w:val="18"/>
        </w:rPr>
        <w:t>payment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items.</w:t>
      </w:r>
    </w:p>
    <w:p w:rsidR="00947C0D" w:rsidRDefault="00947C0D" w:rsidP="000454FF">
      <w:pPr>
        <w:pStyle w:val="Heading3"/>
        <w:kinsoku w:val="0"/>
        <w:overflowPunct w:val="0"/>
        <w:spacing w:line="219" w:lineRule="exact"/>
        <w:ind w:left="720" w:right="5250"/>
        <w:rPr>
          <w:spacing w:val="-1"/>
          <w:u w:val="single"/>
        </w:rPr>
      </w:pPr>
    </w:p>
    <w:p w:rsidR="00EA1AF3" w:rsidRDefault="00EA1AF3" w:rsidP="000454FF">
      <w:pPr>
        <w:pStyle w:val="Heading3"/>
        <w:kinsoku w:val="0"/>
        <w:overflowPunct w:val="0"/>
        <w:spacing w:line="219" w:lineRule="exact"/>
        <w:ind w:left="720" w:right="5250"/>
      </w:pPr>
      <w:r>
        <w:rPr>
          <w:spacing w:val="-1"/>
          <w:u w:val="single"/>
        </w:rPr>
        <w:t>SEND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FUTURITY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NOMINATIONS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TO:</w:t>
      </w:r>
    </w:p>
    <w:p w:rsidR="00EA1AF3" w:rsidRPr="000454FF" w:rsidRDefault="006B76E8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41"/>
          <w:sz w:val="20"/>
          <w:szCs w:val="20"/>
        </w:rPr>
      </w:pPr>
      <w:r>
        <w:rPr>
          <w:b/>
          <w:bCs/>
          <w:sz w:val="20"/>
          <w:szCs w:val="20"/>
        </w:rPr>
        <w:t xml:space="preserve">Sue </w:t>
      </w:r>
      <w:proofErr w:type="spellStart"/>
      <w:r>
        <w:rPr>
          <w:b/>
          <w:bCs/>
          <w:sz w:val="20"/>
          <w:szCs w:val="20"/>
        </w:rPr>
        <w:t>Lehosky</w:t>
      </w:r>
      <w:proofErr w:type="spellEnd"/>
      <w:r w:rsidR="00EA1AF3" w:rsidRPr="000454FF">
        <w:rPr>
          <w:b/>
          <w:bCs/>
          <w:spacing w:val="-1"/>
          <w:sz w:val="20"/>
          <w:szCs w:val="20"/>
        </w:rPr>
        <w:t>, American Brittany Club</w:t>
      </w:r>
      <w:r w:rsidR="00EA1AF3" w:rsidRPr="000454FF">
        <w:rPr>
          <w:b/>
          <w:bCs/>
          <w:sz w:val="20"/>
          <w:szCs w:val="20"/>
        </w:rPr>
        <w:t xml:space="preserve">  </w:t>
      </w:r>
      <w:r w:rsidR="00EA1AF3" w:rsidRPr="000454FF">
        <w:rPr>
          <w:b/>
          <w:bCs/>
          <w:spacing w:val="41"/>
          <w:sz w:val="20"/>
          <w:szCs w:val="20"/>
        </w:rPr>
        <w:t xml:space="preserve"> </w:t>
      </w:r>
    </w:p>
    <w:p w:rsidR="000454FF" w:rsidRPr="000454FF" w:rsidRDefault="006B76E8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1249 Copeland Road</w:t>
      </w:r>
      <w:r w:rsidR="004941CE">
        <w:rPr>
          <w:b/>
          <w:bCs/>
          <w:spacing w:val="-1"/>
          <w:sz w:val="20"/>
          <w:szCs w:val="20"/>
        </w:rPr>
        <w:t>, Leechburg, PA 15656</w:t>
      </w:r>
    </w:p>
    <w:p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(</w:t>
      </w:r>
      <w:r w:rsidR="000A5CD8">
        <w:rPr>
          <w:rFonts w:eastAsiaTheme="minorHAnsi"/>
          <w:b/>
          <w:sz w:val="20"/>
          <w:szCs w:val="20"/>
        </w:rPr>
        <w:t>724) 339-4616     suelehosky@comcast.net</w:t>
      </w:r>
    </w:p>
    <w:p w:rsidR="002164BC" w:rsidRDefault="002164BC"/>
    <w:sectPr w:rsidR="002164BC" w:rsidSect="004417D2">
      <w:type w:val="continuous"/>
      <w:pgSz w:w="12240" w:h="15840"/>
      <w:pgMar w:top="1440" w:right="1440" w:bottom="1440" w:left="270" w:header="720" w:footer="720" w:gutter="0"/>
      <w:cols w:space="720" w:equalWidth="0">
        <w:col w:w="1052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734" w:hanging="360"/>
      </w:pPr>
    </w:lvl>
    <w:lvl w:ilvl="2">
      <w:numFmt w:val="bullet"/>
      <w:lvlText w:val="•"/>
      <w:lvlJc w:val="left"/>
      <w:pPr>
        <w:ind w:left="3057" w:hanging="360"/>
      </w:pPr>
    </w:lvl>
    <w:lvl w:ilvl="3">
      <w:numFmt w:val="bullet"/>
      <w:lvlText w:val="•"/>
      <w:lvlJc w:val="left"/>
      <w:pPr>
        <w:ind w:left="3381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027" w:hanging="360"/>
      </w:pPr>
    </w:lvl>
    <w:lvl w:ilvl="6">
      <w:numFmt w:val="bullet"/>
      <w:lvlText w:val="•"/>
      <w:lvlJc w:val="left"/>
      <w:pPr>
        <w:ind w:left="4351" w:hanging="360"/>
      </w:pPr>
    </w:lvl>
    <w:lvl w:ilvl="7">
      <w:numFmt w:val="bullet"/>
      <w:lvlText w:val="•"/>
      <w:lvlJc w:val="left"/>
      <w:pPr>
        <w:ind w:left="4674" w:hanging="360"/>
      </w:pPr>
    </w:lvl>
    <w:lvl w:ilvl="8">
      <w:numFmt w:val="bullet"/>
      <w:lvlText w:val="•"/>
      <w:lvlJc w:val="left"/>
      <w:pPr>
        <w:ind w:left="499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AF3"/>
    <w:rsid w:val="0001155D"/>
    <w:rsid w:val="00021836"/>
    <w:rsid w:val="000454FF"/>
    <w:rsid w:val="000A5CD8"/>
    <w:rsid w:val="000D0060"/>
    <w:rsid w:val="00150FD3"/>
    <w:rsid w:val="00156495"/>
    <w:rsid w:val="002164BC"/>
    <w:rsid w:val="00287082"/>
    <w:rsid w:val="002E5EF0"/>
    <w:rsid w:val="002F2564"/>
    <w:rsid w:val="0030226D"/>
    <w:rsid w:val="004417D2"/>
    <w:rsid w:val="00453A9F"/>
    <w:rsid w:val="004854AF"/>
    <w:rsid w:val="004941CE"/>
    <w:rsid w:val="0050406F"/>
    <w:rsid w:val="0055296E"/>
    <w:rsid w:val="00637AA8"/>
    <w:rsid w:val="00663BCE"/>
    <w:rsid w:val="006B76E8"/>
    <w:rsid w:val="00704B24"/>
    <w:rsid w:val="00743123"/>
    <w:rsid w:val="00753F6C"/>
    <w:rsid w:val="00816E9E"/>
    <w:rsid w:val="00827162"/>
    <w:rsid w:val="0083104C"/>
    <w:rsid w:val="008336F7"/>
    <w:rsid w:val="00835D5F"/>
    <w:rsid w:val="008E1F31"/>
    <w:rsid w:val="008E3BA0"/>
    <w:rsid w:val="00947C0D"/>
    <w:rsid w:val="009622FE"/>
    <w:rsid w:val="00A10910"/>
    <w:rsid w:val="00AC7C2C"/>
    <w:rsid w:val="00AE6766"/>
    <w:rsid w:val="00C801F0"/>
    <w:rsid w:val="00CC3644"/>
    <w:rsid w:val="00D631F9"/>
    <w:rsid w:val="00D70942"/>
    <w:rsid w:val="00DC3647"/>
    <w:rsid w:val="00EA1AF3"/>
    <w:rsid w:val="00EA5115"/>
    <w:rsid w:val="00ED16C1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AF3"/>
    <w:pPr>
      <w:ind w:left="81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1AF3"/>
    <w:pPr>
      <w:spacing w:before="73"/>
      <w:outlineLvl w:val="1"/>
    </w:pPr>
    <w:rPr>
      <w:rFonts w:ascii="Calibri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A1AF3"/>
    <w:pPr>
      <w:outlineLvl w:val="2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1AF3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A1AF3"/>
    <w:rPr>
      <w:rFonts w:ascii="Calibri" w:eastAsiaTheme="minorEastAsia" w:hAnsi="Calibri" w:cs="Calibri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1AF3"/>
    <w:rPr>
      <w:rFonts w:ascii="Calibri" w:eastAsiaTheme="minorEastAsia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F3"/>
    <w:pPr>
      <w:spacing w:before="88"/>
      <w:ind w:left="479" w:hanging="36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A1AF3"/>
    <w:rPr>
      <w:rFonts w:ascii="Calibri" w:eastAsiaTheme="minorEastAsia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mericanbrittanyclub.org/futurit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cp:lastPrinted>2022-03-12T18:25:00Z</cp:lastPrinted>
  <dcterms:created xsi:type="dcterms:W3CDTF">2022-03-12T18:26:00Z</dcterms:created>
  <dcterms:modified xsi:type="dcterms:W3CDTF">2022-03-12T18:26:00Z</dcterms:modified>
</cp:coreProperties>
</file>