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41B9" w14:textId="77777777" w:rsidR="00EA1AF3" w:rsidRDefault="00287082" w:rsidP="00EA1AF3">
      <w:pPr>
        <w:pStyle w:val="BodyText"/>
        <w:tabs>
          <w:tab w:val="left" w:pos="9291"/>
        </w:tabs>
        <w:kinsoku w:val="0"/>
        <w:overflowPunct w:val="0"/>
        <w:spacing w:before="20" w:line="494" w:lineRule="exact"/>
        <w:ind w:left="2648" w:firstLine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</w:rPr>
        <w:pict w14:anchorId="7D3741EF">
          <v:rect id="_x0000_s1030" alt="" style="position:absolute;left:0;text-align:left;margin-left:21.7pt;margin-top:-10.1pt;width:86pt;height:104pt;z-index:-251660800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7D3741F6" w14:textId="77777777"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208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7D374200" wp14:editId="7D374201">
                        <wp:extent cx="1095375" cy="13239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3741F7" w14:textId="77777777" w:rsidR="00EA1AF3" w:rsidRDefault="00EA1AF3" w:rsidP="00EA1AF3"/>
              </w:txbxContent>
            </v:textbox>
            <w10:wrap anchorx="page"/>
          </v:rect>
        </w:pic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THE AMERICAN</w:t>
      </w:r>
      <w:r w:rsidR="00EA1AF3">
        <w:rPr>
          <w:rFonts w:ascii="Times New Roman" w:hAnsi="Times New Roman" w:cs="Times New Roman"/>
          <w:b/>
          <w:bCs/>
          <w:color w:val="003365"/>
          <w:spacing w:val="-2"/>
          <w:sz w:val="36"/>
          <w:szCs w:val="36"/>
        </w:rPr>
        <w:t xml:space="preserve"> 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BRITTANY CLUB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ab/>
      </w:r>
      <w:r w:rsidR="00EA1AF3">
        <w:rPr>
          <w:rFonts w:ascii="Times New Roman" w:hAnsi="Times New Roman" w:cs="Times New Roman"/>
          <w:b/>
          <w:bCs/>
          <w:noProof/>
          <w:color w:val="003365"/>
          <w:position w:val="-17"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7D3741F0" wp14:editId="7D3741F1">
            <wp:simplePos x="0" y="0"/>
            <wp:positionH relativeFrom="column">
              <wp:posOffset>5901131</wp:posOffset>
            </wp:positionH>
            <wp:positionV relativeFrom="paragraph">
              <wp:posOffset>-6909</wp:posOffset>
            </wp:positionV>
            <wp:extent cx="1375258" cy="380391"/>
            <wp:effectExtent l="19050" t="0" r="0" b="0"/>
            <wp:wrapTight wrapText="bothSides">
              <wp:wrapPolygon edited="0">
                <wp:start x="-299" y="0"/>
                <wp:lineTo x="-299" y="20553"/>
                <wp:lineTo x="21543" y="20553"/>
                <wp:lineTo x="21543" y="0"/>
                <wp:lineTo x="-299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8" cy="38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741BA" w14:textId="48D4EE84" w:rsidR="00EA1AF3" w:rsidRDefault="00EA1AF3" w:rsidP="00EA1AF3">
      <w:pPr>
        <w:pStyle w:val="BodyText"/>
        <w:kinsoku w:val="0"/>
        <w:overflowPunct w:val="0"/>
        <w:spacing w:before="0" w:line="275" w:lineRule="exact"/>
        <w:ind w:left="1104" w:right="152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AC7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3rd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Annual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Field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&amp;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AC7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Annual</w:t>
      </w:r>
      <w:r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Show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Futurity</w:t>
      </w:r>
    </w:p>
    <w:p w14:paraId="7D3741BB" w14:textId="4506DEF1" w:rsidR="00EA1AF3" w:rsidRDefault="00287082" w:rsidP="00EA1AF3">
      <w:pPr>
        <w:pStyle w:val="BodyText"/>
        <w:kinsoku w:val="0"/>
        <w:overflowPunct w:val="0"/>
        <w:spacing w:before="0" w:line="341" w:lineRule="exact"/>
        <w:ind w:left="1104" w:right="1492" w:firstLine="0"/>
        <w:jc w:val="center"/>
        <w:rPr>
          <w:color w:val="000000"/>
          <w:sz w:val="28"/>
          <w:szCs w:val="28"/>
        </w:rPr>
      </w:pPr>
      <w:r>
        <w:rPr>
          <w:noProof/>
        </w:rPr>
        <w:pict w14:anchorId="7D3741F2">
          <v:rect id="_x0000_s1029" alt="" style="position:absolute;left:0;text-align:left;margin-left:479.45pt;margin-top:2.25pt;width:100pt;height:27pt;z-index:-251659776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7D3741F8" w14:textId="77777777"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54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7D374202" wp14:editId="7D374203">
                        <wp:extent cx="1276350" cy="342900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3741F9" w14:textId="77777777" w:rsidR="00EA1AF3" w:rsidRDefault="00EA1AF3" w:rsidP="00EA1AF3"/>
              </w:txbxContent>
            </v:textbox>
            <w10:wrap anchorx="page"/>
          </v:rect>
        </w:pict>
      </w:r>
      <w:r w:rsidR="00EA1AF3">
        <w:rPr>
          <w:b/>
          <w:bCs/>
          <w:spacing w:val="-1"/>
          <w:sz w:val="24"/>
          <w:szCs w:val="24"/>
        </w:rPr>
        <w:t>Tri</w:t>
      </w:r>
      <w:r w:rsidR="00EA1AF3">
        <w:rPr>
          <w:spacing w:val="-1"/>
          <w:sz w:val="24"/>
          <w:szCs w:val="24"/>
        </w:rPr>
        <w:t>a</w:t>
      </w:r>
      <w:r w:rsidR="00EA1AF3">
        <w:rPr>
          <w:b/>
          <w:bCs/>
          <w:spacing w:val="-1"/>
          <w:sz w:val="24"/>
          <w:szCs w:val="24"/>
        </w:rPr>
        <w:t>l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and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Show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to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be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run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Spring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of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 w:rsidRPr="0050406F">
        <w:rPr>
          <w:b/>
          <w:bCs/>
          <w:color w:val="E36C0A" w:themeColor="accent6" w:themeShade="BF"/>
          <w:sz w:val="28"/>
          <w:szCs w:val="28"/>
        </w:rPr>
        <w:t>20</w:t>
      </w:r>
      <w:r w:rsidR="004417D2" w:rsidRPr="0050406F">
        <w:rPr>
          <w:b/>
          <w:bCs/>
          <w:color w:val="E36C0A" w:themeColor="accent6" w:themeShade="BF"/>
          <w:sz w:val="28"/>
          <w:szCs w:val="28"/>
        </w:rPr>
        <w:t>2</w:t>
      </w:r>
      <w:r w:rsidR="00AC7C2C" w:rsidRPr="0050406F">
        <w:rPr>
          <w:b/>
          <w:bCs/>
          <w:color w:val="E36C0A" w:themeColor="accent6" w:themeShade="BF"/>
          <w:sz w:val="28"/>
          <w:szCs w:val="28"/>
        </w:rPr>
        <w:t>1</w:t>
      </w:r>
    </w:p>
    <w:p w14:paraId="7D3741BC" w14:textId="77777777" w:rsidR="00EA1AF3" w:rsidRDefault="00EA1AF3" w:rsidP="00EA1AF3">
      <w:pPr>
        <w:pStyle w:val="Heading1"/>
        <w:kinsoku w:val="0"/>
        <w:overflowPunct w:val="0"/>
        <w:ind w:left="3090"/>
        <w:rPr>
          <w:b w:val="0"/>
          <w:bCs w:val="0"/>
        </w:rPr>
      </w:pPr>
      <w:r>
        <w:rPr>
          <w:spacing w:val="-1"/>
        </w:rPr>
        <w:t>PURSE:</w:t>
      </w:r>
      <w:r>
        <w:t xml:space="preserve"> </w:t>
      </w:r>
      <w:r>
        <w:rPr>
          <w:spacing w:val="-1"/>
        </w:rPr>
        <w:t>2/3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Owner</w:t>
      </w:r>
      <w:r>
        <w:t xml:space="preserve"> of</w:t>
      </w:r>
      <w:r>
        <w:rPr>
          <w:spacing w:val="-1"/>
        </w:rPr>
        <w:t xml:space="preserve"> Winner,</w:t>
      </w:r>
      <w:r>
        <w:t xml:space="preserve"> </w:t>
      </w:r>
      <w:r>
        <w:rPr>
          <w:spacing w:val="-1"/>
        </w:rPr>
        <w:t>1/3</w:t>
      </w:r>
      <w:r>
        <w:t xml:space="preserve"> </w:t>
      </w:r>
      <w:r>
        <w:rPr>
          <w:spacing w:val="-1"/>
        </w:rPr>
        <w:t xml:space="preserve">to </w:t>
      </w:r>
      <w:r>
        <w:t>Breeder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Winner</w:t>
      </w:r>
    </w:p>
    <w:p w14:paraId="7D3741BD" w14:textId="77777777" w:rsidR="00EA1AF3" w:rsidRDefault="00EA1AF3" w:rsidP="00EA1AF3">
      <w:pPr>
        <w:pStyle w:val="Heading2"/>
        <w:kinsoku w:val="0"/>
        <w:overflowPunct w:val="0"/>
        <w:spacing w:before="90" w:line="219" w:lineRule="exact"/>
        <w:ind w:left="1104" w:right="1943"/>
        <w:jc w:val="center"/>
        <w:rPr>
          <w:b w:val="0"/>
          <w:bCs w:val="0"/>
        </w:rPr>
      </w:pPr>
      <w:r>
        <w:t>ABC</w:t>
      </w:r>
      <w:r>
        <w:rPr>
          <w:spacing w:val="-5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Book</w:t>
      </w:r>
    </w:p>
    <w:p w14:paraId="7D3741BE" w14:textId="77777777"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CONDITIONS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RULES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FUTURITY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ELIGIBILITY</w:t>
      </w:r>
    </w:p>
    <w:p w14:paraId="7D3741BF" w14:textId="77777777"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  <w:sectPr w:rsidR="00EA1AF3" w:rsidSect="00BF1A14">
          <w:pgSz w:w="12240" w:h="15840"/>
          <w:pgMar w:top="80" w:right="320" w:bottom="0" w:left="280" w:header="720" w:footer="720" w:gutter="0"/>
          <w:cols w:space="720"/>
          <w:noEndnote/>
        </w:sectPr>
      </w:pPr>
    </w:p>
    <w:p w14:paraId="7D3741C0" w14:textId="252CC366"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rPr>
          <w:color w:val="000000"/>
        </w:rPr>
      </w:pPr>
      <w:r>
        <w:t>The</w:t>
      </w:r>
      <w:r>
        <w:rPr>
          <w:spacing w:val="-5"/>
        </w:rPr>
        <w:t xml:space="preserve"> </w:t>
      </w:r>
      <w:r w:rsidR="0050406F" w:rsidRPr="0050406F">
        <w:rPr>
          <w:b/>
          <w:bCs/>
          <w:color w:val="E36C0A" w:themeColor="accent6" w:themeShade="BF"/>
          <w:spacing w:val="-1"/>
        </w:rPr>
        <w:t>2021</w:t>
      </w:r>
      <w:r>
        <w:rPr>
          <w:b/>
          <w:bCs/>
          <w:color w:val="003365"/>
          <w:spacing w:val="-5"/>
        </w:rPr>
        <w:t xml:space="preserve"> </w:t>
      </w:r>
      <w:r>
        <w:rPr>
          <w:color w:val="000000"/>
          <w:spacing w:val="-1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open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every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bitch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her</w:t>
      </w:r>
      <w:r>
        <w:rPr>
          <w:color w:val="000000"/>
          <w:spacing w:val="66"/>
          <w:w w:val="99"/>
        </w:rPr>
        <w:t xml:space="preserve"> </w:t>
      </w:r>
      <w:r>
        <w:rPr>
          <w:color w:val="000000"/>
          <w:spacing w:val="-1"/>
        </w:rPr>
        <w:t>progeny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whelped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calendar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year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January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‐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December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31,</w:t>
      </w:r>
      <w:r>
        <w:rPr>
          <w:b/>
          <w:bCs/>
          <w:color w:val="000000"/>
          <w:spacing w:val="-4"/>
        </w:rPr>
        <w:t xml:space="preserve"> </w:t>
      </w:r>
      <w:r w:rsidR="004417D2">
        <w:rPr>
          <w:b/>
          <w:bCs/>
          <w:color w:val="000000"/>
          <w:spacing w:val="-1"/>
        </w:rPr>
        <w:t>20</w:t>
      </w:r>
      <w:r w:rsidR="0030226D">
        <w:rPr>
          <w:b/>
          <w:bCs/>
          <w:color w:val="000000"/>
          <w:spacing w:val="-1"/>
        </w:rPr>
        <w:t>19</w:t>
      </w:r>
      <w:r>
        <w:rPr>
          <w:b/>
          <w:bCs/>
          <w:color w:val="000000"/>
          <w:spacing w:val="-1"/>
        </w:rPr>
        <w:t>,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owned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leased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member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Club,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whose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litters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been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Club.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not</w:t>
      </w:r>
      <w:r>
        <w:rPr>
          <w:color w:val="000000"/>
          <w:spacing w:val="32"/>
          <w:w w:val="99"/>
        </w:rPr>
        <w:t xml:space="preserve"> </w:t>
      </w:r>
      <w:r>
        <w:rPr>
          <w:color w:val="000000"/>
        </w:rPr>
        <w:t>necessarily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owned/leased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Club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member.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43"/>
          <w:w w:val="99"/>
        </w:rPr>
        <w:t xml:space="preserve"> </w:t>
      </w:r>
      <w:r>
        <w:rPr>
          <w:color w:val="000000"/>
          <w:spacing w:val="-1"/>
        </w:rPr>
        <w:t>dams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must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registered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AKC,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CKC,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FDSB.</w:t>
      </w:r>
    </w:p>
    <w:p w14:paraId="7D3741C1" w14:textId="77777777"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before="0"/>
        <w:ind w:right="71"/>
      </w:pPr>
      <w:r>
        <w:t>The</w:t>
      </w:r>
      <w:r>
        <w:rPr>
          <w:spacing w:val="-5"/>
        </w:rPr>
        <w:t xml:space="preserve"> </w:t>
      </w:r>
      <w:r>
        <w:rPr>
          <w:b/>
          <w:bCs/>
          <w:spacing w:val="-1"/>
        </w:rPr>
        <w:t>nominating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breeder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Sectional</w:t>
      </w:r>
      <w:r>
        <w:rPr>
          <w:spacing w:val="33"/>
          <w:w w:val="99"/>
        </w:rPr>
        <w:t xml:space="preserve"> </w:t>
      </w:r>
      <w:r>
        <w:rPr>
          <w:spacing w:val="-1"/>
        </w:rPr>
        <w:t>Futurities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puppies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litter</w:t>
      </w:r>
      <w:r>
        <w:rPr>
          <w:spacing w:val="-3"/>
        </w:rPr>
        <w:t xml:space="preserve"> </w:t>
      </w:r>
      <w:r>
        <w:rPr>
          <w:spacing w:val="-1"/>
        </w:rPr>
        <w:t>compete.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sign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breeder</w:t>
      </w:r>
      <w:r>
        <w:rPr>
          <w:spacing w:val="-5"/>
        </w:rPr>
        <w:t xml:space="preserve"> </w:t>
      </w:r>
      <w:r>
        <w:t>purse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rPr>
          <w:spacing w:val="-1"/>
        </w:rPr>
        <w:t>breeder.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lapsed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rPr>
          <w:spacing w:val="-1"/>
        </w:rPr>
        <w:t>Futurity,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revert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t>Administrative</w:t>
      </w:r>
      <w:r>
        <w:rPr>
          <w:spacing w:val="43"/>
          <w:w w:val="99"/>
        </w:rPr>
        <w:t xml:space="preserve"> </w:t>
      </w:r>
      <w:r>
        <w:rPr>
          <w:spacing w:val="-1"/>
        </w:rPr>
        <w:t>Fees.</w:t>
      </w:r>
    </w:p>
    <w:p w14:paraId="7D3741C2" w14:textId="77777777" w:rsidR="00EA1AF3" w:rsidRDefault="00EA1AF3" w:rsidP="00EA1AF3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0"/>
        <w:ind w:right="40"/>
      </w:pPr>
      <w:r>
        <w:rPr>
          <w:b/>
          <w:bCs/>
          <w:spacing w:val="-1"/>
        </w:rPr>
        <w:t>Nominations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dams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made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within</w:t>
      </w:r>
      <w:r>
        <w:rPr>
          <w:b/>
          <w:bCs/>
          <w:spacing w:val="-4"/>
        </w:rPr>
        <w:t xml:space="preserve"> </w:t>
      </w:r>
      <w:r>
        <w:rPr>
          <w:b/>
          <w:bCs/>
          <w:sz w:val="20"/>
          <w:szCs w:val="20"/>
        </w:rPr>
        <w:t>60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1"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after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bitch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has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whelped,</w:t>
      </w:r>
      <w:r>
        <w:rPr>
          <w:b/>
          <w:bCs/>
          <w:spacing w:val="56"/>
          <w:w w:val="99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Nomination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Fee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of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$40.00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spacing w:val="-1"/>
        </w:rPr>
        <w:t>(“First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Forfeit”)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time.</w:t>
      </w:r>
      <w:r>
        <w:rPr>
          <w:b/>
          <w:bCs/>
          <w:spacing w:val="41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entitle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ABC</w:t>
      </w:r>
      <w:r>
        <w:rPr>
          <w:spacing w:val="-6"/>
        </w:rPr>
        <w:t xml:space="preserve"> </w:t>
      </w:r>
      <w:r>
        <w:rPr>
          <w:spacing w:val="-1"/>
        </w:rPr>
        <w:t>Futurities</w:t>
      </w:r>
      <w:r>
        <w:rPr>
          <w:spacing w:val="-4"/>
        </w:rPr>
        <w:t xml:space="preserve"> </w:t>
      </w:r>
      <w:r>
        <w:t>(Field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Show)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41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AKC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FDSB.</w:t>
      </w:r>
      <w:r>
        <w:rPr>
          <w:spacing w:val="3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rPr>
          <w:spacing w:val="-1"/>
        </w:rPr>
        <w:t>Fees are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Directors.</w:t>
      </w:r>
    </w:p>
    <w:p w14:paraId="7D3741C3" w14:textId="77777777" w:rsidR="00EA1AF3" w:rsidRDefault="00EA1AF3" w:rsidP="00EA1AF3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right="130"/>
      </w:pPr>
      <w:r>
        <w:rPr>
          <w:b/>
          <w:bCs/>
        </w:rPr>
        <w:br w:type="column"/>
      </w:r>
      <w:r>
        <w:rPr>
          <w:b/>
          <w:bCs/>
        </w:rPr>
        <w:t>Late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litter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nominations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accepted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current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fee</w:t>
      </w:r>
      <w:r>
        <w:rPr>
          <w:b/>
          <w:bCs/>
          <w:spacing w:val="27"/>
          <w:w w:val="99"/>
        </w:rPr>
        <w:t xml:space="preserve"> </w:t>
      </w:r>
      <w:r>
        <w:rPr>
          <w:b/>
          <w:bCs/>
          <w:spacing w:val="-1"/>
        </w:rPr>
        <w:t>schedule</w:t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$40.00,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$60.00</w:t>
      </w:r>
      <w:r>
        <w:rPr>
          <w:spacing w:val="38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61‐90</w:t>
      </w:r>
      <w:r>
        <w:rPr>
          <w:spacing w:val="-4"/>
        </w:rPr>
        <w:t xml:space="preserve"> </w:t>
      </w:r>
      <w:r>
        <w:rPr>
          <w:spacing w:val="-1"/>
        </w:rPr>
        <w:t>days,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$100.00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91‐180</w:t>
      </w:r>
      <w:r>
        <w:rPr>
          <w:spacing w:val="-4"/>
        </w:rPr>
        <w:t xml:space="preserve"> </w:t>
      </w:r>
      <w:r>
        <w:t>days.</w:t>
      </w:r>
      <w:r>
        <w:rPr>
          <w:spacing w:val="28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will</w:t>
      </w:r>
      <w:r>
        <w:rPr>
          <w:spacing w:val="3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postmark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nominations.</w:t>
      </w:r>
      <w:r>
        <w:rPr>
          <w:spacing w:val="2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impose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14:paraId="7D3741C4" w14:textId="78D0F76F" w:rsidR="00EA1AF3" w:rsidRDefault="00EA1AF3" w:rsidP="00EA1AF3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0"/>
        <w:ind w:right="130"/>
      </w:pPr>
      <w:r w:rsidRPr="00827162">
        <w:rPr>
          <w:b/>
          <w:bCs/>
          <w:highlight w:val="yellow"/>
        </w:rPr>
        <w:t>A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Final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Forfeit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Fee,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to</w:t>
      </w:r>
      <w:r w:rsidRPr="00827162">
        <w:rPr>
          <w:b/>
          <w:bCs/>
          <w:spacing w:val="-3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be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highlight w:val="yellow"/>
        </w:rPr>
        <w:t>eligible</w:t>
      </w:r>
      <w:r w:rsidRPr="00827162">
        <w:rPr>
          <w:b/>
          <w:bCs/>
          <w:spacing w:val="-3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to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compete</w:t>
      </w:r>
      <w:r w:rsidRPr="00827162">
        <w:rPr>
          <w:b/>
          <w:bCs/>
          <w:spacing w:val="-3"/>
          <w:highlight w:val="yellow"/>
        </w:rPr>
        <w:t xml:space="preserve"> </w:t>
      </w:r>
      <w:r w:rsidRPr="00827162">
        <w:rPr>
          <w:b/>
          <w:bCs/>
          <w:highlight w:val="yellow"/>
        </w:rPr>
        <w:t>in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the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Sectional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Futurities</w:t>
      </w:r>
      <w:r w:rsidRPr="00827162">
        <w:rPr>
          <w:b/>
          <w:bCs/>
          <w:spacing w:val="28"/>
          <w:w w:val="99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(Western/Central/Eastern),</w:t>
      </w:r>
      <w:r w:rsidRPr="00827162">
        <w:rPr>
          <w:b/>
          <w:bCs/>
          <w:spacing w:val="-7"/>
          <w:highlight w:val="yellow"/>
        </w:rPr>
        <w:t xml:space="preserve"> </w:t>
      </w:r>
      <w:r w:rsidRPr="00827162">
        <w:rPr>
          <w:b/>
          <w:bCs/>
          <w:highlight w:val="yellow"/>
        </w:rPr>
        <w:t>is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due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highlight w:val="yellow"/>
        </w:rPr>
        <w:t>by</w:t>
      </w:r>
      <w:r w:rsidRPr="00827162">
        <w:rPr>
          <w:b/>
          <w:bCs/>
          <w:spacing w:val="-6"/>
          <w:highlight w:val="yellow"/>
        </w:rPr>
        <w:t xml:space="preserve"> </w:t>
      </w:r>
      <w:r w:rsidRPr="00827162">
        <w:rPr>
          <w:b/>
          <w:bCs/>
          <w:highlight w:val="yellow"/>
        </w:rPr>
        <w:t>October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1,</w:t>
      </w:r>
      <w:r w:rsidRPr="00827162">
        <w:rPr>
          <w:b/>
          <w:bCs/>
          <w:spacing w:val="-5"/>
          <w:highlight w:val="yellow"/>
        </w:rPr>
        <w:t xml:space="preserve"> </w:t>
      </w:r>
      <w:r w:rsidR="004417D2" w:rsidRPr="00827162">
        <w:rPr>
          <w:b/>
          <w:bCs/>
          <w:spacing w:val="-1"/>
          <w:highlight w:val="yellow"/>
        </w:rPr>
        <w:t>20</w:t>
      </w:r>
      <w:r w:rsidR="00827162" w:rsidRPr="00827162">
        <w:rPr>
          <w:b/>
          <w:bCs/>
          <w:spacing w:val="-1"/>
          <w:highlight w:val="yellow"/>
        </w:rPr>
        <w:t>20</w:t>
      </w:r>
      <w:r w:rsidRPr="0055296E">
        <w:rPr>
          <w:b/>
          <w:bCs/>
          <w:spacing w:val="-1"/>
          <w:highlight w:val="yellow"/>
        </w:rPr>
        <w:t>,</w:t>
      </w:r>
      <w:r w:rsidRPr="0055296E">
        <w:rPr>
          <w:b/>
          <w:bCs/>
          <w:spacing w:val="-5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and</w:t>
      </w:r>
      <w:r w:rsidRPr="0055296E">
        <w:rPr>
          <w:b/>
          <w:bCs/>
          <w:spacing w:val="-5"/>
          <w:highlight w:val="yellow"/>
        </w:rPr>
        <w:t xml:space="preserve"> </w:t>
      </w:r>
      <w:r w:rsidRPr="0055296E">
        <w:rPr>
          <w:b/>
          <w:bCs/>
          <w:highlight w:val="yellow"/>
        </w:rPr>
        <w:t>is</w:t>
      </w:r>
      <w:r w:rsidRPr="0055296E">
        <w:rPr>
          <w:b/>
          <w:bCs/>
          <w:spacing w:val="-6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submitted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by</w:t>
      </w:r>
      <w:r w:rsidRPr="0055296E">
        <w:rPr>
          <w:b/>
          <w:bCs/>
          <w:spacing w:val="76"/>
          <w:w w:val="99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the</w:t>
      </w:r>
      <w:r w:rsidRPr="0055296E">
        <w:rPr>
          <w:b/>
          <w:bCs/>
          <w:spacing w:val="-5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owner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highlight w:val="yellow"/>
        </w:rPr>
        <w:t>of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highlight w:val="yellow"/>
        </w:rPr>
        <w:t>the</w:t>
      </w:r>
      <w:r w:rsidRPr="0055296E">
        <w:rPr>
          <w:b/>
          <w:bCs/>
          <w:spacing w:val="-3"/>
          <w:highlight w:val="yellow"/>
        </w:rPr>
        <w:t xml:space="preserve"> </w:t>
      </w:r>
      <w:r w:rsidRPr="0055296E">
        <w:rPr>
          <w:b/>
          <w:bCs/>
          <w:highlight w:val="yellow"/>
        </w:rPr>
        <w:t>eligible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puppy</w:t>
      </w:r>
      <w:r w:rsidRPr="0055296E">
        <w:rPr>
          <w:spacing w:val="-1"/>
          <w:highlight w:val="yellow"/>
        </w:rPr>
        <w:t>.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Entry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Fees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also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prior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50"/>
          <w:w w:val="99"/>
        </w:rPr>
        <w:t xml:space="preserve"> </w:t>
      </w:r>
      <w:r w:rsidR="0050406F">
        <w:rPr>
          <w:b/>
          <w:bCs/>
          <w:color w:val="E36C0A" w:themeColor="accent6" w:themeShade="BF"/>
          <w:spacing w:val="-1"/>
        </w:rPr>
        <w:t>2021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Sectional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events</w:t>
      </w:r>
      <w:r>
        <w:rPr>
          <w:b/>
          <w:bCs/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puppy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41"/>
          <w:w w:val="99"/>
        </w:rPr>
        <w:t xml:space="preserve"> </w:t>
      </w:r>
      <w:r>
        <w:t>Sectional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puppy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entered.</w:t>
      </w:r>
      <w:r>
        <w:rPr>
          <w:spacing w:val="28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Forfeit</w:t>
      </w:r>
      <w:r>
        <w:rPr>
          <w:spacing w:val="20"/>
          <w:w w:val="99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Sectional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change.</w:t>
      </w:r>
    </w:p>
    <w:p w14:paraId="7D3741C5" w14:textId="77777777"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</w:pPr>
      <w:r>
        <w:rPr>
          <w:spacing w:val="-1"/>
          <w:sz w:val="18"/>
          <w:szCs w:val="18"/>
        </w:rPr>
        <w:t>More information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 the ABC Futurity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additional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copies of this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form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found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ABC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website:</w:t>
      </w:r>
      <w:r>
        <w:rPr>
          <w:spacing w:val="27"/>
          <w:w w:val="99"/>
          <w:sz w:val="18"/>
          <w:szCs w:val="18"/>
        </w:rPr>
        <w:t xml:space="preserve"> </w:t>
      </w:r>
      <w:hyperlink r:id="rId8" w:history="1">
        <w:r>
          <w:rPr>
            <w:b/>
            <w:bCs/>
            <w:spacing w:val="-1"/>
            <w:sz w:val="22"/>
            <w:szCs w:val="22"/>
          </w:rPr>
          <w:t>www.theamericanbrittanyclub.org/futurity.htm</w:t>
        </w:r>
      </w:hyperlink>
    </w:p>
    <w:p w14:paraId="7D3741C6" w14:textId="77777777"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5842" w:space="153"/>
            <w:col w:w="5645"/>
          </w:cols>
          <w:noEndnote/>
        </w:sectPr>
      </w:pPr>
    </w:p>
    <w:p w14:paraId="7D3741C7" w14:textId="77777777" w:rsidR="00EA1AF3" w:rsidRDefault="00EA1AF3" w:rsidP="00EA1AF3">
      <w:pPr>
        <w:pStyle w:val="Heading1"/>
        <w:tabs>
          <w:tab w:val="left" w:pos="5109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t>DATE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WHELP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D3741C8" w14:textId="77777777" w:rsidR="00EA1AF3" w:rsidRDefault="00EA1AF3" w:rsidP="00EA1AF3">
      <w:pPr>
        <w:pStyle w:val="BodyText"/>
        <w:tabs>
          <w:tab w:val="left" w:pos="1510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t>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C9" w14:textId="77777777"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t>FEMALES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CA" w14:textId="77777777"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5110" w:space="40"/>
            <w:col w:w="1511" w:space="40"/>
            <w:col w:w="4939"/>
          </w:cols>
          <w:noEndnote/>
        </w:sectPr>
      </w:pPr>
    </w:p>
    <w:p w14:paraId="7D3741CB" w14:textId="77777777" w:rsidR="00EA1AF3" w:rsidRDefault="00EA1AF3" w:rsidP="00EA1AF3">
      <w:pPr>
        <w:pStyle w:val="BodyText"/>
        <w:tabs>
          <w:tab w:val="left" w:pos="10657"/>
        </w:tabs>
        <w:kinsoku w:val="0"/>
        <w:overflowPunct w:val="0"/>
        <w:spacing w:before="155"/>
        <w:ind w:left="819" w:firstLine="0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>NAME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BITCH</w:t>
      </w:r>
      <w:r>
        <w:rPr>
          <w:b/>
          <w:bCs/>
          <w:spacing w:val="-8"/>
          <w:sz w:val="20"/>
          <w:szCs w:val="20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t xml:space="preserve">Titles)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D3741CC" w14:textId="77777777" w:rsidR="00EA1AF3" w:rsidRDefault="00EA1AF3" w:rsidP="00EA1AF3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1"/>
          <w:szCs w:val="11"/>
        </w:rPr>
      </w:pPr>
    </w:p>
    <w:p w14:paraId="7D3741CD" w14:textId="77777777" w:rsidR="00EA1AF3" w:rsidRDefault="00EA1AF3" w:rsidP="00EA1AF3">
      <w:pPr>
        <w:pStyle w:val="BodyText"/>
        <w:kinsoku w:val="0"/>
        <w:overflowPunct w:val="0"/>
        <w:spacing w:before="67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bitch’s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14:paraId="7D3741CE" w14:textId="77777777" w:rsidR="00EA1AF3" w:rsidRDefault="00EA1AF3" w:rsidP="00EA1AF3">
      <w:pPr>
        <w:pStyle w:val="BodyText"/>
        <w:kinsoku w:val="0"/>
        <w:overflowPunct w:val="0"/>
        <w:spacing w:before="67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14:paraId="7D3741CF" w14:textId="77777777" w:rsidR="00EA1AF3" w:rsidRDefault="00EA1AF3" w:rsidP="00EA1AF3">
      <w:pPr>
        <w:pStyle w:val="Heading1"/>
        <w:tabs>
          <w:tab w:val="left" w:pos="3735"/>
          <w:tab w:val="left" w:pos="5823"/>
          <w:tab w:val="left" w:pos="8067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t>BITCH'S AKC</w:t>
      </w:r>
      <w:r>
        <w:rPr>
          <w:spacing w:val="-2"/>
        </w:rPr>
        <w:t xml:space="preserve"> </w:t>
      </w:r>
      <w:r>
        <w:t>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CKC</w:t>
      </w:r>
      <w:r>
        <w:t xml:space="preserve"> 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FDSB</w:t>
      </w:r>
      <w:r>
        <w:t xml:space="preserve"> #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D3741D0" w14:textId="77777777"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t>available)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D3741D1" w14:textId="77777777"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8068" w:space="40"/>
            <w:col w:w="3532"/>
          </w:cols>
          <w:noEndnote/>
        </w:sectPr>
      </w:pPr>
    </w:p>
    <w:p w14:paraId="7D3741D2" w14:textId="77777777" w:rsidR="00EA1AF3" w:rsidRDefault="00EA1AF3" w:rsidP="00EA1AF3">
      <w:pPr>
        <w:pStyle w:val="BodyText"/>
        <w:tabs>
          <w:tab w:val="left" w:pos="10585"/>
          <w:tab w:val="left" w:pos="10615"/>
        </w:tabs>
        <w:kinsoku w:val="0"/>
        <w:overflowPunct w:val="0"/>
        <w:spacing w:before="155" w:line="393" w:lineRule="auto"/>
        <w:ind w:left="0" w:right="1011" w:firstLine="0"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 xml:space="preserve">                  NAME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STUD</w:t>
      </w:r>
      <w:r>
        <w:rPr>
          <w:b/>
          <w:bCs/>
          <w:spacing w:val="-4"/>
          <w:sz w:val="20"/>
          <w:szCs w:val="20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rPr>
          <w:spacing w:val="-1"/>
        </w:rPr>
        <w:t>Titles)</w:t>
      </w:r>
      <w: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3741D3" w14:textId="77777777" w:rsidR="00EA1AF3" w:rsidRDefault="00EA1AF3" w:rsidP="00EA1AF3">
      <w:pPr>
        <w:pStyle w:val="BodyText"/>
        <w:kinsoku w:val="0"/>
        <w:overflowPunct w:val="0"/>
        <w:spacing w:before="48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stud’s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14:paraId="7D3741D4" w14:textId="77777777" w:rsidR="00EA1AF3" w:rsidRDefault="00EA1AF3" w:rsidP="00EA1AF3">
      <w:pPr>
        <w:pStyle w:val="BodyText"/>
        <w:kinsoku w:val="0"/>
        <w:overflowPunct w:val="0"/>
        <w:spacing w:before="48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14:paraId="7D3741D5" w14:textId="77777777" w:rsidR="00EA1AF3" w:rsidRDefault="00EA1AF3" w:rsidP="00EA1AF3">
      <w:pPr>
        <w:pStyle w:val="Heading1"/>
        <w:tabs>
          <w:tab w:val="left" w:pos="3793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t xml:space="preserve">STUD’S AKC </w:t>
      </w:r>
      <w:r>
        <w:t>#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D3741D6" w14:textId="77777777" w:rsidR="00EA1AF3" w:rsidRDefault="00EA1AF3" w:rsidP="00EA1AF3">
      <w:pPr>
        <w:pStyle w:val="BodyText"/>
        <w:tabs>
          <w:tab w:val="left" w:pos="2085"/>
          <w:tab w:val="left" w:pos="416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t>CKC</w:t>
      </w:r>
      <w:r>
        <w:rPr>
          <w:b/>
          <w:bCs/>
          <w:sz w:val="20"/>
          <w:szCs w:val="20"/>
        </w:rPr>
        <w:t xml:space="preserve"> #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FDSB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D7" w14:textId="77777777" w:rsidR="00EA1AF3" w:rsidRDefault="00EA1AF3" w:rsidP="004417D2">
      <w:pPr>
        <w:pStyle w:val="BodyText"/>
        <w:tabs>
          <w:tab w:val="left" w:pos="2598"/>
        </w:tabs>
        <w:kinsoku w:val="0"/>
        <w:overflowPunct w:val="0"/>
        <w:spacing w:before="155" w:after="240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rFonts w:ascii="Times New Roman" w:hAnsi="Times New Roman" w:cs="Times New Roman"/>
          <w:spacing w:val="-1"/>
        </w:rPr>
        <w:t xml:space="preserve">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D3741D8" w14:textId="77777777" w:rsidR="00EA1AF3" w:rsidRDefault="00EA1AF3" w:rsidP="00EA1AF3">
      <w:pPr>
        <w:pStyle w:val="BodyText"/>
        <w:tabs>
          <w:tab w:val="left" w:pos="259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794" w:space="40"/>
            <w:col w:w="4169" w:space="40"/>
            <w:col w:w="3597"/>
          </w:cols>
          <w:noEndnote/>
        </w:sectPr>
      </w:pPr>
    </w:p>
    <w:p w14:paraId="7D3741D9" w14:textId="77777777"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819" w:right="100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bCs/>
          <w:spacing w:val="-1"/>
          <w:w w:val="95"/>
          <w:sz w:val="20"/>
          <w:szCs w:val="20"/>
        </w:rPr>
        <w:t>NOMINATING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spacing w:val="16"/>
          <w:w w:val="9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BREEDER</w:t>
      </w:r>
      <w:proofErr w:type="gramEnd"/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w w:val="14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ADDRESS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DA" w14:textId="77777777"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0" w:right="1006" w:firstLine="0"/>
        <w:jc w:val="both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14:paraId="7D3741DB" w14:textId="77777777" w:rsidR="00EA1AF3" w:rsidRDefault="00EA1AF3" w:rsidP="00EA1AF3">
      <w:pPr>
        <w:pStyle w:val="BodyText"/>
        <w:tabs>
          <w:tab w:val="left" w:pos="3054"/>
        </w:tabs>
        <w:kinsoku w:val="0"/>
        <w:overflowPunct w:val="0"/>
        <w:spacing w:before="0" w:line="244" w:lineRule="exact"/>
        <w:ind w:left="819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PHONE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DC" w14:textId="77777777" w:rsidR="00EA1AF3" w:rsidRDefault="00EA1AF3" w:rsidP="00EA1AF3">
      <w:pPr>
        <w:pStyle w:val="BodyText"/>
        <w:tabs>
          <w:tab w:val="left" w:pos="3376"/>
        </w:tabs>
        <w:kinsoku w:val="0"/>
        <w:overflowPunct w:val="0"/>
        <w:spacing w:before="0" w:line="244" w:lineRule="exact"/>
        <w:ind w:left="6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t>EMAIL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DD" w14:textId="77777777"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t>CLUB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 xml:space="preserve">EXP </w:t>
      </w:r>
      <w:r>
        <w:rPr>
          <w:b/>
          <w:bCs/>
          <w:sz w:val="20"/>
          <w:szCs w:val="20"/>
        </w:rPr>
        <w:t>DATE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DE" w14:textId="77777777"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0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055" w:space="40"/>
            <w:col w:w="3377" w:space="40"/>
            <w:col w:w="5128"/>
          </w:cols>
          <w:noEndnote/>
        </w:sectPr>
      </w:pPr>
    </w:p>
    <w:p w14:paraId="7D3741DF" w14:textId="77777777" w:rsidR="00EA1AF3" w:rsidRDefault="00EA1AF3" w:rsidP="00EA1AF3">
      <w:pPr>
        <w:pStyle w:val="Heading1"/>
        <w:tabs>
          <w:tab w:val="left" w:pos="10621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t>CO‐BREEDER(S)</w:t>
      </w:r>
      <w:r>
        <w:rPr>
          <w:spacing w:val="14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D3741E0" w14:textId="77777777" w:rsidR="00EA1AF3" w:rsidRDefault="00EA1AF3" w:rsidP="00EA1AF3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7D3741E1" w14:textId="7F8364CD" w:rsidR="00EA1AF3" w:rsidRDefault="00287082" w:rsidP="00EA1AF3">
      <w:pPr>
        <w:pStyle w:val="Heading3"/>
        <w:kinsoku w:val="0"/>
        <w:overflowPunct w:val="0"/>
        <w:spacing w:before="63"/>
        <w:ind w:left="1095"/>
      </w:pPr>
      <w:r>
        <w:rPr>
          <w:noProof/>
        </w:rPr>
        <w:pict w14:anchorId="7D3741F3">
          <v:shape id="_x0000_s1028" alt="" style="position:absolute;left:0;text-align:left;margin-left:54pt;margin-top:-.1pt;width:10.2pt;height:12.05pt;z-index:-251658752;mso-wrap-edited:f;mso-width-percent:0;mso-height-percent:0;mso-position-horizontal-relative:page;mso-position-vertical-relative:text;mso-width-percent:0;mso-height-percent:0" coordsize="204,241" o:allowincell="f" path="m204,l,,,241r204,l204,xe" filled="f" strokecolor="#010101">
            <v:path arrowok="t" o:connecttype="custom" o:connectlocs="82257900,0;0,0;0,97177225;82257900,97177225;82257900,0" o:connectangles="0,0,0,0,0"/>
            <w10:wrap anchorx="page"/>
          </v:shape>
        </w:pict>
      </w:r>
      <w:r w:rsidR="00EA1AF3">
        <w:t>Check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here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if</w:t>
      </w:r>
      <w:r w:rsidR="00EA1AF3">
        <w:rPr>
          <w:spacing w:val="-2"/>
        </w:rPr>
        <w:t xml:space="preserve"> </w:t>
      </w:r>
      <w:r w:rsidR="00EA1AF3">
        <w:t>you</w:t>
      </w:r>
      <w:r w:rsidR="00EA1AF3">
        <w:rPr>
          <w:spacing w:val="-1"/>
        </w:rPr>
        <w:t xml:space="preserve"> are</w:t>
      </w:r>
      <w:r w:rsidR="00EA1AF3">
        <w:rPr>
          <w:spacing w:val="-2"/>
        </w:rPr>
        <w:t xml:space="preserve"> </w:t>
      </w:r>
      <w:r w:rsidR="00EA1AF3">
        <w:t>a</w:t>
      </w:r>
      <w:r w:rsidR="00EA1AF3">
        <w:rPr>
          <w:spacing w:val="-1"/>
        </w:rPr>
        <w:t xml:space="preserve"> </w:t>
      </w:r>
      <w:r w:rsidR="00CC3644">
        <w:rPr>
          <w:spacing w:val="-1"/>
        </w:rPr>
        <w:t>first</w:t>
      </w:r>
      <w:r w:rsidR="00CC3644">
        <w:rPr>
          <w:spacing w:val="-2"/>
        </w:rPr>
        <w:t>-time</w:t>
      </w:r>
      <w:r w:rsidR="00EA1AF3">
        <w:rPr>
          <w:spacing w:val="-1"/>
        </w:rPr>
        <w:t xml:space="preserve"> nominator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 xml:space="preserve">in </w:t>
      </w:r>
      <w:r w:rsidR="00EA1AF3">
        <w:t>an</w:t>
      </w:r>
      <w:r w:rsidR="00EA1AF3">
        <w:rPr>
          <w:spacing w:val="-2"/>
        </w:rPr>
        <w:t xml:space="preserve"> </w:t>
      </w:r>
      <w:r w:rsidR="00EA1AF3">
        <w:t>American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Brittany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Club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Futurity.</w:t>
      </w:r>
    </w:p>
    <w:p w14:paraId="7D3741E2" w14:textId="77777777" w:rsidR="00EA1AF3" w:rsidRDefault="00EA1AF3" w:rsidP="00EA1AF3">
      <w:pPr>
        <w:pStyle w:val="BodyText"/>
        <w:kinsoku w:val="0"/>
        <w:overflowPunct w:val="0"/>
        <w:spacing w:before="10"/>
        <w:ind w:left="0" w:firstLine="0"/>
      </w:pPr>
    </w:p>
    <w:p w14:paraId="7D3741E3" w14:textId="77777777" w:rsidR="00EA1AF3" w:rsidRDefault="00EA1AF3" w:rsidP="00EA1AF3">
      <w:pPr>
        <w:pStyle w:val="BodyText"/>
        <w:kinsoku w:val="0"/>
        <w:overflowPunct w:val="0"/>
        <w:spacing w:before="0"/>
        <w:ind w:left="764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Check…</w:t>
      </w:r>
    </w:p>
    <w:p w14:paraId="7D3741E4" w14:textId="0E7A029A" w:rsidR="00EA1AF3" w:rsidRDefault="00287082" w:rsidP="00EA1AF3">
      <w:pPr>
        <w:pStyle w:val="BodyText"/>
        <w:kinsoku w:val="0"/>
        <w:overflowPunct w:val="0"/>
        <w:spacing w:before="1"/>
        <w:ind w:left="1136" w:right="836" w:hanging="1"/>
        <w:rPr>
          <w:sz w:val="18"/>
          <w:szCs w:val="18"/>
        </w:rPr>
      </w:pPr>
      <w:r>
        <w:rPr>
          <w:noProof/>
        </w:rPr>
        <w:pict w14:anchorId="7D3741F4">
          <v:shape id="_x0000_s1027" alt="" style="position:absolute;left:0;text-align:left;margin-left:54pt;margin-top:7.75pt;width:10.2pt;height:13.2pt;z-index:-251657728;mso-wrap-edited:f;mso-width-percent:0;mso-height-percent:0;mso-position-horizontal-relative:page;mso-position-vertical-relative:text;mso-width-percent:0;mso-height-percent:0" coordsize="204,264" o:allowincell="f" path="m204,l,,,264r204,l204,xe" filled="f" strokecolor="#010101">
            <v:path arrowok="t" o:connecttype="custom" o:connectlocs="82257900,0;0,0;0,106451400;82257900,106451400;82257900,0" o:connectangles="0,0,0,0,0"/>
            <w10:wrap anchorx="page"/>
          </v:shape>
        </w:pict>
      </w:r>
      <w:r w:rsidR="00EA1AF3">
        <w:rPr>
          <w:sz w:val="18"/>
          <w:szCs w:val="18"/>
        </w:rPr>
        <w:t>By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checking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this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box,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understand </w:t>
      </w:r>
      <w:r w:rsidR="00EA1AF3">
        <w:rPr>
          <w:sz w:val="18"/>
          <w:szCs w:val="18"/>
        </w:rPr>
        <w:t>that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information from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4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Committee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electronic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form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email</w:t>
      </w:r>
      <w:r w:rsidR="00CC3644">
        <w:rPr>
          <w:spacing w:val="7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address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have </w:t>
      </w:r>
      <w:r w:rsidR="00EA1AF3">
        <w:rPr>
          <w:sz w:val="18"/>
          <w:szCs w:val="18"/>
        </w:rPr>
        <w:t>provided.</w:t>
      </w:r>
      <w:r w:rsidR="00EA1AF3">
        <w:rPr>
          <w:spacing w:val="3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Further, 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address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have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provided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for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this </w:t>
      </w:r>
      <w:r w:rsidR="00EA1AF3">
        <w:rPr>
          <w:sz w:val="18"/>
          <w:szCs w:val="18"/>
        </w:rPr>
        <w:t>purpose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only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used </w:t>
      </w:r>
      <w:r w:rsidR="00EA1AF3">
        <w:rPr>
          <w:sz w:val="18"/>
          <w:szCs w:val="18"/>
        </w:rPr>
        <w:t>for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futurity </w:t>
      </w:r>
      <w:r w:rsidR="00EA1AF3">
        <w:rPr>
          <w:sz w:val="18"/>
          <w:szCs w:val="18"/>
        </w:rPr>
        <w:t>communications.</w:t>
      </w:r>
      <w:r w:rsidR="00EA1AF3">
        <w:rPr>
          <w:spacing w:val="39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Please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contact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the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</w:t>
      </w:r>
      <w:r w:rsidR="00FE5ED1">
        <w:rPr>
          <w:spacing w:val="-1"/>
          <w:sz w:val="18"/>
          <w:szCs w:val="18"/>
        </w:rPr>
        <w:t>Secretary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if </w:t>
      </w:r>
      <w:r w:rsidR="00EA1AF3">
        <w:rPr>
          <w:sz w:val="18"/>
          <w:szCs w:val="18"/>
        </w:rPr>
        <w:t>no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you</w:t>
      </w:r>
      <w:r w:rsidR="00EA1AF3">
        <w:rPr>
          <w:spacing w:val="-1"/>
          <w:sz w:val="18"/>
          <w:szCs w:val="18"/>
        </w:rPr>
        <w:t xml:space="preserve"> longer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wish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to communicate</w:t>
      </w:r>
      <w:r w:rsidR="00EA1AF3">
        <w:rPr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 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with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the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</w:t>
      </w:r>
      <w:r w:rsidR="00EA1AF3">
        <w:rPr>
          <w:sz w:val="18"/>
          <w:szCs w:val="18"/>
        </w:rPr>
        <w:t>Committee.</w:t>
      </w:r>
    </w:p>
    <w:p w14:paraId="7D3741E5" w14:textId="77777777" w:rsidR="00EA1AF3" w:rsidRDefault="00EA1AF3" w:rsidP="004417D2">
      <w:pPr>
        <w:pStyle w:val="BodyText"/>
        <w:kinsoku w:val="0"/>
        <w:overflowPunct w:val="0"/>
        <w:ind w:left="720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  <w:spacing w:val="-1"/>
        </w:rPr>
        <w:t>Sign…</w:t>
      </w:r>
    </w:p>
    <w:p w14:paraId="7D3741E6" w14:textId="77777777" w:rsidR="00EA1AF3" w:rsidRDefault="00EA1AF3" w:rsidP="00EA1AF3">
      <w:pPr>
        <w:pStyle w:val="BodyText"/>
        <w:tabs>
          <w:tab w:val="left" w:pos="7423"/>
          <w:tab w:val="left" w:pos="10579"/>
        </w:tabs>
        <w:kinsoku w:val="0"/>
        <w:overflowPunct w:val="0"/>
        <w:spacing w:before="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spacing w:val="-1"/>
          <w:sz w:val="20"/>
          <w:szCs w:val="20"/>
        </w:rPr>
        <w:t>Signature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 </w:t>
      </w:r>
      <w:r>
        <w:rPr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741E7" w14:textId="77777777" w:rsidR="00EA1AF3" w:rsidRDefault="00EA1AF3" w:rsidP="00EA1AF3">
      <w:pPr>
        <w:pStyle w:val="BodyText"/>
        <w:kinsoku w:val="0"/>
        <w:overflowPunct w:val="0"/>
        <w:spacing w:before="60"/>
        <w:ind w:left="1104" w:right="5250" w:firstLine="0"/>
        <w:rPr>
          <w:b/>
          <w:bCs/>
          <w:spacing w:val="-1"/>
          <w:sz w:val="18"/>
          <w:szCs w:val="18"/>
        </w:rPr>
      </w:pPr>
    </w:p>
    <w:p w14:paraId="358D022D" w14:textId="77777777" w:rsidR="00FE5ED1" w:rsidRDefault="00287082" w:rsidP="000454FF">
      <w:pPr>
        <w:pStyle w:val="BodyText"/>
        <w:kinsoku w:val="0"/>
        <w:overflowPunct w:val="0"/>
        <w:spacing w:before="60"/>
        <w:ind w:left="720" w:right="5250" w:firstLine="0"/>
        <w:rPr>
          <w:b/>
          <w:bCs/>
          <w:spacing w:val="37"/>
          <w:sz w:val="18"/>
          <w:szCs w:val="18"/>
        </w:rPr>
      </w:pPr>
      <w:r>
        <w:rPr>
          <w:noProof/>
        </w:rPr>
        <w:pict w14:anchorId="7D3741F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66.3pt;margin-top:4.05pt;width:179.4pt;height:102.5pt;z-index:251659776;mso-wrap-style:square;mso-wrap-edited:f;mso-width-percent:0;mso-height-percent:0;mso-position-horizontal-relative:page;mso-width-percent:0;mso-height-percent:0;v-text-anchor:top" o:allowincell="f" filled="f" strokecolor="#010101">
            <v:textbox inset="0,0,0,0">
              <w:txbxContent>
                <w:p w14:paraId="7D3741FA" w14:textId="77777777" w:rsidR="00EA1AF3" w:rsidRDefault="00EA1AF3" w:rsidP="00EA1AF3">
                  <w:pPr>
                    <w:pStyle w:val="BodyText"/>
                    <w:kinsoku w:val="0"/>
                    <w:overflowPunct w:val="0"/>
                    <w:spacing w:before="73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OFFICE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USE</w:t>
                  </w:r>
                  <w:r>
                    <w:rPr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ONLY</w:t>
                  </w:r>
                </w:p>
                <w:p w14:paraId="7D3741FB" w14:textId="77777777" w:rsidR="00EA1AF3" w:rsidRDefault="00ED16C1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Postmarked</w:t>
                  </w:r>
                  <w:r w:rsidR="00EA1AF3">
                    <w:rPr>
                      <w:sz w:val="18"/>
                      <w:szCs w:val="18"/>
                    </w:rPr>
                    <w:tab/>
                  </w:r>
                  <w:r w:rsidR="00EA1AF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="00EA1AF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14:paraId="7D3741FC" w14:textId="77777777"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14:paraId="7D3741FD" w14:textId="77777777"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Litter</w:t>
                  </w:r>
                  <w:r>
                    <w:rPr>
                      <w:sz w:val="18"/>
                      <w:szCs w:val="18"/>
                    </w:rPr>
                    <w:t xml:space="preserve"> 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14:paraId="7D3741FE" w14:textId="77777777"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Reviewed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14:paraId="7D3741FF" w14:textId="77777777"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A1AF3">
        <w:rPr>
          <w:b/>
          <w:bCs/>
          <w:spacing w:val="-1"/>
          <w:sz w:val="18"/>
          <w:szCs w:val="18"/>
        </w:rPr>
        <w:t>Make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all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checks</w:t>
      </w:r>
      <w:r w:rsidR="00EA1AF3">
        <w:rPr>
          <w:b/>
          <w:bCs/>
          <w:spacing w:val="-4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payable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to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 xml:space="preserve">American </w:t>
      </w:r>
      <w:r w:rsidR="00EA1AF3">
        <w:rPr>
          <w:b/>
          <w:bCs/>
          <w:sz w:val="18"/>
          <w:szCs w:val="18"/>
        </w:rPr>
        <w:t>Brittany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Club.</w:t>
      </w:r>
      <w:r w:rsidR="00EA1AF3">
        <w:rPr>
          <w:b/>
          <w:bCs/>
          <w:spacing w:val="37"/>
          <w:sz w:val="18"/>
          <w:szCs w:val="18"/>
        </w:rPr>
        <w:t xml:space="preserve"> </w:t>
      </w:r>
    </w:p>
    <w:p w14:paraId="7D3741E8" w14:textId="7D99405A" w:rsidR="00EA1AF3" w:rsidRDefault="00EA1AF3" w:rsidP="000454FF">
      <w:pPr>
        <w:pStyle w:val="BodyText"/>
        <w:kinsoku w:val="0"/>
        <w:overflowPunct w:val="0"/>
        <w:spacing w:before="60"/>
        <w:ind w:left="720" w:right="5250" w:firstLine="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Checks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must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FUTURITY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FEES ONLY;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include </w:t>
      </w:r>
      <w:r>
        <w:rPr>
          <w:sz w:val="18"/>
          <w:szCs w:val="18"/>
        </w:rPr>
        <w:t>payment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items.</w:t>
      </w:r>
    </w:p>
    <w:p w14:paraId="7B46ABE3" w14:textId="77777777" w:rsidR="00FE5ED1" w:rsidRDefault="00FE5ED1" w:rsidP="000454FF">
      <w:pPr>
        <w:pStyle w:val="BodyText"/>
        <w:kinsoku w:val="0"/>
        <w:overflowPunct w:val="0"/>
        <w:spacing w:before="60"/>
        <w:ind w:left="720" w:right="5250" w:firstLine="0"/>
        <w:rPr>
          <w:sz w:val="18"/>
          <w:szCs w:val="18"/>
        </w:rPr>
      </w:pPr>
    </w:p>
    <w:p w14:paraId="7D3741E9" w14:textId="77777777" w:rsidR="00EA1AF3" w:rsidRDefault="00EA1AF3" w:rsidP="000454FF">
      <w:pPr>
        <w:pStyle w:val="Heading3"/>
        <w:kinsoku w:val="0"/>
        <w:overflowPunct w:val="0"/>
        <w:spacing w:line="219" w:lineRule="exact"/>
        <w:ind w:left="720" w:right="5250"/>
      </w:pPr>
      <w:r>
        <w:rPr>
          <w:spacing w:val="-1"/>
          <w:u w:val="single"/>
        </w:rPr>
        <w:t>SEND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FUTURITY</w:t>
      </w:r>
      <w:r>
        <w:rPr>
          <w:spacing w:val="-3"/>
          <w:u w:val="single"/>
        </w:rPr>
        <w:t xml:space="preserve"> </w:t>
      </w:r>
      <w:r>
        <w:rPr>
          <w:u w:val="single"/>
        </w:rPr>
        <w:t>NOMINATIONS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TO:</w:t>
      </w:r>
      <w:bookmarkStart w:id="0" w:name="_GoBack"/>
      <w:bookmarkEnd w:id="0"/>
    </w:p>
    <w:p w14:paraId="7D3741EA" w14:textId="77777777" w:rsidR="00EA1AF3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41"/>
          <w:sz w:val="20"/>
          <w:szCs w:val="20"/>
        </w:rPr>
      </w:pPr>
      <w:r w:rsidRPr="000454FF">
        <w:rPr>
          <w:b/>
          <w:bCs/>
          <w:sz w:val="20"/>
          <w:szCs w:val="20"/>
        </w:rPr>
        <w:t>Linda Langford</w:t>
      </w:r>
      <w:r w:rsidR="00EA1AF3" w:rsidRPr="000454FF">
        <w:rPr>
          <w:b/>
          <w:bCs/>
          <w:spacing w:val="-1"/>
          <w:sz w:val="20"/>
          <w:szCs w:val="20"/>
        </w:rPr>
        <w:t>, American Brittany Club</w:t>
      </w:r>
      <w:r w:rsidR="00EA1AF3" w:rsidRPr="000454FF">
        <w:rPr>
          <w:b/>
          <w:bCs/>
          <w:sz w:val="20"/>
          <w:szCs w:val="20"/>
        </w:rPr>
        <w:t xml:space="preserve">  </w:t>
      </w:r>
      <w:r w:rsidR="00EA1AF3" w:rsidRPr="000454FF">
        <w:rPr>
          <w:b/>
          <w:bCs/>
          <w:spacing w:val="41"/>
          <w:sz w:val="20"/>
          <w:szCs w:val="20"/>
        </w:rPr>
        <w:t xml:space="preserve"> </w:t>
      </w:r>
    </w:p>
    <w:p w14:paraId="7D3741EB" w14:textId="77777777" w:rsidR="000454FF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 w:rsidRPr="000454FF">
        <w:rPr>
          <w:b/>
          <w:bCs/>
          <w:spacing w:val="-1"/>
          <w:sz w:val="20"/>
          <w:szCs w:val="20"/>
        </w:rPr>
        <w:t>PO Box 1944, Pelham, AL 35124</w:t>
      </w:r>
    </w:p>
    <w:p w14:paraId="7D3741EC" w14:textId="77777777" w:rsidR="00EA1AF3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(205) 790-2133</w:t>
      </w:r>
      <w:r>
        <w:rPr>
          <w:rFonts w:eastAsiaTheme="minorHAnsi"/>
          <w:b/>
          <w:sz w:val="20"/>
          <w:szCs w:val="20"/>
        </w:rPr>
        <w:tab/>
      </w:r>
      <w:r w:rsidRPr="000454FF">
        <w:rPr>
          <w:rFonts w:eastAsiaTheme="minorHAnsi"/>
          <w:b/>
          <w:sz w:val="20"/>
          <w:szCs w:val="20"/>
        </w:rPr>
        <w:t>lalangford@hotmail.com</w:t>
      </w:r>
    </w:p>
    <w:p w14:paraId="7D3741ED" w14:textId="77777777" w:rsidR="002164BC" w:rsidRDefault="002164BC"/>
    <w:sectPr w:rsidR="002164BC" w:rsidSect="004417D2">
      <w:type w:val="continuous"/>
      <w:pgSz w:w="12240" w:h="15840"/>
      <w:pgMar w:top="1440" w:right="1440" w:bottom="1440" w:left="270" w:header="720" w:footer="720" w:gutter="0"/>
      <w:cols w:space="720" w:equalWidth="0">
        <w:col w:w="1052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2734" w:hanging="360"/>
      </w:pPr>
    </w:lvl>
    <w:lvl w:ilvl="2">
      <w:numFmt w:val="bullet"/>
      <w:lvlText w:val="•"/>
      <w:lvlJc w:val="left"/>
      <w:pPr>
        <w:ind w:left="3057" w:hanging="360"/>
      </w:pPr>
    </w:lvl>
    <w:lvl w:ilvl="3">
      <w:numFmt w:val="bullet"/>
      <w:lvlText w:val="•"/>
      <w:lvlJc w:val="left"/>
      <w:pPr>
        <w:ind w:left="3381" w:hanging="360"/>
      </w:pPr>
    </w:lvl>
    <w:lvl w:ilvl="4">
      <w:numFmt w:val="bullet"/>
      <w:lvlText w:val="•"/>
      <w:lvlJc w:val="left"/>
      <w:pPr>
        <w:ind w:left="3704" w:hanging="360"/>
      </w:pPr>
    </w:lvl>
    <w:lvl w:ilvl="5">
      <w:numFmt w:val="bullet"/>
      <w:lvlText w:val="•"/>
      <w:lvlJc w:val="left"/>
      <w:pPr>
        <w:ind w:left="4027" w:hanging="360"/>
      </w:pPr>
    </w:lvl>
    <w:lvl w:ilvl="6">
      <w:numFmt w:val="bullet"/>
      <w:lvlText w:val="•"/>
      <w:lvlJc w:val="left"/>
      <w:pPr>
        <w:ind w:left="4351" w:hanging="360"/>
      </w:pPr>
    </w:lvl>
    <w:lvl w:ilvl="7">
      <w:numFmt w:val="bullet"/>
      <w:lvlText w:val="•"/>
      <w:lvlJc w:val="left"/>
      <w:pPr>
        <w:ind w:left="4674" w:hanging="360"/>
      </w:pPr>
    </w:lvl>
    <w:lvl w:ilvl="8">
      <w:numFmt w:val="bullet"/>
      <w:lvlText w:val="•"/>
      <w:lvlJc w:val="left"/>
      <w:pPr>
        <w:ind w:left="4998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F3"/>
    <w:rsid w:val="0001155D"/>
    <w:rsid w:val="000454FF"/>
    <w:rsid w:val="00150FD3"/>
    <w:rsid w:val="002164BC"/>
    <w:rsid w:val="00287082"/>
    <w:rsid w:val="002F2564"/>
    <w:rsid w:val="0030226D"/>
    <w:rsid w:val="004417D2"/>
    <w:rsid w:val="0050406F"/>
    <w:rsid w:val="0055296E"/>
    <w:rsid w:val="00637AA8"/>
    <w:rsid w:val="00663BCE"/>
    <w:rsid w:val="00816E9E"/>
    <w:rsid w:val="00827162"/>
    <w:rsid w:val="008E1F31"/>
    <w:rsid w:val="008E3BA0"/>
    <w:rsid w:val="00A10910"/>
    <w:rsid w:val="00AC7C2C"/>
    <w:rsid w:val="00CC3644"/>
    <w:rsid w:val="00D631F9"/>
    <w:rsid w:val="00D70942"/>
    <w:rsid w:val="00EA1AF3"/>
    <w:rsid w:val="00ED16C1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3741B9"/>
  <w15:docId w15:val="{466B4DF6-37F9-164F-9BAE-6B2EA48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1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AF3"/>
    <w:pPr>
      <w:ind w:left="81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A1AF3"/>
    <w:pPr>
      <w:spacing w:before="73"/>
      <w:outlineLvl w:val="1"/>
    </w:pPr>
    <w:rPr>
      <w:rFonts w:ascii="Calibri" w:hAnsi="Calibri" w:cs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A1AF3"/>
    <w:pPr>
      <w:outlineLvl w:val="2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1AF3"/>
    <w:rPr>
      <w:rFonts w:ascii="Calibri" w:eastAsiaTheme="minorEastAsia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EA1AF3"/>
    <w:rPr>
      <w:rFonts w:ascii="Calibri" w:eastAsiaTheme="minorEastAsia" w:hAnsi="Calibri" w:cs="Calibri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1AF3"/>
    <w:rPr>
      <w:rFonts w:ascii="Calibri" w:eastAsiaTheme="minorEastAsia" w:hAnsi="Calibri" w:cs="Calibr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F3"/>
    <w:pPr>
      <w:spacing w:before="88"/>
      <w:ind w:left="479" w:hanging="360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A1AF3"/>
    <w:rPr>
      <w:rFonts w:ascii="Calibri" w:eastAsiaTheme="minorEastAsia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mericanbrittanyclub.org/futurit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707</Words>
  <Characters>3516</Characters>
  <Application>Microsoft Office Word</Application>
  <DocSecurity>0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 Langford</cp:lastModifiedBy>
  <cp:revision>12</cp:revision>
  <cp:lastPrinted>2017-12-31T15:21:00Z</cp:lastPrinted>
  <dcterms:created xsi:type="dcterms:W3CDTF">2018-01-01T19:58:00Z</dcterms:created>
  <dcterms:modified xsi:type="dcterms:W3CDTF">2019-01-19T01:46:00Z</dcterms:modified>
</cp:coreProperties>
</file>