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92" w:rsidRDefault="00557B92">
      <w:pPr>
        <w:pStyle w:val="Heading6"/>
        <w:kinsoku w:val="0"/>
        <w:overflowPunct w:val="0"/>
        <w:spacing w:before="54"/>
        <w:ind w:left="1055"/>
        <w:jc w:val="center"/>
        <w:rPr>
          <w:b w:val="0"/>
          <w:bCs w:val="0"/>
        </w:rPr>
      </w:pPr>
      <w:r>
        <w:rPr>
          <w:spacing w:val="-2"/>
        </w:rPr>
        <w:t>QUALIFICATION</w:t>
      </w:r>
      <w:r>
        <w:rPr>
          <w:spacing w:val="10"/>
        </w:rPr>
        <w:t xml:space="preserve"> </w:t>
      </w:r>
      <w:r>
        <w:rPr>
          <w:spacing w:val="-2"/>
        </w:rPr>
        <w:t>FOR</w:t>
      </w:r>
      <w:r>
        <w:rPr>
          <w:spacing w:val="3"/>
        </w:rPr>
        <w:t xml:space="preserve"> </w:t>
      </w:r>
      <w:r>
        <w:rPr>
          <w:spacing w:val="-2"/>
        </w:rPr>
        <w:t>THE</w:t>
      </w:r>
      <w:r>
        <w:rPr>
          <w:spacing w:val="6"/>
        </w:rPr>
        <w:t xml:space="preserve"> </w:t>
      </w:r>
      <w:r>
        <w:rPr>
          <w:spacing w:val="-2"/>
        </w:rPr>
        <w:t>NATIONAL</w:t>
      </w:r>
      <w:r>
        <w:rPr>
          <w:spacing w:val="10"/>
        </w:rPr>
        <w:t xml:space="preserve"> </w:t>
      </w:r>
      <w:r>
        <w:rPr>
          <w:spacing w:val="-2"/>
        </w:rPr>
        <w:t>GUN</w:t>
      </w:r>
      <w:r>
        <w:rPr>
          <w:spacing w:val="4"/>
        </w:rPr>
        <w:t xml:space="preserve"> </w:t>
      </w:r>
      <w:r>
        <w:rPr>
          <w:spacing w:val="-2"/>
        </w:rPr>
        <w:t>DOG</w:t>
      </w:r>
      <w:r>
        <w:rPr>
          <w:spacing w:val="9"/>
        </w:rPr>
        <w:t xml:space="preserve"> </w:t>
      </w:r>
      <w:r>
        <w:rPr>
          <w:spacing w:val="-2"/>
        </w:rPr>
        <w:t>CHAMPIONSHIPS</w:t>
      </w:r>
    </w:p>
    <w:p w:rsidR="00557B92" w:rsidRDefault="00557B92">
      <w:pPr>
        <w:pStyle w:val="BodyText"/>
        <w:kinsoku w:val="0"/>
        <w:overflowPunct w:val="0"/>
        <w:spacing w:before="90" w:line="94" w:lineRule="exact"/>
        <w:ind w:left="1109"/>
        <w:jc w:val="center"/>
        <w:rPr>
          <w:rFonts w:ascii="Arial" w:hAnsi="Arial" w:cs="Arial"/>
          <w:sz w:val="20"/>
          <w:szCs w:val="20"/>
        </w:rPr>
      </w:pPr>
      <w:r>
        <w:rPr>
          <w:rFonts w:ascii="Arial" w:hAnsi="Arial" w:cs="Arial"/>
          <w:b/>
          <w:bCs/>
          <w:spacing w:val="-56"/>
          <w:sz w:val="20"/>
          <w:szCs w:val="20"/>
          <w:u w:val="thick"/>
        </w:rPr>
        <w:t xml:space="preserve"> </w:t>
      </w:r>
      <w:r>
        <w:rPr>
          <w:rFonts w:ascii="Arial" w:hAnsi="Arial" w:cs="Arial"/>
          <w:b/>
          <w:bCs/>
          <w:sz w:val="20"/>
          <w:szCs w:val="20"/>
          <w:u w:val="thick"/>
        </w:rPr>
        <w:t>T</w:t>
      </w:r>
      <w:r>
        <w:rPr>
          <w:rFonts w:ascii="Arial" w:hAnsi="Arial" w:cs="Arial"/>
          <w:b/>
          <w:bCs/>
          <w:spacing w:val="-55"/>
          <w:sz w:val="20"/>
          <w:szCs w:val="20"/>
          <w:u w:val="thick"/>
        </w:rPr>
        <w:t xml:space="preserve"> </w:t>
      </w:r>
      <w:r>
        <w:rPr>
          <w:rFonts w:ascii="Arial" w:hAnsi="Arial" w:cs="Arial"/>
          <w:b/>
          <w:bCs/>
          <w:sz w:val="20"/>
          <w:szCs w:val="20"/>
          <w:u w:val="thick"/>
        </w:rPr>
        <w:t>h</w:t>
      </w:r>
      <w:r>
        <w:rPr>
          <w:rFonts w:ascii="Arial" w:hAnsi="Arial" w:cs="Arial"/>
          <w:b/>
          <w:bCs/>
          <w:spacing w:val="-55"/>
          <w:sz w:val="20"/>
          <w:szCs w:val="20"/>
          <w:u w:val="thick"/>
        </w:rPr>
        <w:t xml:space="preserve"> </w:t>
      </w:r>
      <w:r>
        <w:rPr>
          <w:rFonts w:ascii="Arial" w:hAnsi="Arial" w:cs="Arial"/>
          <w:b/>
          <w:bCs/>
          <w:sz w:val="20"/>
          <w:szCs w:val="20"/>
          <w:u w:val="thick"/>
        </w:rPr>
        <w:t>e</w:t>
      </w:r>
      <w:r>
        <w:rPr>
          <w:rFonts w:ascii="Arial" w:hAnsi="Arial" w:cs="Arial"/>
          <w:b/>
          <w:bCs/>
          <w:spacing w:val="-1"/>
          <w:sz w:val="20"/>
          <w:szCs w:val="20"/>
          <w:u w:val="thick"/>
        </w:rPr>
        <w:t xml:space="preserve"> </w:t>
      </w:r>
      <w:r>
        <w:rPr>
          <w:rFonts w:ascii="Arial" w:hAnsi="Arial" w:cs="Arial"/>
          <w:b/>
          <w:bCs/>
          <w:spacing w:val="-3"/>
          <w:sz w:val="20"/>
          <w:szCs w:val="20"/>
          <w:u w:val="thick"/>
        </w:rPr>
        <w:t>Nati</w:t>
      </w:r>
      <w:r>
        <w:rPr>
          <w:rFonts w:ascii="Arial" w:hAnsi="Arial" w:cs="Arial"/>
          <w:b/>
          <w:bCs/>
          <w:spacing w:val="-55"/>
          <w:sz w:val="20"/>
          <w:szCs w:val="20"/>
          <w:u w:val="thick"/>
        </w:rPr>
        <w:t xml:space="preserve"> </w:t>
      </w:r>
      <w:r>
        <w:rPr>
          <w:rFonts w:ascii="Arial" w:hAnsi="Arial" w:cs="Arial"/>
          <w:b/>
          <w:bCs/>
          <w:spacing w:val="-2"/>
          <w:sz w:val="20"/>
          <w:szCs w:val="20"/>
          <w:u w:val="thick"/>
        </w:rPr>
        <w:t>on</w:t>
      </w:r>
      <w:r>
        <w:rPr>
          <w:rFonts w:ascii="Arial" w:hAnsi="Arial" w:cs="Arial"/>
          <w:b/>
          <w:bCs/>
          <w:spacing w:val="-55"/>
          <w:sz w:val="20"/>
          <w:szCs w:val="20"/>
          <w:u w:val="thick"/>
        </w:rPr>
        <w:t xml:space="preserve"> </w:t>
      </w:r>
      <w:r>
        <w:rPr>
          <w:rFonts w:ascii="Arial" w:hAnsi="Arial" w:cs="Arial"/>
          <w:b/>
          <w:bCs/>
          <w:spacing w:val="-1"/>
          <w:sz w:val="20"/>
          <w:szCs w:val="20"/>
          <w:u w:val="thick"/>
        </w:rPr>
        <w:t>al</w:t>
      </w:r>
      <w:r>
        <w:rPr>
          <w:rFonts w:ascii="Arial" w:hAnsi="Arial" w:cs="Arial"/>
          <w:b/>
          <w:bCs/>
          <w:spacing w:val="2"/>
          <w:sz w:val="20"/>
          <w:szCs w:val="20"/>
          <w:u w:val="thick"/>
        </w:rPr>
        <w:t xml:space="preserve"> </w:t>
      </w:r>
      <w:r>
        <w:rPr>
          <w:rFonts w:ascii="Arial" w:hAnsi="Arial" w:cs="Arial"/>
          <w:b/>
          <w:bCs/>
          <w:spacing w:val="-3"/>
          <w:sz w:val="20"/>
          <w:szCs w:val="20"/>
          <w:u w:val="thick"/>
        </w:rPr>
        <w:t>Amateu</w:t>
      </w:r>
      <w:r>
        <w:rPr>
          <w:rFonts w:ascii="Arial" w:hAnsi="Arial" w:cs="Arial"/>
          <w:b/>
          <w:bCs/>
          <w:spacing w:val="-55"/>
          <w:sz w:val="20"/>
          <w:szCs w:val="20"/>
          <w:u w:val="thick"/>
        </w:rPr>
        <w:t xml:space="preserve"> </w:t>
      </w:r>
      <w:r>
        <w:rPr>
          <w:rFonts w:ascii="Arial" w:hAnsi="Arial" w:cs="Arial"/>
          <w:b/>
          <w:bCs/>
          <w:sz w:val="20"/>
          <w:szCs w:val="20"/>
          <w:u w:val="thick"/>
        </w:rPr>
        <w:t>r</w:t>
      </w:r>
      <w:r>
        <w:rPr>
          <w:rFonts w:ascii="Arial" w:hAnsi="Arial" w:cs="Arial"/>
          <w:b/>
          <w:bCs/>
          <w:spacing w:val="-1"/>
          <w:sz w:val="20"/>
          <w:szCs w:val="20"/>
          <w:u w:val="thick"/>
        </w:rPr>
        <w:t xml:space="preserve"> </w:t>
      </w:r>
      <w:r>
        <w:rPr>
          <w:rFonts w:ascii="Arial" w:hAnsi="Arial" w:cs="Arial"/>
          <w:b/>
          <w:bCs/>
          <w:spacing w:val="-3"/>
          <w:sz w:val="20"/>
          <w:szCs w:val="20"/>
          <w:u w:val="thick"/>
        </w:rPr>
        <w:t>Gun</w:t>
      </w:r>
      <w:r>
        <w:rPr>
          <w:rFonts w:ascii="Arial" w:hAnsi="Arial" w:cs="Arial"/>
          <w:b/>
          <w:bCs/>
          <w:spacing w:val="2"/>
          <w:sz w:val="20"/>
          <w:szCs w:val="20"/>
          <w:u w:val="thick"/>
        </w:rPr>
        <w:t xml:space="preserve"> </w:t>
      </w:r>
      <w:r>
        <w:rPr>
          <w:rFonts w:ascii="Arial" w:hAnsi="Arial" w:cs="Arial"/>
          <w:b/>
          <w:bCs/>
          <w:spacing w:val="-2"/>
          <w:sz w:val="20"/>
          <w:szCs w:val="20"/>
          <w:u w:val="thick"/>
        </w:rPr>
        <w:t>Dog</w:t>
      </w:r>
      <w:r>
        <w:rPr>
          <w:rFonts w:ascii="Arial" w:hAnsi="Arial" w:cs="Arial"/>
          <w:b/>
          <w:bCs/>
          <w:spacing w:val="2"/>
          <w:sz w:val="20"/>
          <w:szCs w:val="20"/>
          <w:u w:val="thick"/>
        </w:rPr>
        <w:t xml:space="preserve"> </w:t>
      </w:r>
      <w:r>
        <w:rPr>
          <w:rFonts w:ascii="Arial" w:hAnsi="Arial" w:cs="Arial"/>
          <w:b/>
          <w:bCs/>
          <w:spacing w:val="-4"/>
          <w:sz w:val="20"/>
          <w:szCs w:val="20"/>
          <w:u w:val="thick"/>
        </w:rPr>
        <w:t>Ch</w:t>
      </w:r>
      <w:r>
        <w:rPr>
          <w:rFonts w:ascii="Arial" w:hAnsi="Arial" w:cs="Arial"/>
          <w:b/>
          <w:bCs/>
          <w:spacing w:val="-55"/>
          <w:sz w:val="20"/>
          <w:szCs w:val="20"/>
          <w:u w:val="thick"/>
        </w:rPr>
        <w:t xml:space="preserve"> </w:t>
      </w:r>
      <w:r>
        <w:rPr>
          <w:rFonts w:ascii="Arial" w:hAnsi="Arial" w:cs="Arial"/>
          <w:b/>
          <w:bCs/>
          <w:spacing w:val="-2"/>
          <w:sz w:val="20"/>
          <w:szCs w:val="20"/>
          <w:u w:val="thick"/>
        </w:rPr>
        <w:t>ampi</w:t>
      </w:r>
      <w:r>
        <w:rPr>
          <w:rFonts w:ascii="Arial" w:hAnsi="Arial" w:cs="Arial"/>
          <w:b/>
          <w:bCs/>
          <w:spacing w:val="-55"/>
          <w:sz w:val="20"/>
          <w:szCs w:val="20"/>
          <w:u w:val="thick"/>
        </w:rPr>
        <w:t xml:space="preserve"> </w:t>
      </w:r>
      <w:r>
        <w:rPr>
          <w:rFonts w:ascii="Arial" w:hAnsi="Arial" w:cs="Arial"/>
          <w:b/>
          <w:bCs/>
          <w:spacing w:val="-2"/>
          <w:sz w:val="20"/>
          <w:szCs w:val="20"/>
          <w:u w:val="thick"/>
        </w:rPr>
        <w:t>on</w:t>
      </w:r>
      <w:r>
        <w:rPr>
          <w:rFonts w:ascii="Arial" w:hAnsi="Arial" w:cs="Arial"/>
          <w:b/>
          <w:bCs/>
          <w:spacing w:val="-55"/>
          <w:sz w:val="20"/>
          <w:szCs w:val="20"/>
          <w:u w:val="thick"/>
        </w:rPr>
        <w:t xml:space="preserve"> </w:t>
      </w:r>
      <w:r>
        <w:rPr>
          <w:rFonts w:ascii="Arial" w:hAnsi="Arial" w:cs="Arial"/>
          <w:b/>
          <w:bCs/>
          <w:spacing w:val="-2"/>
          <w:sz w:val="20"/>
          <w:szCs w:val="20"/>
          <w:u w:val="thick"/>
        </w:rPr>
        <w:t>shi</w:t>
      </w:r>
      <w:r>
        <w:rPr>
          <w:rFonts w:ascii="Arial" w:hAnsi="Arial" w:cs="Arial"/>
          <w:b/>
          <w:bCs/>
          <w:spacing w:val="-55"/>
          <w:sz w:val="20"/>
          <w:szCs w:val="20"/>
          <w:u w:val="thick"/>
        </w:rPr>
        <w:t xml:space="preserve"> </w:t>
      </w:r>
      <w:r>
        <w:rPr>
          <w:rFonts w:ascii="Arial" w:hAnsi="Arial" w:cs="Arial"/>
          <w:b/>
          <w:bCs/>
          <w:sz w:val="20"/>
          <w:szCs w:val="20"/>
          <w:u w:val="thick"/>
        </w:rPr>
        <w:t xml:space="preserve">p </w:t>
      </w:r>
    </w:p>
    <w:p w:rsidR="00557B92" w:rsidRDefault="00557B92">
      <w:pPr>
        <w:pStyle w:val="BodyText"/>
        <w:kinsoku w:val="0"/>
        <w:overflowPunct w:val="0"/>
        <w:spacing w:before="58"/>
        <w:ind w:left="1055"/>
      </w:pPr>
      <w:r>
        <w:rPr>
          <w:rFonts w:ascii="Times New Roman" w:hAnsi="Times New Roman" w:cs="Times New Roman"/>
          <w:sz w:val="24"/>
          <w:szCs w:val="24"/>
        </w:rPr>
        <w:br w:type="column"/>
      </w:r>
      <w:r>
        <w:rPr>
          <w:spacing w:val="-1"/>
        </w:rPr>
        <w:lastRenderedPageBreak/>
        <w:t>Open</w:t>
      </w:r>
      <w:r>
        <w:t xml:space="preserve"> </w:t>
      </w:r>
      <w:r>
        <w:rPr>
          <w:spacing w:val="13"/>
        </w:rPr>
        <w:t xml:space="preserve"> </w:t>
      </w:r>
      <w:r w:rsidR="00FA78AB">
        <w:rPr>
          <w:spacing w:val="-2"/>
        </w:rPr>
        <w:t>2018</w:t>
      </w:r>
      <w:r>
        <w:rPr>
          <w:spacing w:val="-2"/>
        </w:rPr>
        <w:t>027619</w:t>
      </w:r>
    </w:p>
    <w:p w:rsidR="00557B92" w:rsidRDefault="00557B92">
      <w:pPr>
        <w:pStyle w:val="BodyText"/>
        <w:kinsoku w:val="0"/>
        <w:overflowPunct w:val="0"/>
        <w:spacing w:before="58"/>
        <w:ind w:left="1055"/>
      </w:pPr>
      <w:r>
        <w:rPr>
          <w:rFonts w:ascii="Times New Roman" w:hAnsi="Times New Roman" w:cs="Times New Roman"/>
          <w:sz w:val="24"/>
          <w:szCs w:val="24"/>
        </w:rPr>
        <w:br w:type="column"/>
      </w:r>
      <w:r>
        <w:rPr>
          <w:spacing w:val="-1"/>
        </w:rPr>
        <w:lastRenderedPageBreak/>
        <w:t>FIELD</w:t>
      </w:r>
      <w:r>
        <w:rPr>
          <w:spacing w:val="2"/>
        </w:rPr>
        <w:t xml:space="preserve"> </w:t>
      </w:r>
      <w:r>
        <w:rPr>
          <w:spacing w:val="-2"/>
        </w:rPr>
        <w:t>TRIAL</w:t>
      </w:r>
      <w:r>
        <w:rPr>
          <w:spacing w:val="3"/>
        </w:rPr>
        <w:t xml:space="preserve"> </w:t>
      </w:r>
      <w:r>
        <w:rPr>
          <w:spacing w:val="-2"/>
        </w:rPr>
        <w:t>PREMIUM</w:t>
      </w:r>
      <w:r>
        <w:rPr>
          <w:spacing w:val="1"/>
        </w:rPr>
        <w:t xml:space="preserve"> </w:t>
      </w:r>
      <w:r>
        <w:rPr>
          <w:spacing w:val="-2"/>
        </w:rPr>
        <w:t>LIST</w:t>
      </w:r>
    </w:p>
    <w:p w:rsidR="00557B92" w:rsidRDefault="00557B92">
      <w:pPr>
        <w:pStyle w:val="BodyText"/>
        <w:kinsoku w:val="0"/>
        <w:overflowPunct w:val="0"/>
        <w:spacing w:before="58"/>
        <w:ind w:left="751"/>
      </w:pPr>
      <w:r>
        <w:rPr>
          <w:rFonts w:ascii="Times New Roman" w:hAnsi="Times New Roman" w:cs="Times New Roman"/>
          <w:sz w:val="24"/>
          <w:szCs w:val="24"/>
        </w:rPr>
        <w:br w:type="column"/>
      </w:r>
      <w:r>
        <w:rPr>
          <w:spacing w:val="-1"/>
        </w:rPr>
        <w:lastRenderedPageBreak/>
        <w:t>Amateur</w:t>
      </w:r>
      <w:r>
        <w:rPr>
          <w:spacing w:val="11"/>
        </w:rPr>
        <w:t xml:space="preserve"> </w:t>
      </w:r>
      <w:r w:rsidR="00FA78AB">
        <w:rPr>
          <w:spacing w:val="-2"/>
        </w:rPr>
        <w:t>2018</w:t>
      </w:r>
      <w:r>
        <w:rPr>
          <w:spacing w:val="-2"/>
        </w:rPr>
        <w:t>027620</w:t>
      </w:r>
    </w:p>
    <w:p w:rsidR="00557B92" w:rsidRDefault="00557B92">
      <w:pPr>
        <w:pStyle w:val="BodyText"/>
        <w:kinsoku w:val="0"/>
        <w:overflowPunct w:val="0"/>
        <w:spacing w:before="58"/>
        <w:ind w:left="751"/>
        <w:sectPr w:rsidR="00557B92">
          <w:type w:val="continuous"/>
          <w:pgSz w:w="15840" w:h="12240" w:orient="landscape"/>
          <w:pgMar w:top="380" w:right="420" w:bottom="280" w:left="500" w:header="720" w:footer="720" w:gutter="0"/>
          <w:cols w:num="4" w:space="720" w:equalWidth="0">
            <w:col w:w="5863" w:space="912"/>
            <w:col w:w="2454" w:space="101"/>
            <w:col w:w="3025" w:space="40"/>
            <w:col w:w="2525"/>
          </w:cols>
          <w:noEndnote/>
        </w:sectPr>
      </w:pPr>
    </w:p>
    <w:p w:rsidR="00557B92" w:rsidRDefault="00557B92">
      <w:pPr>
        <w:pStyle w:val="BodyText"/>
        <w:kinsoku w:val="0"/>
        <w:overflowPunct w:val="0"/>
        <w:spacing w:before="121"/>
        <w:ind w:left="302"/>
        <w:rPr>
          <w:rFonts w:ascii="Arial" w:hAnsi="Arial" w:cs="Arial"/>
          <w:sz w:val="17"/>
          <w:szCs w:val="17"/>
        </w:rPr>
      </w:pPr>
      <w:r>
        <w:rPr>
          <w:rFonts w:ascii="Arial" w:hAnsi="Arial" w:cs="Arial"/>
          <w:sz w:val="17"/>
          <w:szCs w:val="17"/>
        </w:rPr>
        <w:lastRenderedPageBreak/>
        <w:t>(Effective</w:t>
      </w:r>
      <w:r>
        <w:rPr>
          <w:rFonts w:ascii="Arial" w:hAnsi="Arial" w:cs="Arial"/>
          <w:spacing w:val="-11"/>
          <w:sz w:val="17"/>
          <w:szCs w:val="17"/>
        </w:rPr>
        <w:t xml:space="preserve"> </w:t>
      </w:r>
      <w:r>
        <w:rPr>
          <w:rFonts w:ascii="Arial" w:hAnsi="Arial" w:cs="Arial"/>
          <w:spacing w:val="-3"/>
          <w:sz w:val="17"/>
          <w:szCs w:val="17"/>
        </w:rPr>
        <w:t>at</w:t>
      </w:r>
      <w:r>
        <w:rPr>
          <w:rFonts w:ascii="Arial" w:hAnsi="Arial" w:cs="Arial"/>
          <w:spacing w:val="-8"/>
          <w:sz w:val="17"/>
          <w:szCs w:val="17"/>
        </w:rPr>
        <w:t xml:space="preserve"> </w:t>
      </w:r>
      <w:r>
        <w:rPr>
          <w:rFonts w:ascii="Arial" w:hAnsi="Arial" w:cs="Arial"/>
          <w:spacing w:val="1"/>
          <w:sz w:val="17"/>
          <w:szCs w:val="17"/>
        </w:rPr>
        <w:t>close</w:t>
      </w:r>
      <w:r>
        <w:rPr>
          <w:rFonts w:ascii="Arial" w:hAnsi="Arial" w:cs="Arial"/>
          <w:spacing w:val="-11"/>
          <w:sz w:val="17"/>
          <w:szCs w:val="17"/>
        </w:rPr>
        <w:t xml:space="preserve"> </w:t>
      </w:r>
      <w:r>
        <w:rPr>
          <w:rFonts w:ascii="Arial" w:hAnsi="Arial" w:cs="Arial"/>
          <w:spacing w:val="-3"/>
          <w:sz w:val="17"/>
          <w:szCs w:val="17"/>
        </w:rPr>
        <w:t>of</w:t>
      </w:r>
      <w:r>
        <w:rPr>
          <w:rFonts w:ascii="Arial" w:hAnsi="Arial" w:cs="Arial"/>
          <w:spacing w:val="-4"/>
          <w:sz w:val="17"/>
          <w:szCs w:val="17"/>
        </w:rPr>
        <w:t xml:space="preserve"> </w:t>
      </w:r>
      <w:r>
        <w:rPr>
          <w:rFonts w:ascii="Arial" w:hAnsi="Arial" w:cs="Arial"/>
          <w:spacing w:val="-1"/>
          <w:sz w:val="17"/>
          <w:szCs w:val="17"/>
        </w:rPr>
        <w:t>entries</w:t>
      </w:r>
      <w:r>
        <w:rPr>
          <w:rFonts w:ascii="Arial" w:hAnsi="Arial" w:cs="Arial"/>
          <w:spacing w:val="-7"/>
          <w:sz w:val="17"/>
          <w:szCs w:val="17"/>
        </w:rPr>
        <w:t xml:space="preserve"> </w:t>
      </w:r>
      <w:r>
        <w:rPr>
          <w:rFonts w:ascii="Arial" w:hAnsi="Arial" w:cs="Arial"/>
          <w:spacing w:val="-1"/>
          <w:sz w:val="17"/>
          <w:szCs w:val="17"/>
        </w:rPr>
        <w:t>for</w:t>
      </w:r>
      <w:r>
        <w:rPr>
          <w:rFonts w:ascii="Arial" w:hAnsi="Arial" w:cs="Arial"/>
          <w:spacing w:val="-8"/>
          <w:sz w:val="17"/>
          <w:szCs w:val="17"/>
        </w:rPr>
        <w:t xml:space="preserve"> </w:t>
      </w:r>
      <w:r>
        <w:rPr>
          <w:rFonts w:ascii="Arial" w:hAnsi="Arial" w:cs="Arial"/>
          <w:spacing w:val="1"/>
          <w:sz w:val="17"/>
          <w:szCs w:val="17"/>
        </w:rPr>
        <w:t>the</w:t>
      </w:r>
      <w:r>
        <w:rPr>
          <w:rFonts w:ascii="Arial" w:hAnsi="Arial" w:cs="Arial"/>
          <w:spacing w:val="-6"/>
          <w:sz w:val="17"/>
          <w:szCs w:val="17"/>
        </w:rPr>
        <w:t xml:space="preserve"> </w:t>
      </w:r>
      <w:r>
        <w:rPr>
          <w:rFonts w:ascii="Arial" w:hAnsi="Arial" w:cs="Arial"/>
          <w:sz w:val="17"/>
          <w:szCs w:val="17"/>
        </w:rPr>
        <w:t>2014</w:t>
      </w:r>
      <w:r>
        <w:rPr>
          <w:rFonts w:ascii="Arial" w:hAnsi="Arial" w:cs="Arial"/>
          <w:spacing w:val="-11"/>
          <w:sz w:val="17"/>
          <w:szCs w:val="17"/>
        </w:rPr>
        <w:t xml:space="preserve"> </w:t>
      </w:r>
      <w:r>
        <w:rPr>
          <w:rFonts w:ascii="Arial" w:hAnsi="Arial" w:cs="Arial"/>
          <w:sz w:val="17"/>
          <w:szCs w:val="17"/>
        </w:rPr>
        <w:t>National</w:t>
      </w:r>
      <w:r>
        <w:rPr>
          <w:rFonts w:ascii="Arial" w:hAnsi="Arial" w:cs="Arial"/>
          <w:spacing w:val="-8"/>
          <w:sz w:val="17"/>
          <w:szCs w:val="17"/>
        </w:rPr>
        <w:t xml:space="preserve"> </w:t>
      </w:r>
      <w:r>
        <w:rPr>
          <w:rFonts w:ascii="Arial" w:hAnsi="Arial" w:cs="Arial"/>
          <w:spacing w:val="-1"/>
          <w:sz w:val="17"/>
          <w:szCs w:val="17"/>
        </w:rPr>
        <w:t>Amateur</w:t>
      </w:r>
      <w:r>
        <w:rPr>
          <w:rFonts w:ascii="Arial" w:hAnsi="Arial" w:cs="Arial"/>
          <w:spacing w:val="-4"/>
          <w:sz w:val="17"/>
          <w:szCs w:val="17"/>
        </w:rPr>
        <w:t xml:space="preserve"> </w:t>
      </w:r>
      <w:r>
        <w:rPr>
          <w:rFonts w:ascii="Arial" w:hAnsi="Arial" w:cs="Arial"/>
          <w:sz w:val="17"/>
          <w:szCs w:val="17"/>
        </w:rPr>
        <w:t>Gun</w:t>
      </w:r>
      <w:r>
        <w:rPr>
          <w:rFonts w:ascii="Arial" w:hAnsi="Arial" w:cs="Arial"/>
          <w:spacing w:val="-7"/>
          <w:sz w:val="17"/>
          <w:szCs w:val="17"/>
        </w:rPr>
        <w:t xml:space="preserve"> </w:t>
      </w:r>
      <w:r>
        <w:rPr>
          <w:rFonts w:ascii="Arial" w:hAnsi="Arial" w:cs="Arial"/>
          <w:sz w:val="17"/>
          <w:szCs w:val="17"/>
        </w:rPr>
        <w:t>Dog</w:t>
      </w:r>
      <w:r>
        <w:rPr>
          <w:rFonts w:ascii="Arial" w:hAnsi="Arial" w:cs="Arial"/>
          <w:spacing w:val="-11"/>
          <w:sz w:val="17"/>
          <w:szCs w:val="17"/>
        </w:rPr>
        <w:t xml:space="preserve"> </w:t>
      </w:r>
      <w:r>
        <w:rPr>
          <w:rFonts w:ascii="Arial" w:hAnsi="Arial" w:cs="Arial"/>
          <w:sz w:val="17"/>
          <w:szCs w:val="17"/>
        </w:rPr>
        <w:t>Championship)</w:t>
      </w:r>
    </w:p>
    <w:p w:rsidR="00557B92" w:rsidRDefault="00557B92">
      <w:pPr>
        <w:pStyle w:val="BodyText"/>
        <w:numPr>
          <w:ilvl w:val="0"/>
          <w:numId w:val="7"/>
        </w:numPr>
        <w:tabs>
          <w:tab w:val="left" w:pos="466"/>
        </w:tabs>
        <w:kinsoku w:val="0"/>
        <w:overflowPunct w:val="0"/>
        <w:spacing w:before="109" w:line="178" w:lineRule="exact"/>
        <w:ind w:right="260"/>
        <w:rPr>
          <w:rFonts w:ascii="Arial" w:hAnsi="Arial" w:cs="Arial"/>
          <w:sz w:val="16"/>
          <w:szCs w:val="16"/>
        </w:rPr>
      </w:pPr>
      <w:r>
        <w:rPr>
          <w:rFonts w:ascii="Arial" w:hAnsi="Arial" w:cs="Arial"/>
          <w:sz w:val="16"/>
          <w:szCs w:val="16"/>
        </w:rPr>
        <w:t>Open</w:t>
      </w:r>
      <w:r>
        <w:rPr>
          <w:rFonts w:ascii="Arial" w:hAnsi="Arial" w:cs="Arial"/>
          <w:spacing w:val="-6"/>
          <w:sz w:val="16"/>
          <w:szCs w:val="16"/>
        </w:rPr>
        <w:t xml:space="preserve"> </w:t>
      </w:r>
      <w:r>
        <w:rPr>
          <w:rFonts w:ascii="Arial" w:hAnsi="Arial" w:cs="Arial"/>
          <w:spacing w:val="1"/>
          <w:sz w:val="16"/>
          <w:szCs w:val="16"/>
        </w:rPr>
        <w:t>to</w:t>
      </w:r>
      <w:r>
        <w:rPr>
          <w:rFonts w:ascii="Arial" w:hAnsi="Arial" w:cs="Arial"/>
          <w:spacing w:val="-2"/>
          <w:sz w:val="16"/>
          <w:szCs w:val="16"/>
        </w:rPr>
        <w:t xml:space="preserve"> </w:t>
      </w:r>
      <w:r>
        <w:rPr>
          <w:rFonts w:ascii="Arial" w:hAnsi="Arial" w:cs="Arial"/>
          <w:sz w:val="16"/>
          <w:szCs w:val="16"/>
        </w:rPr>
        <w:t>any</w:t>
      </w:r>
      <w:r>
        <w:rPr>
          <w:rFonts w:ascii="Arial" w:hAnsi="Arial" w:cs="Arial"/>
          <w:spacing w:val="-7"/>
          <w:sz w:val="16"/>
          <w:szCs w:val="16"/>
        </w:rPr>
        <w:t xml:space="preserve"> </w:t>
      </w:r>
      <w:r>
        <w:rPr>
          <w:rFonts w:ascii="Arial" w:hAnsi="Arial" w:cs="Arial"/>
          <w:sz w:val="16"/>
          <w:szCs w:val="16"/>
        </w:rPr>
        <w:t>Brittany</w:t>
      </w:r>
      <w:r>
        <w:rPr>
          <w:rFonts w:ascii="Arial" w:hAnsi="Arial" w:cs="Arial"/>
          <w:spacing w:val="-7"/>
          <w:sz w:val="16"/>
          <w:szCs w:val="16"/>
        </w:rPr>
        <w:t xml:space="preserve"> </w:t>
      </w:r>
      <w:r>
        <w:rPr>
          <w:rFonts w:ascii="Arial" w:hAnsi="Arial" w:cs="Arial"/>
          <w:spacing w:val="1"/>
          <w:sz w:val="16"/>
          <w:szCs w:val="16"/>
        </w:rPr>
        <w:t>six</w:t>
      </w:r>
      <w:r>
        <w:rPr>
          <w:rFonts w:ascii="Arial" w:hAnsi="Arial" w:cs="Arial"/>
          <w:spacing w:val="-7"/>
          <w:sz w:val="16"/>
          <w:szCs w:val="16"/>
        </w:rPr>
        <w:t xml:space="preserve"> </w:t>
      </w:r>
      <w:r>
        <w:rPr>
          <w:rFonts w:ascii="Arial" w:hAnsi="Arial" w:cs="Arial"/>
          <w:sz w:val="16"/>
          <w:szCs w:val="16"/>
        </w:rPr>
        <w:t xml:space="preserve">(6) </w:t>
      </w:r>
      <w:r>
        <w:rPr>
          <w:rFonts w:ascii="Arial" w:hAnsi="Arial" w:cs="Arial"/>
          <w:spacing w:val="-1"/>
          <w:sz w:val="16"/>
          <w:szCs w:val="16"/>
        </w:rPr>
        <w:t>months</w:t>
      </w:r>
      <w:r>
        <w:rPr>
          <w:rFonts w:ascii="Arial" w:hAnsi="Arial" w:cs="Arial"/>
          <w:spacing w:val="2"/>
          <w:sz w:val="16"/>
          <w:szCs w:val="16"/>
        </w:rPr>
        <w:t xml:space="preserve"> </w:t>
      </w:r>
      <w:r>
        <w:rPr>
          <w:rFonts w:ascii="Arial" w:hAnsi="Arial" w:cs="Arial"/>
          <w:spacing w:val="-5"/>
          <w:sz w:val="16"/>
          <w:szCs w:val="16"/>
        </w:rPr>
        <w:t>of</w:t>
      </w:r>
      <w:r>
        <w:rPr>
          <w:rFonts w:ascii="Arial" w:hAnsi="Arial" w:cs="Arial"/>
          <w:spacing w:val="3"/>
          <w:sz w:val="16"/>
          <w:szCs w:val="16"/>
        </w:rPr>
        <w:t xml:space="preserve"> </w:t>
      </w:r>
      <w:r>
        <w:rPr>
          <w:rFonts w:ascii="Arial" w:hAnsi="Arial" w:cs="Arial"/>
          <w:sz w:val="16"/>
          <w:szCs w:val="16"/>
        </w:rPr>
        <w:t>age</w:t>
      </w:r>
      <w:r>
        <w:rPr>
          <w:rFonts w:ascii="Arial" w:hAnsi="Arial" w:cs="Arial"/>
          <w:spacing w:val="-2"/>
          <w:sz w:val="16"/>
          <w:szCs w:val="16"/>
        </w:rPr>
        <w:t xml:space="preserve"> </w:t>
      </w:r>
      <w:r>
        <w:rPr>
          <w:rFonts w:ascii="Arial" w:hAnsi="Arial" w:cs="Arial"/>
          <w:spacing w:val="-5"/>
          <w:sz w:val="16"/>
          <w:szCs w:val="16"/>
        </w:rPr>
        <w:t>or</w:t>
      </w:r>
      <w:r>
        <w:rPr>
          <w:rFonts w:ascii="Arial" w:hAnsi="Arial" w:cs="Arial"/>
          <w:sz w:val="16"/>
          <w:szCs w:val="16"/>
        </w:rPr>
        <w:t xml:space="preserve"> </w:t>
      </w:r>
      <w:r>
        <w:rPr>
          <w:rFonts w:ascii="Arial" w:hAnsi="Arial" w:cs="Arial"/>
          <w:spacing w:val="-1"/>
          <w:sz w:val="16"/>
          <w:szCs w:val="16"/>
        </w:rPr>
        <w:t>over</w:t>
      </w:r>
      <w:r>
        <w:rPr>
          <w:rFonts w:ascii="Arial" w:hAnsi="Arial" w:cs="Arial"/>
          <w:spacing w:val="4"/>
          <w:sz w:val="16"/>
          <w:szCs w:val="16"/>
        </w:rPr>
        <w:t xml:space="preserve"> </w:t>
      </w:r>
      <w:r>
        <w:rPr>
          <w:rFonts w:ascii="Arial" w:hAnsi="Arial" w:cs="Arial"/>
          <w:spacing w:val="-1"/>
          <w:sz w:val="16"/>
          <w:szCs w:val="16"/>
        </w:rPr>
        <w:t>which</w:t>
      </w:r>
      <w:r>
        <w:rPr>
          <w:rFonts w:ascii="Arial" w:hAnsi="Arial" w:cs="Arial"/>
          <w:spacing w:val="-6"/>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z w:val="16"/>
          <w:szCs w:val="16"/>
        </w:rPr>
        <w:t>any</w:t>
      </w:r>
      <w:r>
        <w:rPr>
          <w:rFonts w:ascii="Arial" w:hAnsi="Arial" w:cs="Arial"/>
          <w:spacing w:val="-2"/>
          <w:sz w:val="16"/>
          <w:szCs w:val="16"/>
        </w:rPr>
        <w:t xml:space="preserve"> </w:t>
      </w:r>
      <w:r>
        <w:rPr>
          <w:rFonts w:ascii="Arial" w:hAnsi="Arial" w:cs="Arial"/>
          <w:sz w:val="16"/>
          <w:szCs w:val="16"/>
        </w:rPr>
        <w:t>preceding</w:t>
      </w:r>
      <w:r>
        <w:rPr>
          <w:rFonts w:ascii="Arial" w:hAnsi="Arial" w:cs="Arial"/>
          <w:spacing w:val="-2"/>
          <w:sz w:val="16"/>
          <w:szCs w:val="16"/>
        </w:rPr>
        <w:t xml:space="preserve"> </w:t>
      </w:r>
      <w:r>
        <w:rPr>
          <w:rFonts w:ascii="Arial" w:hAnsi="Arial" w:cs="Arial"/>
          <w:spacing w:val="-1"/>
          <w:sz w:val="16"/>
          <w:szCs w:val="16"/>
        </w:rPr>
        <w:t>year</w:t>
      </w:r>
      <w:r>
        <w:rPr>
          <w:rFonts w:ascii="Arial" w:hAnsi="Arial" w:cs="Arial"/>
          <w:sz w:val="16"/>
          <w:szCs w:val="16"/>
        </w:rPr>
        <w:t xml:space="preserve"> placed</w:t>
      </w:r>
      <w:r>
        <w:rPr>
          <w:rFonts w:ascii="Arial" w:hAnsi="Arial" w:cs="Arial"/>
          <w:spacing w:val="74"/>
          <w:w w:val="99"/>
          <w:sz w:val="16"/>
          <w:szCs w:val="16"/>
        </w:rPr>
        <w:t xml:space="preserve"> </w:t>
      </w:r>
      <w:r>
        <w:rPr>
          <w:rFonts w:ascii="Arial" w:hAnsi="Arial" w:cs="Arial"/>
          <w:sz w:val="16"/>
          <w:szCs w:val="16"/>
        </w:rPr>
        <w:t>first</w:t>
      </w:r>
      <w:r>
        <w:rPr>
          <w:rFonts w:ascii="Arial" w:hAnsi="Arial" w:cs="Arial"/>
          <w:spacing w:val="-11"/>
          <w:sz w:val="16"/>
          <w:szCs w:val="16"/>
        </w:rPr>
        <w:t xml:space="preserve"> </w:t>
      </w:r>
      <w:r>
        <w:rPr>
          <w:rFonts w:ascii="Arial" w:hAnsi="Arial" w:cs="Arial"/>
          <w:spacing w:val="-1"/>
          <w:sz w:val="16"/>
          <w:szCs w:val="16"/>
        </w:rPr>
        <w:t>in</w:t>
      </w:r>
      <w:r>
        <w:rPr>
          <w:rFonts w:ascii="Arial" w:hAnsi="Arial" w:cs="Arial"/>
          <w:spacing w:val="-11"/>
          <w:sz w:val="16"/>
          <w:szCs w:val="16"/>
        </w:rPr>
        <w:t xml:space="preserve"> </w:t>
      </w:r>
      <w:r>
        <w:rPr>
          <w:rFonts w:ascii="Arial" w:hAnsi="Arial" w:cs="Arial"/>
          <w:spacing w:val="2"/>
          <w:sz w:val="16"/>
          <w:szCs w:val="16"/>
        </w:rPr>
        <w:t>the</w:t>
      </w:r>
      <w:r>
        <w:rPr>
          <w:rFonts w:ascii="Arial" w:hAnsi="Arial" w:cs="Arial"/>
          <w:spacing w:val="-11"/>
          <w:sz w:val="16"/>
          <w:szCs w:val="16"/>
        </w:rPr>
        <w:t xml:space="preserve"> </w:t>
      </w:r>
      <w:r>
        <w:rPr>
          <w:rFonts w:ascii="Arial" w:hAnsi="Arial" w:cs="Arial"/>
          <w:sz w:val="16"/>
          <w:szCs w:val="16"/>
        </w:rPr>
        <w:t>National</w:t>
      </w:r>
      <w:r>
        <w:rPr>
          <w:rFonts w:ascii="Arial" w:hAnsi="Arial" w:cs="Arial"/>
          <w:spacing w:val="-8"/>
          <w:sz w:val="16"/>
          <w:szCs w:val="16"/>
        </w:rPr>
        <w:t xml:space="preserve"> </w:t>
      </w:r>
      <w:r>
        <w:rPr>
          <w:rFonts w:ascii="Arial" w:hAnsi="Arial" w:cs="Arial"/>
          <w:spacing w:val="-1"/>
          <w:sz w:val="16"/>
          <w:szCs w:val="16"/>
        </w:rPr>
        <w:t>Amateur</w:t>
      </w:r>
      <w:r>
        <w:rPr>
          <w:rFonts w:ascii="Arial" w:hAnsi="Arial" w:cs="Arial"/>
          <w:spacing w:val="-10"/>
          <w:sz w:val="16"/>
          <w:szCs w:val="16"/>
        </w:rPr>
        <w:t xml:space="preserve"> </w:t>
      </w:r>
      <w:r>
        <w:rPr>
          <w:rFonts w:ascii="Arial" w:hAnsi="Arial" w:cs="Arial"/>
          <w:spacing w:val="1"/>
          <w:sz w:val="16"/>
          <w:szCs w:val="16"/>
        </w:rPr>
        <w:t>Gun</w:t>
      </w:r>
      <w:r>
        <w:rPr>
          <w:rFonts w:ascii="Arial" w:hAnsi="Arial" w:cs="Arial"/>
          <w:spacing w:val="-8"/>
          <w:sz w:val="16"/>
          <w:szCs w:val="16"/>
        </w:rPr>
        <w:t xml:space="preserve"> </w:t>
      </w:r>
      <w:r>
        <w:rPr>
          <w:rFonts w:ascii="Arial" w:hAnsi="Arial" w:cs="Arial"/>
          <w:spacing w:val="1"/>
          <w:sz w:val="16"/>
          <w:szCs w:val="16"/>
        </w:rPr>
        <w:t>Dog</w:t>
      </w:r>
      <w:r>
        <w:rPr>
          <w:rFonts w:ascii="Arial" w:hAnsi="Arial" w:cs="Arial"/>
          <w:spacing w:val="-11"/>
          <w:sz w:val="16"/>
          <w:szCs w:val="16"/>
        </w:rPr>
        <w:t xml:space="preserve"> </w:t>
      </w:r>
      <w:r>
        <w:rPr>
          <w:rFonts w:ascii="Arial" w:hAnsi="Arial" w:cs="Arial"/>
          <w:sz w:val="16"/>
          <w:szCs w:val="16"/>
        </w:rPr>
        <w:t>Championship</w:t>
      </w:r>
      <w:r>
        <w:rPr>
          <w:rFonts w:ascii="Arial" w:hAnsi="Arial" w:cs="Arial"/>
          <w:spacing w:val="-11"/>
          <w:sz w:val="16"/>
          <w:szCs w:val="16"/>
        </w:rPr>
        <w:t xml:space="preserve"> </w:t>
      </w:r>
      <w:r>
        <w:rPr>
          <w:rFonts w:ascii="Arial" w:hAnsi="Arial" w:cs="Arial"/>
          <w:sz w:val="16"/>
          <w:szCs w:val="16"/>
        </w:rPr>
        <w:t>for</w:t>
      </w:r>
      <w:r>
        <w:rPr>
          <w:rFonts w:ascii="Arial" w:hAnsi="Arial" w:cs="Arial"/>
          <w:spacing w:val="-6"/>
          <w:sz w:val="16"/>
          <w:szCs w:val="16"/>
        </w:rPr>
        <w:t xml:space="preserve"> </w:t>
      </w:r>
      <w:r>
        <w:rPr>
          <w:rFonts w:ascii="Arial" w:hAnsi="Arial" w:cs="Arial"/>
          <w:spacing w:val="-1"/>
          <w:sz w:val="16"/>
          <w:szCs w:val="16"/>
        </w:rPr>
        <w:t xml:space="preserve">Brittanys </w:t>
      </w:r>
      <w:r>
        <w:rPr>
          <w:rFonts w:ascii="Arial" w:hAnsi="Arial" w:cs="Arial"/>
          <w:spacing w:val="-5"/>
          <w:sz w:val="16"/>
          <w:szCs w:val="16"/>
        </w:rPr>
        <w:t>or</w:t>
      </w:r>
    </w:p>
    <w:p w:rsidR="00557B92" w:rsidRDefault="00557B92">
      <w:pPr>
        <w:pStyle w:val="BodyText"/>
        <w:numPr>
          <w:ilvl w:val="0"/>
          <w:numId w:val="7"/>
        </w:numPr>
        <w:tabs>
          <w:tab w:val="left" w:pos="466"/>
        </w:tabs>
        <w:kinsoku w:val="0"/>
        <w:overflowPunct w:val="0"/>
        <w:spacing w:before="0" w:line="226" w:lineRule="auto"/>
        <w:ind w:right="222"/>
        <w:rPr>
          <w:rFonts w:ascii="Arial" w:hAnsi="Arial" w:cs="Arial"/>
          <w:sz w:val="16"/>
          <w:szCs w:val="16"/>
        </w:rPr>
      </w:pPr>
      <w:r>
        <w:rPr>
          <w:rFonts w:ascii="Arial" w:hAnsi="Arial" w:cs="Arial"/>
          <w:spacing w:val="-1"/>
          <w:sz w:val="16"/>
          <w:szCs w:val="16"/>
        </w:rPr>
        <w:t>which</w:t>
      </w:r>
      <w:r>
        <w:rPr>
          <w:rFonts w:ascii="Arial" w:hAnsi="Arial" w:cs="Arial"/>
          <w:spacing w:val="-7"/>
          <w:sz w:val="16"/>
          <w:szCs w:val="16"/>
        </w:rPr>
        <w:t xml:space="preserve"> </w:t>
      </w:r>
      <w:r>
        <w:rPr>
          <w:rFonts w:ascii="Arial" w:hAnsi="Arial" w:cs="Arial"/>
          <w:spacing w:val="-1"/>
          <w:sz w:val="16"/>
          <w:szCs w:val="16"/>
        </w:rPr>
        <w:t>in</w:t>
      </w:r>
      <w:r>
        <w:rPr>
          <w:rFonts w:ascii="Arial" w:hAnsi="Arial" w:cs="Arial"/>
          <w:spacing w:val="-7"/>
          <w:sz w:val="16"/>
          <w:szCs w:val="16"/>
        </w:rPr>
        <w:t xml:space="preserve"> </w:t>
      </w:r>
      <w:r>
        <w:rPr>
          <w:rFonts w:ascii="Arial" w:hAnsi="Arial" w:cs="Arial"/>
          <w:sz w:val="16"/>
          <w:szCs w:val="16"/>
        </w:rPr>
        <w:t>the</w:t>
      </w:r>
      <w:r>
        <w:rPr>
          <w:rFonts w:ascii="Arial" w:hAnsi="Arial" w:cs="Arial"/>
          <w:spacing w:val="-7"/>
          <w:sz w:val="16"/>
          <w:szCs w:val="16"/>
        </w:rPr>
        <w:t xml:space="preserve"> </w:t>
      </w:r>
      <w:r>
        <w:rPr>
          <w:rFonts w:ascii="Arial" w:hAnsi="Arial" w:cs="Arial"/>
          <w:sz w:val="16"/>
          <w:szCs w:val="16"/>
        </w:rPr>
        <w:t>preceding</w:t>
      </w:r>
      <w:r>
        <w:rPr>
          <w:rFonts w:ascii="Arial" w:hAnsi="Arial" w:cs="Arial"/>
          <w:spacing w:val="-7"/>
          <w:sz w:val="16"/>
          <w:szCs w:val="16"/>
        </w:rPr>
        <w:t xml:space="preserve"> </w:t>
      </w:r>
      <w:r>
        <w:rPr>
          <w:rFonts w:ascii="Arial" w:hAnsi="Arial" w:cs="Arial"/>
          <w:spacing w:val="-1"/>
          <w:sz w:val="16"/>
          <w:szCs w:val="16"/>
        </w:rPr>
        <w:t>year</w:t>
      </w:r>
      <w:r>
        <w:rPr>
          <w:rFonts w:ascii="Arial" w:hAnsi="Arial" w:cs="Arial"/>
          <w:spacing w:val="-5"/>
          <w:sz w:val="16"/>
          <w:szCs w:val="16"/>
        </w:rPr>
        <w:t xml:space="preserve"> </w:t>
      </w:r>
      <w:r>
        <w:rPr>
          <w:rFonts w:ascii="Arial" w:hAnsi="Arial" w:cs="Arial"/>
          <w:spacing w:val="-1"/>
          <w:sz w:val="16"/>
          <w:szCs w:val="16"/>
        </w:rPr>
        <w:t>placed</w:t>
      </w:r>
      <w:r>
        <w:rPr>
          <w:rFonts w:ascii="Arial" w:hAnsi="Arial" w:cs="Arial"/>
          <w:spacing w:val="-10"/>
          <w:sz w:val="16"/>
          <w:szCs w:val="16"/>
        </w:rPr>
        <w:t xml:space="preserve"> </w:t>
      </w:r>
      <w:r>
        <w:rPr>
          <w:rFonts w:ascii="Arial" w:hAnsi="Arial" w:cs="Arial"/>
          <w:sz w:val="16"/>
          <w:szCs w:val="16"/>
        </w:rPr>
        <w:t>second,</w:t>
      </w:r>
      <w:r>
        <w:rPr>
          <w:rFonts w:ascii="Arial" w:hAnsi="Arial" w:cs="Arial"/>
          <w:spacing w:val="-7"/>
          <w:sz w:val="16"/>
          <w:szCs w:val="16"/>
        </w:rPr>
        <w:t xml:space="preserve"> </w:t>
      </w:r>
      <w:r>
        <w:rPr>
          <w:rFonts w:ascii="Arial" w:hAnsi="Arial" w:cs="Arial"/>
          <w:sz w:val="16"/>
          <w:szCs w:val="16"/>
        </w:rPr>
        <w:t>third</w:t>
      </w:r>
      <w:r>
        <w:rPr>
          <w:rFonts w:ascii="Arial" w:hAnsi="Arial" w:cs="Arial"/>
          <w:spacing w:val="-2"/>
          <w:sz w:val="16"/>
          <w:szCs w:val="16"/>
        </w:rPr>
        <w:t xml:space="preserve"> </w:t>
      </w:r>
      <w:r>
        <w:rPr>
          <w:rFonts w:ascii="Arial" w:hAnsi="Arial" w:cs="Arial"/>
          <w:spacing w:val="-5"/>
          <w:sz w:val="16"/>
          <w:szCs w:val="16"/>
        </w:rPr>
        <w:t>or</w:t>
      </w:r>
      <w:r>
        <w:rPr>
          <w:rFonts w:ascii="Arial" w:hAnsi="Arial" w:cs="Arial"/>
          <w:spacing w:val="-10"/>
          <w:sz w:val="16"/>
          <w:szCs w:val="16"/>
        </w:rPr>
        <w:t xml:space="preserve"> </w:t>
      </w:r>
      <w:r>
        <w:rPr>
          <w:rFonts w:ascii="Arial" w:hAnsi="Arial" w:cs="Arial"/>
          <w:spacing w:val="1"/>
          <w:sz w:val="16"/>
          <w:szCs w:val="16"/>
        </w:rPr>
        <w:t>fourth</w:t>
      </w:r>
      <w:r>
        <w:rPr>
          <w:rFonts w:ascii="Arial" w:hAnsi="Arial" w:cs="Arial"/>
          <w:spacing w:val="-10"/>
          <w:sz w:val="16"/>
          <w:szCs w:val="16"/>
        </w:rPr>
        <w:t xml:space="preserve"> </w:t>
      </w:r>
      <w:r>
        <w:rPr>
          <w:rFonts w:ascii="Arial" w:hAnsi="Arial" w:cs="Arial"/>
          <w:spacing w:val="1"/>
          <w:sz w:val="16"/>
          <w:szCs w:val="16"/>
        </w:rPr>
        <w:t>in</w:t>
      </w:r>
      <w:r>
        <w:rPr>
          <w:rFonts w:ascii="Arial" w:hAnsi="Arial" w:cs="Arial"/>
          <w:spacing w:val="-10"/>
          <w:sz w:val="16"/>
          <w:szCs w:val="16"/>
        </w:rPr>
        <w:t xml:space="preserve"> </w:t>
      </w:r>
      <w:r>
        <w:rPr>
          <w:rFonts w:ascii="Arial" w:hAnsi="Arial" w:cs="Arial"/>
          <w:spacing w:val="2"/>
          <w:sz w:val="16"/>
          <w:szCs w:val="16"/>
        </w:rPr>
        <w:t>the</w:t>
      </w:r>
      <w:r>
        <w:rPr>
          <w:rFonts w:ascii="Arial" w:hAnsi="Arial" w:cs="Arial"/>
          <w:spacing w:val="-10"/>
          <w:sz w:val="16"/>
          <w:szCs w:val="16"/>
        </w:rPr>
        <w:t xml:space="preserve"> </w:t>
      </w:r>
      <w:r>
        <w:rPr>
          <w:rFonts w:ascii="Arial" w:hAnsi="Arial" w:cs="Arial"/>
          <w:sz w:val="16"/>
          <w:szCs w:val="16"/>
        </w:rPr>
        <w:t>National</w:t>
      </w:r>
      <w:r>
        <w:rPr>
          <w:rFonts w:ascii="Arial" w:hAnsi="Arial" w:cs="Arial"/>
          <w:spacing w:val="-7"/>
          <w:sz w:val="16"/>
          <w:szCs w:val="16"/>
        </w:rPr>
        <w:t xml:space="preserve"> </w:t>
      </w:r>
      <w:r>
        <w:rPr>
          <w:rFonts w:ascii="Arial" w:hAnsi="Arial" w:cs="Arial"/>
          <w:spacing w:val="-1"/>
          <w:sz w:val="16"/>
          <w:szCs w:val="16"/>
        </w:rPr>
        <w:t>Amateur</w:t>
      </w:r>
      <w:r>
        <w:rPr>
          <w:rFonts w:ascii="Arial" w:hAnsi="Arial" w:cs="Arial"/>
          <w:spacing w:val="-10"/>
          <w:sz w:val="16"/>
          <w:szCs w:val="16"/>
        </w:rPr>
        <w:t xml:space="preserve"> </w:t>
      </w:r>
      <w:r>
        <w:rPr>
          <w:rFonts w:ascii="Arial" w:hAnsi="Arial" w:cs="Arial"/>
          <w:spacing w:val="1"/>
          <w:sz w:val="16"/>
          <w:szCs w:val="16"/>
        </w:rPr>
        <w:t>Gun</w:t>
      </w:r>
      <w:r>
        <w:rPr>
          <w:rFonts w:ascii="Arial" w:hAnsi="Arial" w:cs="Arial"/>
          <w:spacing w:val="64"/>
          <w:w w:val="98"/>
          <w:sz w:val="16"/>
          <w:szCs w:val="16"/>
        </w:rPr>
        <w:t xml:space="preserve"> </w:t>
      </w:r>
      <w:r>
        <w:rPr>
          <w:rFonts w:ascii="Arial" w:hAnsi="Arial" w:cs="Arial"/>
          <w:spacing w:val="-1"/>
          <w:sz w:val="16"/>
          <w:szCs w:val="16"/>
        </w:rPr>
        <w:t>Dog</w:t>
      </w:r>
      <w:r>
        <w:rPr>
          <w:rFonts w:ascii="Arial" w:hAnsi="Arial" w:cs="Arial"/>
          <w:spacing w:val="-9"/>
          <w:sz w:val="16"/>
          <w:szCs w:val="16"/>
        </w:rPr>
        <w:t xml:space="preserve"> </w:t>
      </w:r>
      <w:r>
        <w:rPr>
          <w:rFonts w:ascii="Arial" w:hAnsi="Arial" w:cs="Arial"/>
          <w:sz w:val="16"/>
          <w:szCs w:val="16"/>
        </w:rPr>
        <w:t>Championship</w:t>
      </w:r>
      <w:r>
        <w:rPr>
          <w:rFonts w:ascii="Arial" w:hAnsi="Arial" w:cs="Arial"/>
          <w:spacing w:val="-5"/>
          <w:sz w:val="16"/>
          <w:szCs w:val="16"/>
        </w:rPr>
        <w:t xml:space="preserve"> </w:t>
      </w:r>
      <w:r>
        <w:rPr>
          <w:rFonts w:ascii="Arial" w:hAnsi="Arial" w:cs="Arial"/>
          <w:sz w:val="16"/>
          <w:szCs w:val="16"/>
        </w:rPr>
        <w:t>for</w:t>
      </w:r>
      <w:r>
        <w:rPr>
          <w:rFonts w:ascii="Arial" w:hAnsi="Arial" w:cs="Arial"/>
          <w:spacing w:val="-7"/>
          <w:sz w:val="16"/>
          <w:szCs w:val="16"/>
        </w:rPr>
        <w:t xml:space="preserve"> </w:t>
      </w:r>
      <w:r>
        <w:rPr>
          <w:rFonts w:ascii="Arial" w:hAnsi="Arial" w:cs="Arial"/>
          <w:sz w:val="16"/>
          <w:szCs w:val="16"/>
        </w:rPr>
        <w:t>Brittanys,</w:t>
      </w:r>
      <w:r>
        <w:rPr>
          <w:rFonts w:ascii="Arial" w:hAnsi="Arial" w:cs="Arial"/>
          <w:spacing w:val="-5"/>
          <w:sz w:val="16"/>
          <w:szCs w:val="16"/>
        </w:rPr>
        <w:t xml:space="preserve"> </w:t>
      </w:r>
      <w:r>
        <w:rPr>
          <w:rFonts w:ascii="Arial" w:hAnsi="Arial" w:cs="Arial"/>
          <w:spacing w:val="-1"/>
          <w:sz w:val="16"/>
          <w:szCs w:val="16"/>
        </w:rPr>
        <w:t>or</w:t>
      </w:r>
    </w:p>
    <w:p w:rsidR="00557B92" w:rsidRDefault="00557B92">
      <w:pPr>
        <w:pStyle w:val="BodyText"/>
        <w:numPr>
          <w:ilvl w:val="0"/>
          <w:numId w:val="7"/>
        </w:numPr>
        <w:tabs>
          <w:tab w:val="left" w:pos="466"/>
        </w:tabs>
        <w:kinsoku w:val="0"/>
        <w:overflowPunct w:val="0"/>
        <w:spacing w:before="3" w:line="227" w:lineRule="auto"/>
        <w:ind w:right="77"/>
        <w:rPr>
          <w:rFonts w:ascii="Arial" w:hAnsi="Arial" w:cs="Arial"/>
          <w:sz w:val="16"/>
          <w:szCs w:val="16"/>
        </w:rPr>
      </w:pPr>
      <w:r>
        <w:rPr>
          <w:rFonts w:ascii="Arial" w:hAnsi="Arial" w:cs="Arial"/>
          <w:spacing w:val="-1"/>
          <w:sz w:val="16"/>
          <w:szCs w:val="16"/>
        </w:rPr>
        <w:t>which</w:t>
      </w:r>
      <w:r>
        <w:rPr>
          <w:rFonts w:ascii="Arial" w:hAnsi="Arial" w:cs="Arial"/>
          <w:spacing w:val="-3"/>
          <w:sz w:val="16"/>
          <w:szCs w:val="16"/>
        </w:rPr>
        <w:t xml:space="preserve"> </w:t>
      </w:r>
      <w:r>
        <w:rPr>
          <w:rFonts w:ascii="Arial" w:hAnsi="Arial" w:cs="Arial"/>
          <w:sz w:val="16"/>
          <w:szCs w:val="16"/>
        </w:rPr>
        <w:t>during</w:t>
      </w:r>
      <w:r>
        <w:rPr>
          <w:rFonts w:ascii="Arial" w:hAnsi="Arial" w:cs="Arial"/>
          <w:spacing w:val="-3"/>
          <w:sz w:val="16"/>
          <w:szCs w:val="16"/>
        </w:rPr>
        <w:t xml:space="preserve"> </w:t>
      </w:r>
      <w:r>
        <w:rPr>
          <w:rFonts w:ascii="Arial" w:hAnsi="Arial" w:cs="Arial"/>
          <w:sz w:val="16"/>
          <w:szCs w:val="16"/>
        </w:rPr>
        <w:t>the</w:t>
      </w:r>
      <w:r>
        <w:rPr>
          <w:rFonts w:ascii="Arial" w:hAnsi="Arial" w:cs="Arial"/>
          <w:spacing w:val="-6"/>
          <w:sz w:val="16"/>
          <w:szCs w:val="16"/>
        </w:rPr>
        <w:t xml:space="preserve"> </w:t>
      </w:r>
      <w:r>
        <w:rPr>
          <w:rFonts w:ascii="Arial" w:hAnsi="Arial" w:cs="Arial"/>
          <w:spacing w:val="1"/>
          <w:sz w:val="16"/>
          <w:szCs w:val="16"/>
        </w:rPr>
        <w:t>period</w:t>
      </w:r>
      <w:r>
        <w:rPr>
          <w:rFonts w:ascii="Arial" w:hAnsi="Arial" w:cs="Arial"/>
          <w:spacing w:val="-7"/>
          <w:sz w:val="16"/>
          <w:szCs w:val="16"/>
        </w:rPr>
        <w:t xml:space="preserve"> </w:t>
      </w:r>
      <w:r>
        <w:rPr>
          <w:rFonts w:ascii="Arial" w:hAnsi="Arial" w:cs="Arial"/>
          <w:spacing w:val="1"/>
          <w:sz w:val="16"/>
          <w:szCs w:val="16"/>
        </w:rPr>
        <w:t>from</w:t>
      </w:r>
      <w:r>
        <w:rPr>
          <w:rFonts w:ascii="Arial" w:hAnsi="Arial" w:cs="Arial"/>
          <w:spacing w:val="-7"/>
          <w:sz w:val="16"/>
          <w:szCs w:val="16"/>
        </w:rPr>
        <w:t xml:space="preserve"> </w:t>
      </w:r>
      <w:r>
        <w:rPr>
          <w:rFonts w:ascii="Arial" w:hAnsi="Arial" w:cs="Arial"/>
          <w:spacing w:val="2"/>
          <w:sz w:val="16"/>
          <w:szCs w:val="16"/>
        </w:rPr>
        <w:t>the</w:t>
      </w:r>
      <w:r>
        <w:rPr>
          <w:rFonts w:ascii="Arial" w:hAnsi="Arial" w:cs="Arial"/>
          <w:spacing w:val="-7"/>
          <w:sz w:val="16"/>
          <w:szCs w:val="16"/>
        </w:rPr>
        <w:t xml:space="preserve"> </w:t>
      </w:r>
      <w:r>
        <w:rPr>
          <w:rFonts w:ascii="Arial" w:hAnsi="Arial" w:cs="Arial"/>
          <w:spacing w:val="-1"/>
          <w:sz w:val="16"/>
          <w:szCs w:val="16"/>
        </w:rPr>
        <w:t>previous</w:t>
      </w:r>
      <w:r>
        <w:rPr>
          <w:rFonts w:ascii="Arial" w:hAnsi="Arial" w:cs="Arial"/>
          <w:spacing w:val="5"/>
          <w:sz w:val="16"/>
          <w:szCs w:val="16"/>
        </w:rPr>
        <w:t xml:space="preserve"> </w:t>
      </w:r>
      <w:r>
        <w:rPr>
          <w:rFonts w:ascii="Arial" w:hAnsi="Arial" w:cs="Arial"/>
          <w:spacing w:val="-2"/>
          <w:sz w:val="16"/>
          <w:szCs w:val="16"/>
        </w:rPr>
        <w:t>years</w:t>
      </w:r>
      <w:r>
        <w:rPr>
          <w:rFonts w:ascii="Arial" w:hAnsi="Arial" w:cs="Arial"/>
          <w:spacing w:val="-3"/>
          <w:sz w:val="16"/>
          <w:szCs w:val="16"/>
        </w:rPr>
        <w:t xml:space="preserve"> </w:t>
      </w:r>
      <w:r>
        <w:rPr>
          <w:rFonts w:ascii="Arial" w:hAnsi="Arial" w:cs="Arial"/>
          <w:spacing w:val="1"/>
          <w:sz w:val="16"/>
          <w:szCs w:val="16"/>
        </w:rPr>
        <w:t>close</w:t>
      </w:r>
      <w:r>
        <w:rPr>
          <w:rFonts w:ascii="Arial" w:hAnsi="Arial" w:cs="Arial"/>
          <w:spacing w:val="-7"/>
          <w:sz w:val="16"/>
          <w:szCs w:val="16"/>
        </w:rPr>
        <w:t xml:space="preserve"> </w:t>
      </w:r>
      <w:r>
        <w:rPr>
          <w:rFonts w:ascii="Arial" w:hAnsi="Arial" w:cs="Arial"/>
          <w:spacing w:val="-5"/>
          <w:sz w:val="16"/>
          <w:szCs w:val="16"/>
        </w:rPr>
        <w:t>of</w:t>
      </w:r>
      <w:r>
        <w:rPr>
          <w:rFonts w:ascii="Arial" w:hAnsi="Arial" w:cs="Arial"/>
          <w:spacing w:val="3"/>
          <w:sz w:val="16"/>
          <w:szCs w:val="16"/>
        </w:rPr>
        <w:t xml:space="preserve"> </w:t>
      </w:r>
      <w:r>
        <w:rPr>
          <w:rFonts w:ascii="Arial" w:hAnsi="Arial" w:cs="Arial"/>
          <w:sz w:val="16"/>
          <w:szCs w:val="16"/>
        </w:rPr>
        <w:t>entries</w:t>
      </w:r>
      <w:r>
        <w:rPr>
          <w:rFonts w:ascii="Arial" w:hAnsi="Arial" w:cs="Arial"/>
          <w:spacing w:val="-3"/>
          <w:sz w:val="16"/>
          <w:szCs w:val="16"/>
        </w:rPr>
        <w:t xml:space="preserve"> </w:t>
      </w:r>
      <w:r>
        <w:rPr>
          <w:rFonts w:ascii="Arial" w:hAnsi="Arial" w:cs="Arial"/>
          <w:spacing w:val="1"/>
          <w:sz w:val="16"/>
          <w:szCs w:val="16"/>
        </w:rPr>
        <w:t>to</w:t>
      </w:r>
      <w:r>
        <w:rPr>
          <w:rFonts w:ascii="Arial" w:hAnsi="Arial" w:cs="Arial"/>
          <w:spacing w:val="-6"/>
          <w:sz w:val="16"/>
          <w:szCs w:val="16"/>
        </w:rPr>
        <w:t xml:space="preserve"> </w:t>
      </w:r>
      <w:r>
        <w:rPr>
          <w:rFonts w:ascii="Arial" w:hAnsi="Arial" w:cs="Arial"/>
          <w:spacing w:val="2"/>
          <w:sz w:val="16"/>
          <w:szCs w:val="16"/>
        </w:rPr>
        <w:t>the</w:t>
      </w:r>
      <w:r>
        <w:rPr>
          <w:rFonts w:ascii="Arial" w:hAnsi="Arial" w:cs="Arial"/>
          <w:spacing w:val="-7"/>
          <w:sz w:val="16"/>
          <w:szCs w:val="16"/>
        </w:rPr>
        <w:t xml:space="preserve"> </w:t>
      </w:r>
      <w:r>
        <w:rPr>
          <w:rFonts w:ascii="Arial" w:hAnsi="Arial" w:cs="Arial"/>
          <w:sz w:val="16"/>
          <w:szCs w:val="16"/>
        </w:rPr>
        <w:t>current</w:t>
      </w:r>
      <w:r>
        <w:rPr>
          <w:rFonts w:ascii="Arial" w:hAnsi="Arial" w:cs="Arial"/>
          <w:spacing w:val="-2"/>
          <w:sz w:val="16"/>
          <w:szCs w:val="16"/>
        </w:rPr>
        <w:t xml:space="preserve"> </w:t>
      </w:r>
      <w:r>
        <w:rPr>
          <w:rFonts w:ascii="Arial" w:hAnsi="Arial" w:cs="Arial"/>
          <w:sz w:val="16"/>
          <w:szCs w:val="16"/>
        </w:rPr>
        <w:t>year’s</w:t>
      </w:r>
      <w:r>
        <w:rPr>
          <w:rFonts w:ascii="Arial" w:hAnsi="Arial" w:cs="Arial"/>
          <w:spacing w:val="62"/>
          <w:w w:val="99"/>
          <w:sz w:val="16"/>
          <w:szCs w:val="16"/>
        </w:rPr>
        <w:t xml:space="preserve"> </w:t>
      </w:r>
      <w:r>
        <w:rPr>
          <w:rFonts w:ascii="Arial" w:hAnsi="Arial" w:cs="Arial"/>
          <w:sz w:val="16"/>
          <w:szCs w:val="16"/>
        </w:rPr>
        <w:t>closing</w:t>
      </w:r>
      <w:r>
        <w:rPr>
          <w:rFonts w:ascii="Arial" w:hAnsi="Arial" w:cs="Arial"/>
          <w:spacing w:val="-5"/>
          <w:sz w:val="16"/>
          <w:szCs w:val="16"/>
        </w:rPr>
        <w:t xml:space="preserve"> of</w:t>
      </w:r>
      <w:r>
        <w:rPr>
          <w:rFonts w:ascii="Arial" w:hAnsi="Arial" w:cs="Arial"/>
          <w:sz w:val="16"/>
          <w:szCs w:val="16"/>
        </w:rPr>
        <w:t xml:space="preserve"> </w:t>
      </w:r>
      <w:r>
        <w:rPr>
          <w:rFonts w:ascii="Arial" w:hAnsi="Arial" w:cs="Arial"/>
          <w:spacing w:val="-1"/>
          <w:sz w:val="16"/>
          <w:szCs w:val="16"/>
        </w:rPr>
        <w:t xml:space="preserve">entries </w:t>
      </w:r>
      <w:r>
        <w:rPr>
          <w:rFonts w:ascii="Arial" w:hAnsi="Arial" w:cs="Arial"/>
          <w:spacing w:val="-3"/>
          <w:sz w:val="16"/>
          <w:szCs w:val="16"/>
        </w:rPr>
        <w:t>has</w:t>
      </w:r>
      <w:r>
        <w:rPr>
          <w:rFonts w:ascii="Arial" w:hAnsi="Arial" w:cs="Arial"/>
          <w:spacing w:val="-1"/>
          <w:sz w:val="16"/>
          <w:szCs w:val="16"/>
        </w:rPr>
        <w:t xml:space="preserve"> placed</w:t>
      </w:r>
      <w:r>
        <w:rPr>
          <w:rFonts w:ascii="Arial" w:hAnsi="Arial" w:cs="Arial"/>
          <w:spacing w:val="-4"/>
          <w:sz w:val="16"/>
          <w:szCs w:val="16"/>
        </w:rPr>
        <w:t xml:space="preserve"> </w:t>
      </w:r>
      <w:r>
        <w:rPr>
          <w:rFonts w:ascii="Arial" w:hAnsi="Arial" w:cs="Arial"/>
          <w:spacing w:val="1"/>
          <w:sz w:val="16"/>
          <w:szCs w:val="16"/>
        </w:rPr>
        <w:t>in</w:t>
      </w:r>
      <w:r>
        <w:rPr>
          <w:rFonts w:ascii="Arial" w:hAnsi="Arial" w:cs="Arial"/>
          <w:spacing w:val="-5"/>
          <w:sz w:val="16"/>
          <w:szCs w:val="16"/>
        </w:rPr>
        <w:t xml:space="preserve"> </w:t>
      </w:r>
      <w:r>
        <w:rPr>
          <w:rFonts w:ascii="Arial" w:hAnsi="Arial" w:cs="Arial"/>
          <w:sz w:val="16"/>
          <w:szCs w:val="16"/>
        </w:rPr>
        <w:t>a</w:t>
      </w:r>
      <w:r>
        <w:rPr>
          <w:rFonts w:ascii="Arial" w:hAnsi="Arial" w:cs="Arial"/>
          <w:spacing w:val="-8"/>
          <w:sz w:val="16"/>
          <w:szCs w:val="16"/>
        </w:rPr>
        <w:t xml:space="preserve"> </w:t>
      </w:r>
      <w:r>
        <w:rPr>
          <w:rFonts w:ascii="Arial" w:hAnsi="Arial" w:cs="Arial"/>
          <w:spacing w:val="1"/>
          <w:sz w:val="16"/>
          <w:szCs w:val="16"/>
        </w:rPr>
        <w:t>Gun</w:t>
      </w:r>
      <w:r>
        <w:rPr>
          <w:rFonts w:ascii="Arial" w:hAnsi="Arial" w:cs="Arial"/>
          <w:spacing w:val="-8"/>
          <w:sz w:val="16"/>
          <w:szCs w:val="16"/>
        </w:rPr>
        <w:t xml:space="preserve"> </w:t>
      </w:r>
      <w:r>
        <w:rPr>
          <w:rFonts w:ascii="Arial" w:hAnsi="Arial" w:cs="Arial"/>
          <w:spacing w:val="1"/>
          <w:sz w:val="16"/>
          <w:szCs w:val="16"/>
        </w:rPr>
        <w:t>Dog</w:t>
      </w:r>
      <w:r>
        <w:rPr>
          <w:rFonts w:ascii="Arial" w:hAnsi="Arial" w:cs="Arial"/>
          <w:spacing w:val="-5"/>
          <w:sz w:val="16"/>
          <w:szCs w:val="16"/>
        </w:rPr>
        <w:t xml:space="preserve"> </w:t>
      </w:r>
      <w:r>
        <w:rPr>
          <w:rFonts w:ascii="Arial" w:hAnsi="Arial" w:cs="Arial"/>
          <w:spacing w:val="-1"/>
          <w:sz w:val="16"/>
          <w:szCs w:val="16"/>
        </w:rPr>
        <w:t>or</w:t>
      </w:r>
      <w:r>
        <w:rPr>
          <w:rFonts w:ascii="Arial" w:hAnsi="Arial" w:cs="Arial"/>
          <w:spacing w:val="-3"/>
          <w:sz w:val="16"/>
          <w:szCs w:val="16"/>
        </w:rPr>
        <w:t xml:space="preserve"> </w:t>
      </w:r>
      <w:r>
        <w:rPr>
          <w:rFonts w:ascii="Arial" w:hAnsi="Arial" w:cs="Arial"/>
          <w:sz w:val="16"/>
          <w:szCs w:val="16"/>
        </w:rPr>
        <w:t>Limited</w:t>
      </w:r>
      <w:r>
        <w:rPr>
          <w:rFonts w:ascii="Arial" w:hAnsi="Arial" w:cs="Arial"/>
          <w:spacing w:val="-8"/>
          <w:sz w:val="16"/>
          <w:szCs w:val="16"/>
        </w:rPr>
        <w:t xml:space="preserve"> </w:t>
      </w:r>
      <w:r>
        <w:rPr>
          <w:rFonts w:ascii="Arial" w:hAnsi="Arial" w:cs="Arial"/>
          <w:spacing w:val="1"/>
          <w:sz w:val="16"/>
          <w:szCs w:val="16"/>
        </w:rPr>
        <w:t>Gun</w:t>
      </w:r>
      <w:r>
        <w:rPr>
          <w:rFonts w:ascii="Arial" w:hAnsi="Arial" w:cs="Arial"/>
          <w:spacing w:val="-8"/>
          <w:sz w:val="16"/>
          <w:szCs w:val="16"/>
        </w:rPr>
        <w:t xml:space="preserve"> </w:t>
      </w:r>
      <w:r>
        <w:rPr>
          <w:rFonts w:ascii="Arial" w:hAnsi="Arial" w:cs="Arial"/>
          <w:spacing w:val="1"/>
          <w:sz w:val="16"/>
          <w:szCs w:val="16"/>
        </w:rPr>
        <w:t>Dog</w:t>
      </w:r>
      <w:r>
        <w:rPr>
          <w:rFonts w:ascii="Arial" w:hAnsi="Arial" w:cs="Arial"/>
          <w:spacing w:val="-5"/>
          <w:sz w:val="16"/>
          <w:szCs w:val="16"/>
        </w:rPr>
        <w:t xml:space="preserve"> </w:t>
      </w:r>
      <w:r>
        <w:rPr>
          <w:rFonts w:ascii="Arial" w:hAnsi="Arial" w:cs="Arial"/>
          <w:sz w:val="16"/>
          <w:szCs w:val="16"/>
        </w:rPr>
        <w:t xml:space="preserve">Stake </w:t>
      </w:r>
      <w:r>
        <w:rPr>
          <w:rFonts w:ascii="Arial" w:hAnsi="Arial" w:cs="Arial"/>
          <w:spacing w:val="-5"/>
          <w:sz w:val="16"/>
          <w:szCs w:val="16"/>
        </w:rPr>
        <w:t>of</w:t>
      </w:r>
      <w:r>
        <w:rPr>
          <w:rFonts w:ascii="Arial" w:hAnsi="Arial" w:cs="Arial"/>
          <w:spacing w:val="-4"/>
          <w:sz w:val="16"/>
          <w:szCs w:val="16"/>
        </w:rPr>
        <w:t xml:space="preserve"> </w:t>
      </w:r>
      <w:r>
        <w:rPr>
          <w:rFonts w:ascii="Arial" w:hAnsi="Arial" w:cs="Arial"/>
          <w:spacing w:val="-1"/>
          <w:sz w:val="16"/>
          <w:szCs w:val="16"/>
        </w:rPr>
        <w:t>30</w:t>
      </w:r>
      <w:r>
        <w:rPr>
          <w:rFonts w:ascii="Arial" w:hAnsi="Arial" w:cs="Arial"/>
          <w:spacing w:val="-4"/>
          <w:sz w:val="16"/>
          <w:szCs w:val="16"/>
        </w:rPr>
        <w:t xml:space="preserve"> </w:t>
      </w:r>
      <w:r>
        <w:rPr>
          <w:rFonts w:ascii="Arial" w:hAnsi="Arial" w:cs="Arial"/>
          <w:spacing w:val="-1"/>
          <w:sz w:val="16"/>
          <w:szCs w:val="16"/>
        </w:rPr>
        <w:t>minutes</w:t>
      </w:r>
      <w:r>
        <w:rPr>
          <w:rFonts w:ascii="Arial" w:hAnsi="Arial" w:cs="Arial"/>
          <w:spacing w:val="-2"/>
          <w:sz w:val="16"/>
          <w:szCs w:val="16"/>
        </w:rPr>
        <w:t xml:space="preserve"> </w:t>
      </w:r>
      <w:r>
        <w:rPr>
          <w:rFonts w:ascii="Arial" w:hAnsi="Arial" w:cs="Arial"/>
          <w:spacing w:val="1"/>
          <w:sz w:val="16"/>
          <w:szCs w:val="16"/>
        </w:rPr>
        <w:t>in</w:t>
      </w:r>
      <w:r>
        <w:rPr>
          <w:rFonts w:ascii="Arial" w:hAnsi="Arial" w:cs="Arial"/>
          <w:spacing w:val="-4"/>
          <w:sz w:val="16"/>
          <w:szCs w:val="16"/>
        </w:rPr>
        <w:t xml:space="preserve"> </w:t>
      </w:r>
      <w:r>
        <w:rPr>
          <w:rFonts w:ascii="Arial" w:hAnsi="Arial" w:cs="Arial"/>
          <w:spacing w:val="-1"/>
          <w:sz w:val="16"/>
          <w:szCs w:val="16"/>
        </w:rPr>
        <w:t>an</w:t>
      </w:r>
      <w:r>
        <w:rPr>
          <w:rFonts w:ascii="Arial" w:hAnsi="Arial" w:cs="Arial"/>
          <w:spacing w:val="48"/>
          <w:w w:val="98"/>
          <w:sz w:val="16"/>
          <w:szCs w:val="16"/>
        </w:rPr>
        <w:t xml:space="preserve"> </w:t>
      </w:r>
      <w:r>
        <w:rPr>
          <w:rFonts w:ascii="Arial" w:hAnsi="Arial" w:cs="Arial"/>
          <w:sz w:val="16"/>
          <w:szCs w:val="16"/>
        </w:rPr>
        <w:t>AKC</w:t>
      </w:r>
      <w:r>
        <w:rPr>
          <w:rFonts w:ascii="Arial" w:hAnsi="Arial" w:cs="Arial"/>
          <w:spacing w:val="-5"/>
          <w:sz w:val="16"/>
          <w:szCs w:val="16"/>
        </w:rPr>
        <w:t xml:space="preserve"> </w:t>
      </w:r>
      <w:r>
        <w:rPr>
          <w:rFonts w:ascii="Arial" w:hAnsi="Arial" w:cs="Arial"/>
          <w:sz w:val="16"/>
          <w:szCs w:val="16"/>
        </w:rPr>
        <w:t>Licensed</w:t>
      </w:r>
      <w:r>
        <w:rPr>
          <w:rFonts w:ascii="Arial" w:hAnsi="Arial" w:cs="Arial"/>
          <w:spacing w:val="-3"/>
          <w:sz w:val="16"/>
          <w:szCs w:val="16"/>
        </w:rPr>
        <w:t xml:space="preserve"> </w:t>
      </w:r>
      <w:r>
        <w:rPr>
          <w:rFonts w:ascii="Arial" w:hAnsi="Arial" w:cs="Arial"/>
          <w:sz w:val="16"/>
          <w:szCs w:val="16"/>
        </w:rPr>
        <w:t>trial</w:t>
      </w:r>
      <w:r>
        <w:rPr>
          <w:rFonts w:ascii="Arial" w:hAnsi="Arial" w:cs="Arial"/>
          <w:spacing w:val="-2"/>
          <w:sz w:val="16"/>
          <w:szCs w:val="16"/>
        </w:rPr>
        <w:t xml:space="preserve"> </w:t>
      </w:r>
      <w:r>
        <w:rPr>
          <w:rFonts w:ascii="Arial" w:hAnsi="Arial" w:cs="Arial"/>
          <w:spacing w:val="-1"/>
          <w:sz w:val="16"/>
          <w:szCs w:val="16"/>
        </w:rPr>
        <w:t>held</w:t>
      </w:r>
      <w:r>
        <w:rPr>
          <w:rFonts w:ascii="Arial" w:hAnsi="Arial" w:cs="Arial"/>
          <w:spacing w:val="-3"/>
          <w:sz w:val="16"/>
          <w:szCs w:val="16"/>
        </w:rPr>
        <w:t xml:space="preserve"> </w:t>
      </w:r>
      <w:r>
        <w:rPr>
          <w:rFonts w:ascii="Arial" w:hAnsi="Arial" w:cs="Arial"/>
          <w:spacing w:val="1"/>
          <w:sz w:val="16"/>
          <w:szCs w:val="16"/>
        </w:rPr>
        <w:t>by</w:t>
      </w:r>
      <w:r>
        <w:rPr>
          <w:rFonts w:ascii="Arial" w:hAnsi="Arial" w:cs="Arial"/>
          <w:spacing w:val="-3"/>
          <w:sz w:val="16"/>
          <w:szCs w:val="16"/>
        </w:rPr>
        <w:t xml:space="preserve"> </w:t>
      </w:r>
      <w:r>
        <w:rPr>
          <w:rFonts w:ascii="Arial" w:hAnsi="Arial" w:cs="Arial"/>
          <w:sz w:val="16"/>
          <w:szCs w:val="16"/>
        </w:rPr>
        <w:t>a</w:t>
      </w:r>
      <w:r>
        <w:rPr>
          <w:rFonts w:ascii="Arial" w:hAnsi="Arial" w:cs="Arial"/>
          <w:spacing w:val="-6"/>
          <w:sz w:val="16"/>
          <w:szCs w:val="16"/>
        </w:rPr>
        <w:t xml:space="preserve"> </w:t>
      </w:r>
      <w:r>
        <w:rPr>
          <w:rFonts w:ascii="Arial" w:hAnsi="Arial" w:cs="Arial"/>
          <w:sz w:val="16"/>
          <w:szCs w:val="16"/>
        </w:rPr>
        <w:t>Brittany</w:t>
      </w:r>
      <w:r>
        <w:rPr>
          <w:rFonts w:ascii="Arial" w:hAnsi="Arial" w:cs="Arial"/>
          <w:spacing w:val="-7"/>
          <w:sz w:val="16"/>
          <w:szCs w:val="16"/>
        </w:rPr>
        <w:t xml:space="preserve"> </w:t>
      </w:r>
      <w:r>
        <w:rPr>
          <w:rFonts w:ascii="Arial" w:hAnsi="Arial" w:cs="Arial"/>
          <w:sz w:val="16"/>
          <w:szCs w:val="16"/>
        </w:rPr>
        <w:t>Club,</w:t>
      </w:r>
      <w:r>
        <w:rPr>
          <w:rFonts w:ascii="Arial" w:hAnsi="Arial" w:cs="Arial"/>
          <w:spacing w:val="-2"/>
          <w:sz w:val="16"/>
          <w:szCs w:val="16"/>
        </w:rPr>
        <w:t xml:space="preserve"> </w:t>
      </w:r>
      <w:r>
        <w:rPr>
          <w:rFonts w:ascii="Arial" w:hAnsi="Arial" w:cs="Arial"/>
          <w:sz w:val="16"/>
          <w:szCs w:val="16"/>
        </w:rPr>
        <w:t>when</w:t>
      </w:r>
      <w:r>
        <w:rPr>
          <w:rFonts w:ascii="Arial" w:hAnsi="Arial" w:cs="Arial"/>
          <w:spacing w:val="-3"/>
          <w:sz w:val="16"/>
          <w:szCs w:val="16"/>
        </w:rPr>
        <w:t xml:space="preserve"> </w:t>
      </w:r>
      <w:r>
        <w:rPr>
          <w:rFonts w:ascii="Arial" w:hAnsi="Arial" w:cs="Arial"/>
          <w:sz w:val="16"/>
          <w:szCs w:val="16"/>
        </w:rPr>
        <w:t>handled</w:t>
      </w:r>
      <w:r>
        <w:rPr>
          <w:rFonts w:ascii="Arial" w:hAnsi="Arial" w:cs="Arial"/>
          <w:spacing w:val="-2"/>
          <w:sz w:val="16"/>
          <w:szCs w:val="16"/>
        </w:rPr>
        <w:t xml:space="preserve"> </w:t>
      </w:r>
      <w:r>
        <w:rPr>
          <w:rFonts w:ascii="Arial" w:hAnsi="Arial" w:cs="Arial"/>
          <w:spacing w:val="1"/>
          <w:sz w:val="16"/>
          <w:szCs w:val="16"/>
        </w:rPr>
        <w:t>by</w:t>
      </w:r>
      <w:r>
        <w:rPr>
          <w:rFonts w:ascii="Arial" w:hAnsi="Arial" w:cs="Arial"/>
          <w:spacing w:val="-3"/>
          <w:sz w:val="16"/>
          <w:szCs w:val="16"/>
        </w:rPr>
        <w:t xml:space="preserve"> </w:t>
      </w:r>
      <w:r>
        <w:rPr>
          <w:rFonts w:ascii="Arial" w:hAnsi="Arial" w:cs="Arial"/>
          <w:spacing w:val="-1"/>
          <w:sz w:val="16"/>
          <w:szCs w:val="16"/>
        </w:rPr>
        <w:t>an</w:t>
      </w:r>
      <w:r>
        <w:rPr>
          <w:rFonts w:ascii="Arial" w:hAnsi="Arial" w:cs="Arial"/>
          <w:spacing w:val="-6"/>
          <w:sz w:val="16"/>
          <w:szCs w:val="16"/>
        </w:rPr>
        <w:t xml:space="preserve"> </w:t>
      </w:r>
      <w:r>
        <w:rPr>
          <w:rFonts w:ascii="Arial" w:hAnsi="Arial" w:cs="Arial"/>
          <w:sz w:val="16"/>
          <w:szCs w:val="16"/>
        </w:rPr>
        <w:t>Amateur,</w:t>
      </w:r>
      <w:r>
        <w:rPr>
          <w:rFonts w:ascii="Arial" w:hAnsi="Arial" w:cs="Arial"/>
          <w:spacing w:val="-2"/>
          <w:sz w:val="16"/>
          <w:szCs w:val="16"/>
        </w:rPr>
        <w:t xml:space="preserve"> </w:t>
      </w:r>
      <w:r>
        <w:rPr>
          <w:rFonts w:ascii="Arial" w:hAnsi="Arial" w:cs="Arial"/>
          <w:spacing w:val="1"/>
          <w:sz w:val="16"/>
          <w:szCs w:val="16"/>
        </w:rPr>
        <w:t>in</w:t>
      </w:r>
      <w:r>
        <w:rPr>
          <w:rFonts w:ascii="Arial" w:hAnsi="Arial" w:cs="Arial"/>
          <w:spacing w:val="-3"/>
          <w:sz w:val="16"/>
          <w:szCs w:val="16"/>
        </w:rPr>
        <w:t xml:space="preserve"> </w:t>
      </w:r>
      <w:r>
        <w:rPr>
          <w:rFonts w:ascii="Arial" w:hAnsi="Arial" w:cs="Arial"/>
          <w:spacing w:val="-1"/>
          <w:sz w:val="16"/>
          <w:szCs w:val="16"/>
        </w:rPr>
        <w:t>which</w:t>
      </w:r>
      <w:r>
        <w:rPr>
          <w:rFonts w:ascii="Arial" w:hAnsi="Arial" w:cs="Arial"/>
          <w:spacing w:val="-3"/>
          <w:sz w:val="16"/>
          <w:szCs w:val="16"/>
        </w:rPr>
        <w:t xml:space="preserve"> </w:t>
      </w:r>
      <w:r>
        <w:rPr>
          <w:rFonts w:ascii="Arial" w:hAnsi="Arial" w:cs="Arial"/>
          <w:sz w:val="16"/>
          <w:szCs w:val="16"/>
        </w:rPr>
        <w:t>the</w:t>
      </w:r>
      <w:r>
        <w:rPr>
          <w:rFonts w:ascii="Arial" w:hAnsi="Arial" w:cs="Arial"/>
          <w:spacing w:val="60"/>
          <w:w w:val="99"/>
          <w:sz w:val="16"/>
          <w:szCs w:val="16"/>
        </w:rPr>
        <w:t xml:space="preserve"> </w:t>
      </w:r>
      <w:r>
        <w:rPr>
          <w:rFonts w:ascii="Arial" w:hAnsi="Arial" w:cs="Arial"/>
          <w:sz w:val="16"/>
          <w:szCs w:val="16"/>
        </w:rPr>
        <w:t>following</w:t>
      </w:r>
      <w:r>
        <w:rPr>
          <w:rFonts w:ascii="Arial" w:hAnsi="Arial" w:cs="Arial"/>
          <w:spacing w:val="-10"/>
          <w:sz w:val="16"/>
          <w:szCs w:val="16"/>
        </w:rPr>
        <w:t xml:space="preserve"> </w:t>
      </w:r>
      <w:r>
        <w:rPr>
          <w:rFonts w:ascii="Arial" w:hAnsi="Arial" w:cs="Arial"/>
          <w:sz w:val="16"/>
          <w:szCs w:val="16"/>
        </w:rPr>
        <w:t>(or</w:t>
      </w:r>
      <w:r>
        <w:rPr>
          <w:rFonts w:ascii="Arial" w:hAnsi="Arial" w:cs="Arial"/>
          <w:spacing w:val="-5"/>
          <w:sz w:val="16"/>
          <w:szCs w:val="16"/>
        </w:rPr>
        <w:t xml:space="preserve"> </w:t>
      </w:r>
      <w:r>
        <w:rPr>
          <w:rFonts w:ascii="Arial" w:hAnsi="Arial" w:cs="Arial"/>
          <w:spacing w:val="-1"/>
          <w:sz w:val="16"/>
          <w:szCs w:val="16"/>
        </w:rPr>
        <w:t>more)</w:t>
      </w:r>
      <w:r>
        <w:rPr>
          <w:rFonts w:ascii="Arial" w:hAnsi="Arial" w:cs="Arial"/>
          <w:spacing w:val="-4"/>
          <w:sz w:val="16"/>
          <w:szCs w:val="16"/>
        </w:rPr>
        <w:t xml:space="preserve"> </w:t>
      </w:r>
      <w:r>
        <w:rPr>
          <w:rFonts w:ascii="Arial" w:hAnsi="Arial" w:cs="Arial"/>
          <w:spacing w:val="-1"/>
          <w:sz w:val="16"/>
          <w:szCs w:val="16"/>
        </w:rPr>
        <w:t>dogs</w:t>
      </w:r>
      <w:r>
        <w:rPr>
          <w:rFonts w:ascii="Arial" w:hAnsi="Arial" w:cs="Arial"/>
          <w:spacing w:val="-7"/>
          <w:sz w:val="16"/>
          <w:szCs w:val="16"/>
        </w:rPr>
        <w:t xml:space="preserve"> </w:t>
      </w:r>
      <w:r>
        <w:rPr>
          <w:rFonts w:ascii="Arial" w:hAnsi="Arial" w:cs="Arial"/>
          <w:sz w:val="16"/>
          <w:szCs w:val="16"/>
        </w:rPr>
        <w:t>started:</w:t>
      </w:r>
      <w:r>
        <w:rPr>
          <w:rFonts w:ascii="Arial" w:hAnsi="Arial" w:cs="Arial"/>
          <w:spacing w:val="31"/>
          <w:sz w:val="16"/>
          <w:szCs w:val="16"/>
        </w:rPr>
        <w:t xml:space="preserve"> </w:t>
      </w:r>
      <w:r>
        <w:rPr>
          <w:rFonts w:ascii="Arial" w:hAnsi="Arial" w:cs="Arial"/>
          <w:sz w:val="16"/>
          <w:szCs w:val="16"/>
        </w:rPr>
        <w:t>1st</w:t>
      </w:r>
      <w:r>
        <w:rPr>
          <w:rFonts w:ascii="Arial" w:hAnsi="Arial" w:cs="Arial"/>
          <w:spacing w:val="-5"/>
          <w:sz w:val="16"/>
          <w:szCs w:val="16"/>
        </w:rPr>
        <w:t xml:space="preserve"> </w:t>
      </w:r>
      <w:r>
        <w:rPr>
          <w:rFonts w:ascii="Arial" w:hAnsi="Arial" w:cs="Arial"/>
          <w:sz w:val="16"/>
          <w:szCs w:val="16"/>
        </w:rPr>
        <w:t>place</w:t>
      </w:r>
      <w:r>
        <w:rPr>
          <w:rFonts w:ascii="Arial" w:hAnsi="Arial" w:cs="Arial"/>
          <w:spacing w:val="-6"/>
          <w:sz w:val="16"/>
          <w:szCs w:val="16"/>
        </w:rPr>
        <w:t xml:space="preserve"> </w:t>
      </w:r>
      <w:r>
        <w:rPr>
          <w:rFonts w:ascii="Arial" w:hAnsi="Arial" w:cs="Arial"/>
          <w:spacing w:val="-1"/>
          <w:sz w:val="16"/>
          <w:szCs w:val="16"/>
        </w:rPr>
        <w:t>with</w:t>
      </w:r>
      <w:r>
        <w:rPr>
          <w:rFonts w:ascii="Arial" w:hAnsi="Arial" w:cs="Arial"/>
          <w:spacing w:val="-7"/>
          <w:sz w:val="16"/>
          <w:szCs w:val="16"/>
        </w:rPr>
        <w:t xml:space="preserve"> </w:t>
      </w:r>
      <w:r>
        <w:rPr>
          <w:rFonts w:ascii="Arial" w:hAnsi="Arial" w:cs="Arial"/>
          <w:spacing w:val="1"/>
          <w:sz w:val="16"/>
          <w:szCs w:val="16"/>
        </w:rPr>
        <w:t>13</w:t>
      </w:r>
      <w:r>
        <w:rPr>
          <w:rFonts w:ascii="Arial" w:hAnsi="Arial" w:cs="Arial"/>
          <w:spacing w:val="-9"/>
          <w:sz w:val="16"/>
          <w:szCs w:val="16"/>
        </w:rPr>
        <w:t xml:space="preserve"> </w:t>
      </w:r>
      <w:r>
        <w:rPr>
          <w:rFonts w:ascii="Arial" w:hAnsi="Arial" w:cs="Arial"/>
          <w:sz w:val="16"/>
          <w:szCs w:val="16"/>
        </w:rPr>
        <w:t>starters,</w:t>
      </w:r>
      <w:r>
        <w:rPr>
          <w:rFonts w:ascii="Arial" w:hAnsi="Arial" w:cs="Arial"/>
          <w:spacing w:val="-6"/>
          <w:sz w:val="16"/>
          <w:szCs w:val="16"/>
        </w:rPr>
        <w:t xml:space="preserve"> </w:t>
      </w:r>
      <w:r>
        <w:rPr>
          <w:rFonts w:ascii="Arial" w:hAnsi="Arial" w:cs="Arial"/>
          <w:sz w:val="16"/>
          <w:szCs w:val="16"/>
        </w:rPr>
        <w:t>2nd</w:t>
      </w:r>
      <w:r>
        <w:rPr>
          <w:rFonts w:ascii="Arial" w:hAnsi="Arial" w:cs="Arial"/>
          <w:spacing w:val="-6"/>
          <w:sz w:val="16"/>
          <w:szCs w:val="16"/>
        </w:rPr>
        <w:t xml:space="preserve"> </w:t>
      </w:r>
      <w:r>
        <w:rPr>
          <w:rFonts w:ascii="Arial" w:hAnsi="Arial" w:cs="Arial"/>
          <w:spacing w:val="1"/>
          <w:sz w:val="16"/>
          <w:szCs w:val="16"/>
        </w:rPr>
        <w:t>place</w:t>
      </w:r>
      <w:r>
        <w:rPr>
          <w:rFonts w:ascii="Arial" w:hAnsi="Arial" w:cs="Arial"/>
          <w:spacing w:val="-6"/>
          <w:sz w:val="16"/>
          <w:szCs w:val="16"/>
        </w:rPr>
        <w:t xml:space="preserve"> </w:t>
      </w:r>
      <w:r>
        <w:rPr>
          <w:rFonts w:ascii="Arial" w:hAnsi="Arial" w:cs="Arial"/>
          <w:spacing w:val="-1"/>
          <w:sz w:val="16"/>
          <w:szCs w:val="16"/>
        </w:rPr>
        <w:t>with</w:t>
      </w:r>
      <w:r>
        <w:rPr>
          <w:rFonts w:ascii="Arial" w:hAnsi="Arial" w:cs="Arial"/>
          <w:spacing w:val="-7"/>
          <w:sz w:val="16"/>
          <w:szCs w:val="16"/>
        </w:rPr>
        <w:t xml:space="preserve"> </w:t>
      </w:r>
      <w:r>
        <w:rPr>
          <w:rFonts w:ascii="Arial" w:hAnsi="Arial" w:cs="Arial"/>
          <w:spacing w:val="-1"/>
          <w:sz w:val="16"/>
          <w:szCs w:val="16"/>
        </w:rPr>
        <w:t>20</w:t>
      </w:r>
      <w:r>
        <w:rPr>
          <w:rFonts w:ascii="Arial" w:hAnsi="Arial" w:cs="Arial"/>
          <w:spacing w:val="-6"/>
          <w:sz w:val="16"/>
          <w:szCs w:val="16"/>
        </w:rPr>
        <w:t xml:space="preserve"> </w:t>
      </w:r>
      <w:r>
        <w:rPr>
          <w:rFonts w:ascii="Arial" w:hAnsi="Arial" w:cs="Arial"/>
          <w:sz w:val="16"/>
          <w:szCs w:val="16"/>
        </w:rPr>
        <w:t>starters,</w:t>
      </w:r>
      <w:r>
        <w:rPr>
          <w:rFonts w:ascii="Arial" w:hAnsi="Arial" w:cs="Arial"/>
          <w:spacing w:val="30"/>
          <w:w w:val="98"/>
          <w:sz w:val="16"/>
          <w:szCs w:val="16"/>
        </w:rPr>
        <w:t xml:space="preserve"> </w:t>
      </w:r>
      <w:r>
        <w:rPr>
          <w:rFonts w:ascii="Arial" w:hAnsi="Arial" w:cs="Arial"/>
          <w:spacing w:val="-1"/>
          <w:sz w:val="16"/>
          <w:szCs w:val="16"/>
        </w:rPr>
        <w:t>3rd</w:t>
      </w:r>
      <w:r>
        <w:rPr>
          <w:rFonts w:ascii="Arial" w:hAnsi="Arial" w:cs="Arial"/>
          <w:spacing w:val="-6"/>
          <w:sz w:val="16"/>
          <w:szCs w:val="16"/>
        </w:rPr>
        <w:t xml:space="preserve"> </w:t>
      </w:r>
      <w:r>
        <w:rPr>
          <w:rFonts w:ascii="Arial" w:hAnsi="Arial" w:cs="Arial"/>
          <w:spacing w:val="1"/>
          <w:sz w:val="16"/>
          <w:szCs w:val="16"/>
        </w:rPr>
        <w:t>place</w:t>
      </w:r>
      <w:r>
        <w:rPr>
          <w:rFonts w:ascii="Arial" w:hAnsi="Arial" w:cs="Arial"/>
          <w:spacing w:val="-10"/>
          <w:sz w:val="16"/>
          <w:szCs w:val="16"/>
        </w:rPr>
        <w:t xml:space="preserve"> </w:t>
      </w:r>
      <w:r>
        <w:rPr>
          <w:rFonts w:ascii="Arial" w:hAnsi="Arial" w:cs="Arial"/>
          <w:sz w:val="16"/>
          <w:szCs w:val="16"/>
        </w:rPr>
        <w:t>with</w:t>
      </w:r>
      <w:r>
        <w:rPr>
          <w:rFonts w:ascii="Arial" w:hAnsi="Arial" w:cs="Arial"/>
          <w:spacing w:val="-8"/>
          <w:sz w:val="16"/>
          <w:szCs w:val="16"/>
        </w:rPr>
        <w:t xml:space="preserve"> </w:t>
      </w:r>
      <w:r>
        <w:rPr>
          <w:rFonts w:ascii="Arial" w:hAnsi="Arial" w:cs="Arial"/>
          <w:spacing w:val="1"/>
          <w:sz w:val="16"/>
          <w:szCs w:val="16"/>
        </w:rPr>
        <w:t>30</w:t>
      </w:r>
      <w:r>
        <w:rPr>
          <w:rFonts w:ascii="Arial" w:hAnsi="Arial" w:cs="Arial"/>
          <w:spacing w:val="-9"/>
          <w:sz w:val="16"/>
          <w:szCs w:val="16"/>
        </w:rPr>
        <w:t xml:space="preserve"> </w:t>
      </w:r>
      <w:r>
        <w:rPr>
          <w:rFonts w:ascii="Arial" w:hAnsi="Arial" w:cs="Arial"/>
          <w:sz w:val="16"/>
          <w:szCs w:val="16"/>
        </w:rPr>
        <w:t>starters,</w:t>
      </w:r>
      <w:r>
        <w:rPr>
          <w:rFonts w:ascii="Arial" w:hAnsi="Arial" w:cs="Arial"/>
          <w:spacing w:val="-5"/>
          <w:sz w:val="16"/>
          <w:szCs w:val="16"/>
        </w:rPr>
        <w:t xml:space="preserve"> or</w:t>
      </w:r>
      <w:r>
        <w:rPr>
          <w:rFonts w:ascii="Arial" w:hAnsi="Arial" w:cs="Arial"/>
          <w:spacing w:val="-3"/>
          <w:sz w:val="16"/>
          <w:szCs w:val="16"/>
        </w:rPr>
        <w:t xml:space="preserve"> </w:t>
      </w:r>
      <w:r>
        <w:rPr>
          <w:rFonts w:ascii="Arial" w:hAnsi="Arial" w:cs="Arial"/>
          <w:sz w:val="16"/>
          <w:szCs w:val="16"/>
        </w:rPr>
        <w:t>4th</w:t>
      </w:r>
      <w:r>
        <w:rPr>
          <w:rFonts w:ascii="Arial" w:hAnsi="Arial" w:cs="Arial"/>
          <w:spacing w:val="-6"/>
          <w:sz w:val="16"/>
          <w:szCs w:val="16"/>
        </w:rPr>
        <w:t xml:space="preserve"> </w:t>
      </w:r>
      <w:r>
        <w:rPr>
          <w:rFonts w:ascii="Arial" w:hAnsi="Arial" w:cs="Arial"/>
          <w:sz w:val="16"/>
          <w:szCs w:val="16"/>
        </w:rPr>
        <w:t>place</w:t>
      </w:r>
      <w:r>
        <w:rPr>
          <w:rFonts w:ascii="Arial" w:hAnsi="Arial" w:cs="Arial"/>
          <w:spacing w:val="-5"/>
          <w:sz w:val="16"/>
          <w:szCs w:val="16"/>
        </w:rPr>
        <w:t xml:space="preserve"> </w:t>
      </w:r>
      <w:r>
        <w:rPr>
          <w:rFonts w:ascii="Arial" w:hAnsi="Arial" w:cs="Arial"/>
          <w:sz w:val="16"/>
          <w:szCs w:val="16"/>
        </w:rPr>
        <w:t>with</w:t>
      </w:r>
      <w:r>
        <w:rPr>
          <w:rFonts w:ascii="Arial" w:hAnsi="Arial" w:cs="Arial"/>
          <w:spacing w:val="-9"/>
          <w:sz w:val="16"/>
          <w:szCs w:val="16"/>
        </w:rPr>
        <w:t xml:space="preserve"> </w:t>
      </w:r>
      <w:r>
        <w:rPr>
          <w:rFonts w:ascii="Arial" w:hAnsi="Arial" w:cs="Arial"/>
          <w:spacing w:val="1"/>
          <w:sz w:val="16"/>
          <w:szCs w:val="16"/>
        </w:rPr>
        <w:t>35</w:t>
      </w:r>
      <w:r>
        <w:rPr>
          <w:rFonts w:ascii="Arial" w:hAnsi="Arial" w:cs="Arial"/>
          <w:spacing w:val="-9"/>
          <w:sz w:val="16"/>
          <w:szCs w:val="16"/>
        </w:rPr>
        <w:t xml:space="preserve"> </w:t>
      </w:r>
      <w:r>
        <w:rPr>
          <w:rFonts w:ascii="Arial" w:hAnsi="Arial" w:cs="Arial"/>
          <w:sz w:val="16"/>
          <w:szCs w:val="16"/>
        </w:rPr>
        <w:t>starters,</w:t>
      </w:r>
      <w:r>
        <w:rPr>
          <w:rFonts w:ascii="Arial" w:hAnsi="Arial" w:cs="Arial"/>
          <w:spacing w:val="-4"/>
          <w:sz w:val="16"/>
          <w:szCs w:val="16"/>
        </w:rPr>
        <w:t xml:space="preserve"> </w:t>
      </w:r>
      <w:r>
        <w:rPr>
          <w:rFonts w:ascii="Arial" w:hAnsi="Arial" w:cs="Arial"/>
          <w:spacing w:val="-5"/>
          <w:sz w:val="16"/>
          <w:szCs w:val="16"/>
        </w:rPr>
        <w:t>or</w:t>
      </w:r>
    </w:p>
    <w:p w:rsidR="00557B92" w:rsidRDefault="00557B92">
      <w:pPr>
        <w:pStyle w:val="BodyText"/>
        <w:numPr>
          <w:ilvl w:val="0"/>
          <w:numId w:val="7"/>
        </w:numPr>
        <w:tabs>
          <w:tab w:val="left" w:pos="466"/>
        </w:tabs>
        <w:kinsoku w:val="0"/>
        <w:overflowPunct w:val="0"/>
        <w:spacing w:before="0" w:line="227" w:lineRule="auto"/>
        <w:ind w:right="77"/>
        <w:rPr>
          <w:rFonts w:ascii="Arial" w:hAnsi="Arial" w:cs="Arial"/>
          <w:sz w:val="16"/>
          <w:szCs w:val="16"/>
        </w:rPr>
      </w:pPr>
      <w:r>
        <w:rPr>
          <w:rFonts w:ascii="Arial" w:hAnsi="Arial" w:cs="Arial"/>
          <w:spacing w:val="-2"/>
          <w:sz w:val="16"/>
          <w:szCs w:val="16"/>
        </w:rPr>
        <w:t>has</w:t>
      </w:r>
      <w:r>
        <w:rPr>
          <w:rFonts w:ascii="Arial" w:hAnsi="Arial" w:cs="Arial"/>
          <w:spacing w:val="1"/>
          <w:sz w:val="16"/>
          <w:szCs w:val="16"/>
        </w:rPr>
        <w:t xml:space="preserve"> </w:t>
      </w:r>
      <w:r>
        <w:rPr>
          <w:rFonts w:ascii="Arial" w:hAnsi="Arial" w:cs="Arial"/>
          <w:spacing w:val="-1"/>
          <w:sz w:val="16"/>
          <w:szCs w:val="16"/>
        </w:rPr>
        <w:t>placed</w:t>
      </w:r>
      <w:r>
        <w:rPr>
          <w:rFonts w:ascii="Arial" w:hAnsi="Arial" w:cs="Arial"/>
          <w:spacing w:val="-2"/>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z w:val="16"/>
          <w:szCs w:val="16"/>
        </w:rPr>
        <w:t>any</w:t>
      </w:r>
      <w:r>
        <w:rPr>
          <w:rFonts w:ascii="Arial" w:hAnsi="Arial" w:cs="Arial"/>
          <w:spacing w:val="-7"/>
          <w:sz w:val="16"/>
          <w:szCs w:val="16"/>
        </w:rPr>
        <w:t xml:space="preserve"> </w:t>
      </w:r>
      <w:r>
        <w:rPr>
          <w:rFonts w:ascii="Arial" w:hAnsi="Arial" w:cs="Arial"/>
          <w:spacing w:val="-1"/>
          <w:sz w:val="16"/>
          <w:szCs w:val="16"/>
        </w:rPr>
        <w:t xml:space="preserve">hour </w:t>
      </w:r>
      <w:r>
        <w:rPr>
          <w:rFonts w:ascii="Arial" w:hAnsi="Arial" w:cs="Arial"/>
          <w:spacing w:val="1"/>
          <w:sz w:val="16"/>
          <w:szCs w:val="16"/>
        </w:rPr>
        <w:t>Gun</w:t>
      </w:r>
      <w:r>
        <w:rPr>
          <w:rFonts w:ascii="Arial" w:hAnsi="Arial" w:cs="Arial"/>
          <w:spacing w:val="-6"/>
          <w:sz w:val="16"/>
          <w:szCs w:val="16"/>
        </w:rPr>
        <w:t xml:space="preserve"> </w:t>
      </w:r>
      <w:r>
        <w:rPr>
          <w:rFonts w:ascii="Arial" w:hAnsi="Arial" w:cs="Arial"/>
          <w:spacing w:val="1"/>
          <w:sz w:val="16"/>
          <w:szCs w:val="16"/>
        </w:rPr>
        <w:t>Dog</w:t>
      </w:r>
      <w:r>
        <w:rPr>
          <w:rFonts w:ascii="Arial" w:hAnsi="Arial" w:cs="Arial"/>
          <w:spacing w:val="-2"/>
          <w:sz w:val="16"/>
          <w:szCs w:val="16"/>
        </w:rPr>
        <w:t xml:space="preserve"> </w:t>
      </w:r>
      <w:r>
        <w:rPr>
          <w:rFonts w:ascii="Arial" w:hAnsi="Arial" w:cs="Arial"/>
          <w:spacing w:val="-1"/>
          <w:sz w:val="16"/>
          <w:szCs w:val="16"/>
        </w:rPr>
        <w:t>or</w:t>
      </w:r>
      <w:r>
        <w:rPr>
          <w:rFonts w:ascii="Arial" w:hAnsi="Arial" w:cs="Arial"/>
          <w:sz w:val="16"/>
          <w:szCs w:val="16"/>
        </w:rPr>
        <w:t xml:space="preserve"> Limited</w:t>
      </w:r>
      <w:r>
        <w:rPr>
          <w:rFonts w:ascii="Arial" w:hAnsi="Arial" w:cs="Arial"/>
          <w:spacing w:val="-6"/>
          <w:sz w:val="16"/>
          <w:szCs w:val="16"/>
        </w:rPr>
        <w:t xml:space="preserve"> </w:t>
      </w:r>
      <w:r>
        <w:rPr>
          <w:rFonts w:ascii="Arial" w:hAnsi="Arial" w:cs="Arial"/>
          <w:spacing w:val="1"/>
          <w:sz w:val="16"/>
          <w:szCs w:val="16"/>
        </w:rPr>
        <w:t>Gun</w:t>
      </w:r>
      <w:r>
        <w:rPr>
          <w:rFonts w:ascii="Arial" w:hAnsi="Arial" w:cs="Arial"/>
          <w:spacing w:val="-6"/>
          <w:sz w:val="16"/>
          <w:szCs w:val="16"/>
        </w:rPr>
        <w:t xml:space="preserve"> </w:t>
      </w:r>
      <w:r>
        <w:rPr>
          <w:rFonts w:ascii="Arial" w:hAnsi="Arial" w:cs="Arial"/>
          <w:spacing w:val="1"/>
          <w:sz w:val="16"/>
          <w:szCs w:val="16"/>
        </w:rPr>
        <w:t>Dog</w:t>
      </w:r>
      <w:r>
        <w:rPr>
          <w:rFonts w:ascii="Arial" w:hAnsi="Arial" w:cs="Arial"/>
          <w:spacing w:val="-3"/>
          <w:sz w:val="16"/>
          <w:szCs w:val="16"/>
        </w:rPr>
        <w:t xml:space="preserve"> </w:t>
      </w:r>
      <w:r>
        <w:rPr>
          <w:rFonts w:ascii="Arial" w:hAnsi="Arial" w:cs="Arial"/>
          <w:sz w:val="16"/>
          <w:szCs w:val="16"/>
        </w:rPr>
        <w:t>Stake</w:t>
      </w:r>
      <w:r>
        <w:rPr>
          <w:rFonts w:ascii="Arial" w:hAnsi="Arial" w:cs="Arial"/>
          <w:spacing w:val="-6"/>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pacing w:val="-1"/>
          <w:sz w:val="16"/>
          <w:szCs w:val="16"/>
        </w:rPr>
        <w:t>an</w:t>
      </w:r>
      <w:r>
        <w:rPr>
          <w:rFonts w:ascii="Arial" w:hAnsi="Arial" w:cs="Arial"/>
          <w:spacing w:val="-2"/>
          <w:sz w:val="16"/>
          <w:szCs w:val="16"/>
        </w:rPr>
        <w:t xml:space="preserve"> </w:t>
      </w:r>
      <w:r>
        <w:rPr>
          <w:rFonts w:ascii="Arial" w:hAnsi="Arial" w:cs="Arial"/>
          <w:spacing w:val="1"/>
          <w:sz w:val="16"/>
          <w:szCs w:val="16"/>
        </w:rPr>
        <w:t>AKC</w:t>
      </w:r>
      <w:r>
        <w:rPr>
          <w:rFonts w:ascii="Arial" w:hAnsi="Arial" w:cs="Arial"/>
          <w:spacing w:val="-5"/>
          <w:sz w:val="16"/>
          <w:szCs w:val="16"/>
        </w:rPr>
        <w:t xml:space="preserve"> </w:t>
      </w:r>
      <w:r>
        <w:rPr>
          <w:rFonts w:ascii="Arial" w:hAnsi="Arial" w:cs="Arial"/>
          <w:sz w:val="16"/>
          <w:szCs w:val="16"/>
        </w:rPr>
        <w:t>Licensed</w:t>
      </w:r>
      <w:r>
        <w:rPr>
          <w:rFonts w:ascii="Arial" w:hAnsi="Arial" w:cs="Arial"/>
          <w:spacing w:val="-6"/>
          <w:sz w:val="16"/>
          <w:szCs w:val="16"/>
        </w:rPr>
        <w:t xml:space="preserve"> </w:t>
      </w:r>
      <w:r>
        <w:rPr>
          <w:rFonts w:ascii="Arial" w:hAnsi="Arial" w:cs="Arial"/>
          <w:sz w:val="16"/>
          <w:szCs w:val="16"/>
        </w:rPr>
        <w:t>trial</w:t>
      </w:r>
      <w:r>
        <w:rPr>
          <w:rFonts w:ascii="Arial" w:hAnsi="Arial" w:cs="Arial"/>
          <w:spacing w:val="-6"/>
          <w:sz w:val="16"/>
          <w:szCs w:val="16"/>
        </w:rPr>
        <w:t xml:space="preserve"> </w:t>
      </w:r>
      <w:r>
        <w:rPr>
          <w:rFonts w:ascii="Arial" w:hAnsi="Arial" w:cs="Arial"/>
          <w:spacing w:val="1"/>
          <w:sz w:val="16"/>
          <w:szCs w:val="16"/>
        </w:rPr>
        <w:t>held</w:t>
      </w:r>
      <w:r>
        <w:rPr>
          <w:rFonts w:ascii="Arial" w:hAnsi="Arial" w:cs="Arial"/>
          <w:spacing w:val="50"/>
          <w:w w:val="99"/>
          <w:sz w:val="16"/>
          <w:szCs w:val="16"/>
        </w:rPr>
        <w:t xml:space="preserve"> </w:t>
      </w:r>
      <w:r>
        <w:rPr>
          <w:rFonts w:ascii="Arial" w:hAnsi="Arial" w:cs="Arial"/>
          <w:spacing w:val="1"/>
          <w:sz w:val="16"/>
          <w:szCs w:val="16"/>
        </w:rPr>
        <w:t>by</w:t>
      </w:r>
      <w:r>
        <w:rPr>
          <w:rFonts w:ascii="Arial" w:hAnsi="Arial" w:cs="Arial"/>
          <w:spacing w:val="-9"/>
          <w:sz w:val="16"/>
          <w:szCs w:val="16"/>
        </w:rPr>
        <w:t xml:space="preserve"> </w:t>
      </w:r>
      <w:r>
        <w:rPr>
          <w:rFonts w:ascii="Arial" w:hAnsi="Arial" w:cs="Arial"/>
          <w:sz w:val="16"/>
          <w:szCs w:val="16"/>
        </w:rPr>
        <w:t>a</w:t>
      </w:r>
      <w:r>
        <w:rPr>
          <w:rFonts w:ascii="Arial" w:hAnsi="Arial" w:cs="Arial"/>
          <w:spacing w:val="-7"/>
          <w:sz w:val="16"/>
          <w:szCs w:val="16"/>
        </w:rPr>
        <w:t xml:space="preserve"> </w:t>
      </w:r>
      <w:r>
        <w:rPr>
          <w:rFonts w:ascii="Arial" w:hAnsi="Arial" w:cs="Arial"/>
          <w:spacing w:val="1"/>
          <w:sz w:val="16"/>
          <w:szCs w:val="16"/>
        </w:rPr>
        <w:t>Brittany</w:t>
      </w:r>
      <w:r>
        <w:rPr>
          <w:rFonts w:ascii="Arial" w:hAnsi="Arial" w:cs="Arial"/>
          <w:spacing w:val="-7"/>
          <w:sz w:val="16"/>
          <w:szCs w:val="16"/>
        </w:rPr>
        <w:t xml:space="preserve"> </w:t>
      </w:r>
      <w:r>
        <w:rPr>
          <w:rFonts w:ascii="Arial" w:hAnsi="Arial" w:cs="Arial"/>
          <w:sz w:val="16"/>
          <w:szCs w:val="16"/>
        </w:rPr>
        <w:t>Club</w:t>
      </w:r>
      <w:r>
        <w:rPr>
          <w:rFonts w:ascii="Arial" w:hAnsi="Arial" w:cs="Arial"/>
          <w:spacing w:val="-3"/>
          <w:sz w:val="16"/>
          <w:szCs w:val="16"/>
        </w:rPr>
        <w:t xml:space="preserve"> </w:t>
      </w:r>
      <w:r>
        <w:rPr>
          <w:rFonts w:ascii="Arial" w:hAnsi="Arial" w:cs="Arial"/>
          <w:sz w:val="16"/>
          <w:szCs w:val="16"/>
        </w:rPr>
        <w:t>and</w:t>
      </w:r>
      <w:r>
        <w:rPr>
          <w:rFonts w:ascii="Arial" w:hAnsi="Arial" w:cs="Arial"/>
          <w:spacing w:val="-3"/>
          <w:sz w:val="16"/>
          <w:szCs w:val="16"/>
        </w:rPr>
        <w:t xml:space="preserve"> </w:t>
      </w:r>
      <w:r>
        <w:rPr>
          <w:rFonts w:ascii="Arial" w:hAnsi="Arial" w:cs="Arial"/>
          <w:sz w:val="16"/>
          <w:szCs w:val="16"/>
        </w:rPr>
        <w:t>handled</w:t>
      </w:r>
      <w:r>
        <w:rPr>
          <w:rFonts w:ascii="Arial" w:hAnsi="Arial" w:cs="Arial"/>
          <w:spacing w:val="-3"/>
          <w:sz w:val="16"/>
          <w:szCs w:val="16"/>
        </w:rPr>
        <w:t xml:space="preserve"> </w:t>
      </w:r>
      <w:r>
        <w:rPr>
          <w:rFonts w:ascii="Arial" w:hAnsi="Arial" w:cs="Arial"/>
          <w:spacing w:val="1"/>
          <w:sz w:val="16"/>
          <w:szCs w:val="16"/>
        </w:rPr>
        <w:t>by</w:t>
      </w:r>
      <w:r>
        <w:rPr>
          <w:rFonts w:ascii="Arial" w:hAnsi="Arial" w:cs="Arial"/>
          <w:spacing w:val="-3"/>
          <w:sz w:val="16"/>
          <w:szCs w:val="16"/>
        </w:rPr>
        <w:t xml:space="preserve"> </w:t>
      </w:r>
      <w:r>
        <w:rPr>
          <w:rFonts w:ascii="Arial" w:hAnsi="Arial" w:cs="Arial"/>
          <w:spacing w:val="-1"/>
          <w:sz w:val="16"/>
          <w:szCs w:val="16"/>
        </w:rPr>
        <w:t>an</w:t>
      </w:r>
      <w:r>
        <w:rPr>
          <w:rFonts w:ascii="Arial" w:hAnsi="Arial" w:cs="Arial"/>
          <w:spacing w:val="-8"/>
          <w:sz w:val="16"/>
          <w:szCs w:val="16"/>
        </w:rPr>
        <w:t xml:space="preserve"> </w:t>
      </w:r>
      <w:r>
        <w:rPr>
          <w:rFonts w:ascii="Arial" w:hAnsi="Arial" w:cs="Arial"/>
          <w:sz w:val="16"/>
          <w:szCs w:val="16"/>
        </w:rPr>
        <w:t>Amateur</w:t>
      </w:r>
      <w:r>
        <w:rPr>
          <w:rFonts w:ascii="Arial" w:hAnsi="Arial" w:cs="Arial"/>
          <w:spacing w:val="-5"/>
          <w:sz w:val="16"/>
          <w:szCs w:val="16"/>
        </w:rPr>
        <w:t xml:space="preserve"> </w:t>
      </w:r>
      <w:r>
        <w:rPr>
          <w:rFonts w:ascii="Arial" w:hAnsi="Arial" w:cs="Arial"/>
          <w:spacing w:val="1"/>
          <w:sz w:val="16"/>
          <w:szCs w:val="16"/>
        </w:rPr>
        <w:t>in</w:t>
      </w:r>
      <w:r>
        <w:rPr>
          <w:rFonts w:ascii="Arial" w:hAnsi="Arial" w:cs="Arial"/>
          <w:spacing w:val="-3"/>
          <w:sz w:val="16"/>
          <w:szCs w:val="16"/>
        </w:rPr>
        <w:t xml:space="preserve"> </w:t>
      </w:r>
      <w:r>
        <w:rPr>
          <w:rFonts w:ascii="Arial" w:hAnsi="Arial" w:cs="Arial"/>
          <w:spacing w:val="-1"/>
          <w:sz w:val="16"/>
          <w:szCs w:val="16"/>
        </w:rPr>
        <w:t>which</w:t>
      </w:r>
      <w:r>
        <w:rPr>
          <w:rFonts w:ascii="Arial" w:hAnsi="Arial" w:cs="Arial"/>
          <w:spacing w:val="-3"/>
          <w:sz w:val="16"/>
          <w:szCs w:val="16"/>
        </w:rPr>
        <w:t xml:space="preserve"> </w:t>
      </w:r>
      <w:r>
        <w:rPr>
          <w:rFonts w:ascii="Arial" w:hAnsi="Arial" w:cs="Arial"/>
          <w:spacing w:val="1"/>
          <w:sz w:val="16"/>
          <w:szCs w:val="16"/>
        </w:rPr>
        <w:t>the</w:t>
      </w:r>
      <w:r>
        <w:rPr>
          <w:rFonts w:ascii="Arial" w:hAnsi="Arial" w:cs="Arial"/>
          <w:spacing w:val="-11"/>
          <w:sz w:val="16"/>
          <w:szCs w:val="16"/>
        </w:rPr>
        <w:t xml:space="preserve"> </w:t>
      </w:r>
      <w:r>
        <w:rPr>
          <w:rFonts w:ascii="Arial" w:hAnsi="Arial" w:cs="Arial"/>
          <w:sz w:val="16"/>
          <w:szCs w:val="16"/>
        </w:rPr>
        <w:t>following</w:t>
      </w:r>
      <w:r>
        <w:rPr>
          <w:rFonts w:ascii="Arial" w:hAnsi="Arial" w:cs="Arial"/>
          <w:spacing w:val="-3"/>
          <w:sz w:val="16"/>
          <w:szCs w:val="16"/>
        </w:rPr>
        <w:t xml:space="preserve"> </w:t>
      </w:r>
      <w:r>
        <w:rPr>
          <w:rFonts w:ascii="Arial" w:hAnsi="Arial" w:cs="Arial"/>
          <w:spacing w:val="-1"/>
          <w:sz w:val="16"/>
          <w:szCs w:val="16"/>
        </w:rPr>
        <w:t>dogs</w:t>
      </w:r>
      <w:r>
        <w:rPr>
          <w:rFonts w:ascii="Arial" w:hAnsi="Arial" w:cs="Arial"/>
          <w:spacing w:val="-3"/>
          <w:sz w:val="16"/>
          <w:szCs w:val="16"/>
        </w:rPr>
        <w:t xml:space="preserve"> </w:t>
      </w:r>
      <w:r>
        <w:rPr>
          <w:rFonts w:ascii="Arial" w:hAnsi="Arial" w:cs="Arial"/>
          <w:sz w:val="16"/>
          <w:szCs w:val="16"/>
        </w:rPr>
        <w:t>started:</w:t>
      </w:r>
      <w:r>
        <w:rPr>
          <w:rFonts w:ascii="Arial" w:hAnsi="Arial" w:cs="Arial"/>
          <w:spacing w:val="-7"/>
          <w:sz w:val="16"/>
          <w:szCs w:val="16"/>
        </w:rPr>
        <w:t xml:space="preserve"> </w:t>
      </w:r>
      <w:r>
        <w:rPr>
          <w:rFonts w:ascii="Arial" w:hAnsi="Arial" w:cs="Arial"/>
          <w:sz w:val="16"/>
          <w:szCs w:val="16"/>
        </w:rPr>
        <w:t>lst</w:t>
      </w:r>
      <w:r>
        <w:rPr>
          <w:rFonts w:ascii="Arial" w:hAnsi="Arial" w:cs="Arial"/>
          <w:spacing w:val="36"/>
          <w:w w:val="99"/>
          <w:sz w:val="16"/>
          <w:szCs w:val="16"/>
        </w:rPr>
        <w:t xml:space="preserve"> </w:t>
      </w:r>
      <w:r>
        <w:rPr>
          <w:rFonts w:ascii="Arial" w:hAnsi="Arial" w:cs="Arial"/>
          <w:sz w:val="16"/>
          <w:szCs w:val="16"/>
        </w:rPr>
        <w:t>place</w:t>
      </w:r>
      <w:r>
        <w:rPr>
          <w:rFonts w:ascii="Arial" w:hAnsi="Arial" w:cs="Arial"/>
          <w:spacing w:val="-6"/>
          <w:sz w:val="16"/>
          <w:szCs w:val="16"/>
        </w:rPr>
        <w:t xml:space="preserve"> </w:t>
      </w:r>
      <w:r>
        <w:rPr>
          <w:rFonts w:ascii="Arial" w:hAnsi="Arial" w:cs="Arial"/>
          <w:spacing w:val="-1"/>
          <w:sz w:val="16"/>
          <w:szCs w:val="16"/>
        </w:rPr>
        <w:t>with</w:t>
      </w:r>
      <w:r>
        <w:rPr>
          <w:rFonts w:ascii="Arial" w:hAnsi="Arial" w:cs="Arial"/>
          <w:spacing w:val="-5"/>
          <w:sz w:val="16"/>
          <w:szCs w:val="16"/>
        </w:rPr>
        <w:t xml:space="preserve"> </w:t>
      </w:r>
      <w:r>
        <w:rPr>
          <w:rFonts w:ascii="Arial" w:hAnsi="Arial" w:cs="Arial"/>
          <w:spacing w:val="1"/>
          <w:sz w:val="16"/>
          <w:szCs w:val="16"/>
        </w:rPr>
        <w:t>13</w:t>
      </w:r>
      <w:r>
        <w:rPr>
          <w:rFonts w:ascii="Arial" w:hAnsi="Arial" w:cs="Arial"/>
          <w:spacing w:val="-9"/>
          <w:sz w:val="16"/>
          <w:szCs w:val="16"/>
        </w:rPr>
        <w:t xml:space="preserve"> </w:t>
      </w:r>
      <w:r>
        <w:rPr>
          <w:rFonts w:ascii="Arial" w:hAnsi="Arial" w:cs="Arial"/>
          <w:sz w:val="16"/>
          <w:szCs w:val="16"/>
        </w:rPr>
        <w:t>starters,</w:t>
      </w:r>
      <w:r>
        <w:rPr>
          <w:rFonts w:ascii="Arial" w:hAnsi="Arial" w:cs="Arial"/>
          <w:spacing w:val="-4"/>
          <w:sz w:val="16"/>
          <w:szCs w:val="16"/>
        </w:rPr>
        <w:t xml:space="preserve"> </w:t>
      </w:r>
      <w:r>
        <w:rPr>
          <w:rFonts w:ascii="Arial" w:hAnsi="Arial" w:cs="Arial"/>
          <w:spacing w:val="-1"/>
          <w:sz w:val="16"/>
          <w:szCs w:val="16"/>
        </w:rPr>
        <w:t>or</w:t>
      </w:r>
      <w:r>
        <w:rPr>
          <w:rFonts w:ascii="Arial" w:hAnsi="Arial" w:cs="Arial"/>
          <w:spacing w:val="-4"/>
          <w:sz w:val="16"/>
          <w:szCs w:val="16"/>
        </w:rPr>
        <w:t xml:space="preserve"> </w:t>
      </w:r>
      <w:r>
        <w:rPr>
          <w:rFonts w:ascii="Arial" w:hAnsi="Arial" w:cs="Arial"/>
          <w:sz w:val="16"/>
          <w:szCs w:val="16"/>
        </w:rPr>
        <w:t>2nd</w:t>
      </w:r>
      <w:r>
        <w:rPr>
          <w:rFonts w:ascii="Arial" w:hAnsi="Arial" w:cs="Arial"/>
          <w:spacing w:val="-5"/>
          <w:sz w:val="16"/>
          <w:szCs w:val="16"/>
        </w:rPr>
        <w:t xml:space="preserve"> </w:t>
      </w:r>
      <w:r>
        <w:rPr>
          <w:rFonts w:ascii="Arial" w:hAnsi="Arial" w:cs="Arial"/>
          <w:sz w:val="16"/>
          <w:szCs w:val="16"/>
        </w:rPr>
        <w:t>place</w:t>
      </w:r>
      <w:r>
        <w:rPr>
          <w:rFonts w:ascii="Arial" w:hAnsi="Arial" w:cs="Arial"/>
          <w:spacing w:val="-5"/>
          <w:sz w:val="16"/>
          <w:szCs w:val="16"/>
        </w:rPr>
        <w:t xml:space="preserve"> </w:t>
      </w:r>
      <w:r>
        <w:rPr>
          <w:rFonts w:ascii="Arial" w:hAnsi="Arial" w:cs="Arial"/>
          <w:spacing w:val="-1"/>
          <w:sz w:val="16"/>
          <w:szCs w:val="16"/>
        </w:rPr>
        <w:t>with</w:t>
      </w:r>
      <w:r>
        <w:rPr>
          <w:rFonts w:ascii="Arial" w:hAnsi="Arial" w:cs="Arial"/>
          <w:spacing w:val="-5"/>
          <w:sz w:val="16"/>
          <w:szCs w:val="16"/>
        </w:rPr>
        <w:t xml:space="preserve"> </w:t>
      </w:r>
      <w:r>
        <w:rPr>
          <w:rFonts w:ascii="Arial" w:hAnsi="Arial" w:cs="Arial"/>
          <w:spacing w:val="1"/>
          <w:sz w:val="16"/>
          <w:szCs w:val="16"/>
        </w:rPr>
        <w:t>15</w:t>
      </w:r>
      <w:r>
        <w:rPr>
          <w:rFonts w:ascii="Arial" w:hAnsi="Arial" w:cs="Arial"/>
          <w:spacing w:val="-9"/>
          <w:sz w:val="16"/>
          <w:szCs w:val="16"/>
        </w:rPr>
        <w:t xml:space="preserve"> </w:t>
      </w:r>
      <w:r>
        <w:rPr>
          <w:rFonts w:ascii="Arial" w:hAnsi="Arial" w:cs="Arial"/>
          <w:sz w:val="16"/>
          <w:szCs w:val="16"/>
        </w:rPr>
        <w:t xml:space="preserve">starters, </w:t>
      </w:r>
      <w:r>
        <w:rPr>
          <w:rFonts w:ascii="Arial" w:hAnsi="Arial" w:cs="Arial"/>
          <w:spacing w:val="-5"/>
          <w:sz w:val="16"/>
          <w:szCs w:val="16"/>
        </w:rPr>
        <w:t>or</w:t>
      </w:r>
      <w:r>
        <w:rPr>
          <w:rFonts w:ascii="Arial" w:hAnsi="Arial" w:cs="Arial"/>
          <w:spacing w:val="-4"/>
          <w:sz w:val="16"/>
          <w:szCs w:val="16"/>
        </w:rPr>
        <w:t xml:space="preserve"> </w:t>
      </w:r>
      <w:r>
        <w:rPr>
          <w:rFonts w:ascii="Arial" w:hAnsi="Arial" w:cs="Arial"/>
          <w:sz w:val="16"/>
          <w:szCs w:val="16"/>
        </w:rPr>
        <w:t>3rd</w:t>
      </w:r>
      <w:r>
        <w:rPr>
          <w:rFonts w:ascii="Arial" w:hAnsi="Arial" w:cs="Arial"/>
          <w:spacing w:val="-8"/>
          <w:sz w:val="16"/>
          <w:szCs w:val="16"/>
        </w:rPr>
        <w:t xml:space="preserve"> </w:t>
      </w:r>
      <w:r>
        <w:rPr>
          <w:rFonts w:ascii="Arial" w:hAnsi="Arial" w:cs="Arial"/>
          <w:spacing w:val="1"/>
          <w:sz w:val="16"/>
          <w:szCs w:val="16"/>
        </w:rPr>
        <w:t>place</w:t>
      </w:r>
      <w:r>
        <w:rPr>
          <w:rFonts w:ascii="Arial" w:hAnsi="Arial" w:cs="Arial"/>
          <w:spacing w:val="-5"/>
          <w:sz w:val="16"/>
          <w:szCs w:val="16"/>
        </w:rPr>
        <w:t xml:space="preserve"> </w:t>
      </w:r>
      <w:r>
        <w:rPr>
          <w:rFonts w:ascii="Arial" w:hAnsi="Arial" w:cs="Arial"/>
          <w:spacing w:val="-1"/>
          <w:sz w:val="16"/>
          <w:szCs w:val="16"/>
        </w:rPr>
        <w:t>with</w:t>
      </w:r>
      <w:r>
        <w:rPr>
          <w:rFonts w:ascii="Arial" w:hAnsi="Arial" w:cs="Arial"/>
          <w:spacing w:val="-6"/>
          <w:sz w:val="16"/>
          <w:szCs w:val="16"/>
        </w:rPr>
        <w:t xml:space="preserve"> </w:t>
      </w:r>
      <w:r>
        <w:rPr>
          <w:rFonts w:ascii="Arial" w:hAnsi="Arial" w:cs="Arial"/>
          <w:spacing w:val="-1"/>
          <w:sz w:val="16"/>
          <w:szCs w:val="16"/>
        </w:rPr>
        <w:t>17</w:t>
      </w:r>
      <w:r>
        <w:rPr>
          <w:rFonts w:ascii="Arial" w:hAnsi="Arial" w:cs="Arial"/>
          <w:spacing w:val="-5"/>
          <w:sz w:val="16"/>
          <w:szCs w:val="16"/>
        </w:rPr>
        <w:t xml:space="preserve"> </w:t>
      </w:r>
      <w:r>
        <w:rPr>
          <w:rFonts w:ascii="Arial" w:hAnsi="Arial" w:cs="Arial"/>
          <w:sz w:val="16"/>
          <w:szCs w:val="16"/>
        </w:rPr>
        <w:t>starters,</w:t>
      </w:r>
      <w:r>
        <w:rPr>
          <w:rFonts w:ascii="Arial" w:hAnsi="Arial" w:cs="Arial"/>
          <w:spacing w:val="-4"/>
          <w:sz w:val="16"/>
          <w:szCs w:val="16"/>
        </w:rPr>
        <w:t xml:space="preserve"> </w:t>
      </w:r>
      <w:r>
        <w:rPr>
          <w:rFonts w:ascii="Arial" w:hAnsi="Arial" w:cs="Arial"/>
          <w:spacing w:val="-1"/>
          <w:sz w:val="16"/>
          <w:szCs w:val="16"/>
        </w:rPr>
        <w:t>or</w:t>
      </w:r>
      <w:r>
        <w:rPr>
          <w:rFonts w:ascii="Arial" w:hAnsi="Arial" w:cs="Arial"/>
          <w:spacing w:val="-4"/>
          <w:sz w:val="16"/>
          <w:szCs w:val="16"/>
        </w:rPr>
        <w:t xml:space="preserve"> </w:t>
      </w:r>
      <w:r>
        <w:rPr>
          <w:rFonts w:ascii="Arial" w:hAnsi="Arial" w:cs="Arial"/>
          <w:spacing w:val="-1"/>
          <w:sz w:val="16"/>
          <w:szCs w:val="16"/>
        </w:rPr>
        <w:t>4th</w:t>
      </w:r>
      <w:r>
        <w:rPr>
          <w:rFonts w:ascii="Arial" w:hAnsi="Arial" w:cs="Arial"/>
          <w:spacing w:val="26"/>
          <w:w w:val="98"/>
          <w:sz w:val="16"/>
          <w:szCs w:val="16"/>
        </w:rPr>
        <w:t xml:space="preserve"> </w:t>
      </w:r>
      <w:r>
        <w:rPr>
          <w:rFonts w:ascii="Arial" w:hAnsi="Arial" w:cs="Arial"/>
          <w:sz w:val="16"/>
          <w:szCs w:val="16"/>
        </w:rPr>
        <w:t>place</w:t>
      </w:r>
      <w:r>
        <w:rPr>
          <w:rFonts w:ascii="Arial" w:hAnsi="Arial" w:cs="Arial"/>
          <w:spacing w:val="-7"/>
          <w:sz w:val="16"/>
          <w:szCs w:val="16"/>
        </w:rPr>
        <w:t xml:space="preserve"> </w:t>
      </w:r>
      <w:r>
        <w:rPr>
          <w:rFonts w:ascii="Arial" w:hAnsi="Arial" w:cs="Arial"/>
          <w:spacing w:val="-1"/>
          <w:sz w:val="16"/>
          <w:szCs w:val="16"/>
        </w:rPr>
        <w:t>with</w:t>
      </w:r>
      <w:r>
        <w:rPr>
          <w:rFonts w:ascii="Arial" w:hAnsi="Arial" w:cs="Arial"/>
          <w:spacing w:val="-7"/>
          <w:sz w:val="16"/>
          <w:szCs w:val="16"/>
        </w:rPr>
        <w:t xml:space="preserve"> </w:t>
      </w:r>
      <w:r>
        <w:rPr>
          <w:rFonts w:ascii="Arial" w:hAnsi="Arial" w:cs="Arial"/>
          <w:spacing w:val="1"/>
          <w:sz w:val="16"/>
          <w:szCs w:val="16"/>
        </w:rPr>
        <w:t>20</w:t>
      </w:r>
      <w:r>
        <w:rPr>
          <w:rFonts w:ascii="Arial" w:hAnsi="Arial" w:cs="Arial"/>
          <w:spacing w:val="-11"/>
          <w:sz w:val="16"/>
          <w:szCs w:val="16"/>
        </w:rPr>
        <w:t xml:space="preserve"> </w:t>
      </w:r>
      <w:r>
        <w:rPr>
          <w:rFonts w:ascii="Arial" w:hAnsi="Arial" w:cs="Arial"/>
          <w:sz w:val="16"/>
          <w:szCs w:val="16"/>
        </w:rPr>
        <w:t>starters,</w:t>
      </w:r>
      <w:r>
        <w:rPr>
          <w:rFonts w:ascii="Arial" w:hAnsi="Arial" w:cs="Arial"/>
          <w:spacing w:val="-6"/>
          <w:sz w:val="16"/>
          <w:szCs w:val="16"/>
        </w:rPr>
        <w:t xml:space="preserve"> </w:t>
      </w:r>
      <w:r>
        <w:rPr>
          <w:rFonts w:ascii="Arial" w:hAnsi="Arial" w:cs="Arial"/>
          <w:spacing w:val="-1"/>
          <w:sz w:val="16"/>
          <w:szCs w:val="16"/>
        </w:rPr>
        <w:t>or</w:t>
      </w:r>
    </w:p>
    <w:p w:rsidR="00557B92" w:rsidRDefault="00557B92">
      <w:pPr>
        <w:pStyle w:val="BodyText"/>
        <w:numPr>
          <w:ilvl w:val="0"/>
          <w:numId w:val="7"/>
        </w:numPr>
        <w:tabs>
          <w:tab w:val="left" w:pos="466"/>
        </w:tabs>
        <w:kinsoku w:val="0"/>
        <w:overflowPunct w:val="0"/>
        <w:spacing w:before="3" w:line="172" w:lineRule="exact"/>
        <w:ind w:right="335"/>
        <w:rPr>
          <w:rFonts w:ascii="Arial" w:hAnsi="Arial" w:cs="Arial"/>
          <w:sz w:val="16"/>
          <w:szCs w:val="16"/>
        </w:rPr>
      </w:pPr>
      <w:r>
        <w:rPr>
          <w:rFonts w:ascii="Arial" w:hAnsi="Arial" w:cs="Arial"/>
          <w:spacing w:val="-2"/>
          <w:sz w:val="16"/>
          <w:szCs w:val="16"/>
        </w:rPr>
        <w:t>has</w:t>
      </w:r>
      <w:r>
        <w:rPr>
          <w:rFonts w:ascii="Arial" w:hAnsi="Arial" w:cs="Arial"/>
          <w:spacing w:val="-1"/>
          <w:sz w:val="16"/>
          <w:szCs w:val="16"/>
        </w:rPr>
        <w:t xml:space="preserve"> qualified</w:t>
      </w:r>
      <w:r>
        <w:rPr>
          <w:rFonts w:ascii="Arial" w:hAnsi="Arial" w:cs="Arial"/>
          <w:spacing w:val="-7"/>
          <w:sz w:val="16"/>
          <w:szCs w:val="16"/>
        </w:rPr>
        <w:t xml:space="preserve"> </w:t>
      </w:r>
      <w:r>
        <w:rPr>
          <w:rFonts w:ascii="Arial" w:hAnsi="Arial" w:cs="Arial"/>
          <w:sz w:val="16"/>
          <w:szCs w:val="16"/>
        </w:rPr>
        <w:t>for</w:t>
      </w:r>
      <w:r>
        <w:rPr>
          <w:rFonts w:ascii="Arial" w:hAnsi="Arial" w:cs="Arial"/>
          <w:spacing w:val="-2"/>
          <w:sz w:val="16"/>
          <w:szCs w:val="16"/>
        </w:rPr>
        <w:t xml:space="preserve"> </w:t>
      </w:r>
      <w:r>
        <w:rPr>
          <w:rFonts w:ascii="Arial" w:hAnsi="Arial" w:cs="Arial"/>
          <w:sz w:val="16"/>
          <w:szCs w:val="16"/>
        </w:rPr>
        <w:t>the</w:t>
      </w:r>
      <w:r>
        <w:rPr>
          <w:rFonts w:ascii="Arial" w:hAnsi="Arial" w:cs="Arial"/>
          <w:spacing w:val="-7"/>
          <w:sz w:val="16"/>
          <w:szCs w:val="16"/>
        </w:rPr>
        <w:t xml:space="preserve"> </w:t>
      </w:r>
      <w:r>
        <w:rPr>
          <w:rFonts w:ascii="Arial" w:hAnsi="Arial" w:cs="Arial"/>
          <w:sz w:val="16"/>
          <w:szCs w:val="16"/>
        </w:rPr>
        <w:t>current</w:t>
      </w:r>
      <w:r>
        <w:rPr>
          <w:rFonts w:ascii="Arial" w:hAnsi="Arial" w:cs="Arial"/>
          <w:spacing w:val="-3"/>
          <w:sz w:val="16"/>
          <w:szCs w:val="16"/>
        </w:rPr>
        <w:t xml:space="preserve"> </w:t>
      </w:r>
      <w:r>
        <w:rPr>
          <w:rFonts w:ascii="Arial" w:hAnsi="Arial" w:cs="Arial"/>
          <w:spacing w:val="-1"/>
          <w:sz w:val="16"/>
          <w:szCs w:val="16"/>
        </w:rPr>
        <w:t>year</w:t>
      </w:r>
      <w:r>
        <w:rPr>
          <w:rFonts w:ascii="Arial" w:hAnsi="Arial" w:cs="Arial"/>
          <w:spacing w:val="-6"/>
          <w:sz w:val="16"/>
          <w:szCs w:val="16"/>
        </w:rPr>
        <w:t xml:space="preserve"> </w:t>
      </w:r>
      <w:r>
        <w:rPr>
          <w:rFonts w:ascii="Arial" w:hAnsi="Arial" w:cs="Arial"/>
          <w:sz w:val="16"/>
          <w:szCs w:val="16"/>
        </w:rPr>
        <w:t>National</w:t>
      </w:r>
      <w:r>
        <w:rPr>
          <w:rFonts w:ascii="Arial" w:hAnsi="Arial" w:cs="Arial"/>
          <w:spacing w:val="-4"/>
          <w:sz w:val="16"/>
          <w:szCs w:val="16"/>
        </w:rPr>
        <w:t xml:space="preserve"> </w:t>
      </w:r>
      <w:r>
        <w:rPr>
          <w:rFonts w:ascii="Arial" w:hAnsi="Arial" w:cs="Arial"/>
          <w:sz w:val="16"/>
          <w:szCs w:val="16"/>
        </w:rPr>
        <w:t>Open</w:t>
      </w:r>
      <w:r>
        <w:rPr>
          <w:rFonts w:ascii="Arial" w:hAnsi="Arial" w:cs="Arial"/>
          <w:spacing w:val="-4"/>
          <w:sz w:val="16"/>
          <w:szCs w:val="16"/>
        </w:rPr>
        <w:t xml:space="preserve"> </w:t>
      </w:r>
      <w:r>
        <w:rPr>
          <w:rFonts w:ascii="Arial" w:hAnsi="Arial" w:cs="Arial"/>
          <w:spacing w:val="1"/>
          <w:sz w:val="16"/>
          <w:szCs w:val="16"/>
        </w:rPr>
        <w:t>Gun</w:t>
      </w:r>
      <w:r>
        <w:rPr>
          <w:rFonts w:ascii="Arial" w:hAnsi="Arial" w:cs="Arial"/>
          <w:spacing w:val="-7"/>
          <w:sz w:val="16"/>
          <w:szCs w:val="16"/>
        </w:rPr>
        <w:t xml:space="preserve"> </w:t>
      </w:r>
      <w:r>
        <w:rPr>
          <w:rFonts w:ascii="Arial" w:hAnsi="Arial" w:cs="Arial"/>
          <w:spacing w:val="1"/>
          <w:sz w:val="16"/>
          <w:szCs w:val="16"/>
        </w:rPr>
        <w:t>Dog</w:t>
      </w:r>
      <w:r>
        <w:rPr>
          <w:rFonts w:ascii="Arial" w:hAnsi="Arial" w:cs="Arial"/>
          <w:spacing w:val="-7"/>
          <w:sz w:val="16"/>
          <w:szCs w:val="16"/>
        </w:rPr>
        <w:t xml:space="preserve"> </w:t>
      </w:r>
      <w:r>
        <w:rPr>
          <w:rFonts w:ascii="Arial" w:hAnsi="Arial" w:cs="Arial"/>
          <w:sz w:val="16"/>
          <w:szCs w:val="16"/>
        </w:rPr>
        <w:t>Championship</w:t>
      </w:r>
      <w:r>
        <w:rPr>
          <w:rFonts w:ascii="Arial" w:hAnsi="Arial" w:cs="Arial"/>
          <w:spacing w:val="-4"/>
          <w:sz w:val="16"/>
          <w:szCs w:val="16"/>
        </w:rPr>
        <w:t xml:space="preserve"> </w:t>
      </w:r>
      <w:r>
        <w:rPr>
          <w:rFonts w:ascii="Arial" w:hAnsi="Arial" w:cs="Arial"/>
          <w:sz w:val="16"/>
          <w:szCs w:val="16"/>
        </w:rPr>
        <w:t>for</w:t>
      </w:r>
      <w:r>
        <w:rPr>
          <w:rFonts w:ascii="Arial" w:hAnsi="Arial" w:cs="Arial"/>
          <w:spacing w:val="-6"/>
          <w:sz w:val="16"/>
          <w:szCs w:val="16"/>
        </w:rPr>
        <w:t xml:space="preserve"> </w:t>
      </w:r>
      <w:r>
        <w:rPr>
          <w:rFonts w:ascii="Arial" w:hAnsi="Arial" w:cs="Arial"/>
          <w:sz w:val="16"/>
          <w:szCs w:val="16"/>
        </w:rPr>
        <w:t>Brittanys</w:t>
      </w:r>
      <w:r>
        <w:rPr>
          <w:rFonts w:ascii="Arial" w:hAnsi="Arial" w:cs="Arial"/>
          <w:spacing w:val="72"/>
          <w:w w:val="99"/>
          <w:sz w:val="16"/>
          <w:szCs w:val="16"/>
        </w:rPr>
        <w:t xml:space="preserve"> </w:t>
      </w:r>
      <w:r>
        <w:rPr>
          <w:rFonts w:ascii="Arial" w:hAnsi="Arial" w:cs="Arial"/>
          <w:sz w:val="16"/>
          <w:szCs w:val="16"/>
        </w:rPr>
        <w:t>when</w:t>
      </w:r>
      <w:r>
        <w:rPr>
          <w:rFonts w:ascii="Arial" w:hAnsi="Arial" w:cs="Arial"/>
          <w:spacing w:val="-11"/>
          <w:sz w:val="16"/>
          <w:szCs w:val="16"/>
        </w:rPr>
        <w:t xml:space="preserve"> </w:t>
      </w:r>
      <w:r>
        <w:rPr>
          <w:rFonts w:ascii="Arial" w:hAnsi="Arial" w:cs="Arial"/>
          <w:sz w:val="16"/>
          <w:szCs w:val="16"/>
        </w:rPr>
        <w:t>handled</w:t>
      </w:r>
      <w:r>
        <w:rPr>
          <w:rFonts w:ascii="Arial" w:hAnsi="Arial" w:cs="Arial"/>
          <w:spacing w:val="-8"/>
          <w:sz w:val="16"/>
          <w:szCs w:val="16"/>
        </w:rPr>
        <w:t xml:space="preserve"> </w:t>
      </w:r>
      <w:r>
        <w:rPr>
          <w:rFonts w:ascii="Arial" w:hAnsi="Arial" w:cs="Arial"/>
          <w:spacing w:val="1"/>
          <w:sz w:val="16"/>
          <w:szCs w:val="16"/>
        </w:rPr>
        <w:t>by</w:t>
      </w:r>
      <w:r>
        <w:rPr>
          <w:rFonts w:ascii="Arial" w:hAnsi="Arial" w:cs="Arial"/>
          <w:spacing w:val="-7"/>
          <w:sz w:val="16"/>
          <w:szCs w:val="16"/>
        </w:rPr>
        <w:t xml:space="preserve"> </w:t>
      </w:r>
      <w:r>
        <w:rPr>
          <w:rFonts w:ascii="Arial" w:hAnsi="Arial" w:cs="Arial"/>
          <w:spacing w:val="-1"/>
          <w:sz w:val="16"/>
          <w:szCs w:val="16"/>
        </w:rPr>
        <w:t>an</w:t>
      </w:r>
      <w:r>
        <w:rPr>
          <w:rFonts w:ascii="Arial" w:hAnsi="Arial" w:cs="Arial"/>
          <w:spacing w:val="-8"/>
          <w:sz w:val="16"/>
          <w:szCs w:val="16"/>
        </w:rPr>
        <w:t xml:space="preserve"> </w:t>
      </w:r>
      <w:r>
        <w:rPr>
          <w:rFonts w:ascii="Arial" w:hAnsi="Arial" w:cs="Arial"/>
          <w:sz w:val="16"/>
          <w:szCs w:val="16"/>
        </w:rPr>
        <w:t>Amateur,</w:t>
      </w:r>
      <w:r>
        <w:rPr>
          <w:rFonts w:ascii="Arial" w:hAnsi="Arial" w:cs="Arial"/>
          <w:spacing w:val="-6"/>
          <w:sz w:val="16"/>
          <w:szCs w:val="16"/>
        </w:rPr>
        <w:t xml:space="preserve"> </w:t>
      </w:r>
      <w:r>
        <w:rPr>
          <w:rFonts w:ascii="Arial" w:hAnsi="Arial" w:cs="Arial"/>
          <w:spacing w:val="-1"/>
          <w:sz w:val="16"/>
          <w:szCs w:val="16"/>
        </w:rPr>
        <w:t>or</w:t>
      </w:r>
    </w:p>
    <w:p w:rsidR="00557B92" w:rsidRDefault="00557B92">
      <w:pPr>
        <w:pStyle w:val="BodyText"/>
        <w:numPr>
          <w:ilvl w:val="0"/>
          <w:numId w:val="7"/>
        </w:numPr>
        <w:tabs>
          <w:tab w:val="left" w:pos="466"/>
        </w:tabs>
        <w:kinsoku w:val="0"/>
        <w:overflowPunct w:val="0"/>
        <w:spacing w:before="5" w:line="172" w:lineRule="exact"/>
        <w:ind w:right="77"/>
        <w:rPr>
          <w:rFonts w:ascii="Arial" w:hAnsi="Arial" w:cs="Arial"/>
          <w:sz w:val="16"/>
          <w:szCs w:val="16"/>
        </w:rPr>
      </w:pPr>
      <w:r>
        <w:rPr>
          <w:rFonts w:ascii="Arial" w:hAnsi="Arial" w:cs="Arial"/>
          <w:sz w:val="16"/>
          <w:szCs w:val="16"/>
        </w:rPr>
        <w:t>A</w:t>
      </w:r>
      <w:r>
        <w:rPr>
          <w:rFonts w:ascii="Arial" w:hAnsi="Arial" w:cs="Arial"/>
          <w:spacing w:val="-6"/>
          <w:sz w:val="16"/>
          <w:szCs w:val="16"/>
        </w:rPr>
        <w:t xml:space="preserve"> </w:t>
      </w:r>
      <w:r>
        <w:rPr>
          <w:rFonts w:ascii="Arial" w:hAnsi="Arial" w:cs="Arial"/>
          <w:sz w:val="16"/>
          <w:szCs w:val="16"/>
        </w:rPr>
        <w:t>dog</w:t>
      </w:r>
      <w:r>
        <w:rPr>
          <w:rFonts w:ascii="Arial" w:hAnsi="Arial" w:cs="Arial"/>
          <w:spacing w:val="-4"/>
          <w:sz w:val="16"/>
          <w:szCs w:val="16"/>
        </w:rPr>
        <w:t xml:space="preserve"> </w:t>
      </w:r>
      <w:r>
        <w:rPr>
          <w:rFonts w:ascii="Arial" w:hAnsi="Arial" w:cs="Arial"/>
          <w:sz w:val="16"/>
          <w:szCs w:val="16"/>
        </w:rPr>
        <w:t>winning</w:t>
      </w:r>
      <w:r>
        <w:rPr>
          <w:rFonts w:ascii="Arial" w:hAnsi="Arial" w:cs="Arial"/>
          <w:spacing w:val="-3"/>
          <w:sz w:val="16"/>
          <w:szCs w:val="16"/>
        </w:rPr>
        <w:t xml:space="preserve"> </w:t>
      </w:r>
      <w:r>
        <w:rPr>
          <w:rFonts w:ascii="Arial" w:hAnsi="Arial" w:cs="Arial"/>
          <w:sz w:val="16"/>
          <w:szCs w:val="16"/>
        </w:rPr>
        <w:t>first</w:t>
      </w:r>
      <w:r>
        <w:rPr>
          <w:rFonts w:ascii="Arial" w:hAnsi="Arial" w:cs="Arial"/>
          <w:spacing w:val="-7"/>
          <w:sz w:val="16"/>
          <w:szCs w:val="16"/>
        </w:rPr>
        <w:t xml:space="preserve"> </w:t>
      </w:r>
      <w:r>
        <w:rPr>
          <w:rFonts w:ascii="Arial" w:hAnsi="Arial" w:cs="Arial"/>
          <w:spacing w:val="1"/>
          <w:sz w:val="16"/>
          <w:szCs w:val="16"/>
        </w:rPr>
        <w:t>place</w:t>
      </w:r>
      <w:r>
        <w:rPr>
          <w:rFonts w:ascii="Arial" w:hAnsi="Arial" w:cs="Arial"/>
          <w:spacing w:val="-7"/>
          <w:sz w:val="16"/>
          <w:szCs w:val="16"/>
        </w:rPr>
        <w:t xml:space="preserve"> </w:t>
      </w:r>
      <w:r>
        <w:rPr>
          <w:rFonts w:ascii="Arial" w:hAnsi="Arial" w:cs="Arial"/>
          <w:spacing w:val="-1"/>
          <w:sz w:val="16"/>
          <w:szCs w:val="16"/>
        </w:rPr>
        <w:t>in</w:t>
      </w:r>
      <w:r>
        <w:rPr>
          <w:rFonts w:ascii="Arial" w:hAnsi="Arial" w:cs="Arial"/>
          <w:spacing w:val="-3"/>
          <w:sz w:val="16"/>
          <w:szCs w:val="16"/>
        </w:rPr>
        <w:t xml:space="preserve"> </w:t>
      </w:r>
      <w:r>
        <w:rPr>
          <w:rFonts w:ascii="Arial" w:hAnsi="Arial" w:cs="Arial"/>
          <w:spacing w:val="2"/>
          <w:sz w:val="16"/>
          <w:szCs w:val="16"/>
        </w:rPr>
        <w:t>the</w:t>
      </w:r>
      <w:r>
        <w:rPr>
          <w:rFonts w:ascii="Arial" w:hAnsi="Arial" w:cs="Arial"/>
          <w:spacing w:val="-11"/>
          <w:sz w:val="16"/>
          <w:szCs w:val="16"/>
        </w:rPr>
        <w:t xml:space="preserve"> </w:t>
      </w:r>
      <w:r>
        <w:rPr>
          <w:rFonts w:ascii="Arial" w:hAnsi="Arial" w:cs="Arial"/>
          <w:spacing w:val="1"/>
          <w:sz w:val="16"/>
          <w:szCs w:val="16"/>
        </w:rPr>
        <w:t>National</w:t>
      </w:r>
      <w:r>
        <w:rPr>
          <w:rFonts w:ascii="Arial" w:hAnsi="Arial" w:cs="Arial"/>
          <w:spacing w:val="-7"/>
          <w:sz w:val="16"/>
          <w:szCs w:val="16"/>
        </w:rPr>
        <w:t xml:space="preserve"> </w:t>
      </w:r>
      <w:r>
        <w:rPr>
          <w:rFonts w:ascii="Arial" w:hAnsi="Arial" w:cs="Arial"/>
          <w:sz w:val="16"/>
          <w:szCs w:val="16"/>
        </w:rPr>
        <w:t>Open</w:t>
      </w:r>
      <w:r>
        <w:rPr>
          <w:rFonts w:ascii="Arial" w:hAnsi="Arial" w:cs="Arial"/>
          <w:spacing w:val="-3"/>
          <w:sz w:val="16"/>
          <w:szCs w:val="16"/>
        </w:rPr>
        <w:t xml:space="preserve"> </w:t>
      </w:r>
      <w:r>
        <w:rPr>
          <w:rFonts w:ascii="Arial" w:hAnsi="Arial" w:cs="Arial"/>
          <w:spacing w:val="1"/>
          <w:sz w:val="16"/>
          <w:szCs w:val="16"/>
        </w:rPr>
        <w:t>Gun</w:t>
      </w:r>
      <w:r>
        <w:rPr>
          <w:rFonts w:ascii="Arial" w:hAnsi="Arial" w:cs="Arial"/>
          <w:spacing w:val="-7"/>
          <w:sz w:val="16"/>
          <w:szCs w:val="16"/>
        </w:rPr>
        <w:t xml:space="preserve"> </w:t>
      </w:r>
      <w:r>
        <w:rPr>
          <w:rFonts w:ascii="Arial" w:hAnsi="Arial" w:cs="Arial"/>
          <w:spacing w:val="1"/>
          <w:sz w:val="16"/>
          <w:szCs w:val="16"/>
        </w:rPr>
        <w:t>Dog</w:t>
      </w:r>
      <w:r>
        <w:rPr>
          <w:rFonts w:ascii="Arial" w:hAnsi="Arial" w:cs="Arial"/>
          <w:spacing w:val="-7"/>
          <w:sz w:val="16"/>
          <w:szCs w:val="16"/>
        </w:rPr>
        <w:t xml:space="preserve"> </w:t>
      </w:r>
      <w:r>
        <w:rPr>
          <w:rFonts w:ascii="Arial" w:hAnsi="Arial" w:cs="Arial"/>
          <w:spacing w:val="1"/>
          <w:sz w:val="16"/>
          <w:szCs w:val="16"/>
        </w:rPr>
        <w:t>Championship</w:t>
      </w:r>
      <w:r>
        <w:rPr>
          <w:rFonts w:ascii="Arial" w:hAnsi="Arial" w:cs="Arial"/>
          <w:spacing w:val="-3"/>
          <w:sz w:val="16"/>
          <w:szCs w:val="16"/>
        </w:rPr>
        <w:t xml:space="preserve"> </w:t>
      </w:r>
      <w:r>
        <w:rPr>
          <w:rFonts w:ascii="Arial" w:hAnsi="Arial" w:cs="Arial"/>
          <w:spacing w:val="-1"/>
          <w:sz w:val="16"/>
          <w:szCs w:val="16"/>
        </w:rPr>
        <w:t>when</w:t>
      </w:r>
      <w:r>
        <w:rPr>
          <w:rFonts w:ascii="Arial" w:hAnsi="Arial" w:cs="Arial"/>
          <w:spacing w:val="-3"/>
          <w:sz w:val="16"/>
          <w:szCs w:val="16"/>
        </w:rPr>
        <w:t xml:space="preserve"> </w:t>
      </w:r>
      <w:r>
        <w:rPr>
          <w:rFonts w:ascii="Arial" w:hAnsi="Arial" w:cs="Arial"/>
          <w:sz w:val="16"/>
          <w:szCs w:val="16"/>
        </w:rPr>
        <w:t>handled</w:t>
      </w:r>
      <w:r>
        <w:rPr>
          <w:rFonts w:ascii="Arial" w:hAnsi="Arial" w:cs="Arial"/>
          <w:spacing w:val="-4"/>
          <w:sz w:val="16"/>
          <w:szCs w:val="16"/>
        </w:rPr>
        <w:t xml:space="preserve"> </w:t>
      </w:r>
      <w:r>
        <w:rPr>
          <w:rFonts w:ascii="Arial" w:hAnsi="Arial" w:cs="Arial"/>
          <w:spacing w:val="1"/>
          <w:sz w:val="16"/>
          <w:szCs w:val="16"/>
        </w:rPr>
        <w:t>by</w:t>
      </w:r>
      <w:r>
        <w:rPr>
          <w:rFonts w:ascii="Arial" w:hAnsi="Arial" w:cs="Arial"/>
          <w:spacing w:val="26"/>
          <w:w w:val="99"/>
          <w:sz w:val="16"/>
          <w:szCs w:val="16"/>
        </w:rPr>
        <w:t xml:space="preserve"> </w:t>
      </w:r>
      <w:r>
        <w:rPr>
          <w:rFonts w:ascii="Arial" w:hAnsi="Arial" w:cs="Arial"/>
          <w:spacing w:val="-1"/>
          <w:sz w:val="16"/>
          <w:szCs w:val="16"/>
        </w:rPr>
        <w:t>an</w:t>
      </w:r>
      <w:r>
        <w:rPr>
          <w:rFonts w:ascii="Arial" w:hAnsi="Arial" w:cs="Arial"/>
          <w:spacing w:val="-8"/>
          <w:sz w:val="16"/>
          <w:szCs w:val="16"/>
        </w:rPr>
        <w:t xml:space="preserve"> </w:t>
      </w:r>
      <w:r>
        <w:rPr>
          <w:rFonts w:ascii="Arial" w:hAnsi="Arial" w:cs="Arial"/>
          <w:spacing w:val="-1"/>
          <w:sz w:val="16"/>
          <w:szCs w:val="16"/>
        </w:rPr>
        <w:t>Amateur will</w:t>
      </w:r>
      <w:r>
        <w:rPr>
          <w:rFonts w:ascii="Arial" w:hAnsi="Arial" w:cs="Arial"/>
          <w:spacing w:val="-8"/>
          <w:sz w:val="16"/>
          <w:szCs w:val="16"/>
        </w:rPr>
        <w:t xml:space="preserve"> </w:t>
      </w:r>
      <w:r>
        <w:rPr>
          <w:rFonts w:ascii="Arial" w:hAnsi="Arial" w:cs="Arial"/>
          <w:sz w:val="16"/>
          <w:szCs w:val="16"/>
        </w:rPr>
        <w:t>also</w:t>
      </w:r>
      <w:r>
        <w:rPr>
          <w:rFonts w:ascii="Arial" w:hAnsi="Arial" w:cs="Arial"/>
          <w:spacing w:val="-11"/>
          <w:sz w:val="16"/>
          <w:szCs w:val="16"/>
        </w:rPr>
        <w:t xml:space="preserve"> </w:t>
      </w:r>
      <w:r>
        <w:rPr>
          <w:rFonts w:ascii="Arial" w:hAnsi="Arial" w:cs="Arial"/>
          <w:spacing w:val="1"/>
          <w:sz w:val="16"/>
          <w:szCs w:val="16"/>
        </w:rPr>
        <w:t>be</w:t>
      </w:r>
      <w:r>
        <w:rPr>
          <w:rFonts w:ascii="Arial" w:hAnsi="Arial" w:cs="Arial"/>
          <w:spacing w:val="-11"/>
          <w:sz w:val="16"/>
          <w:szCs w:val="16"/>
        </w:rPr>
        <w:t xml:space="preserve"> </w:t>
      </w:r>
      <w:r>
        <w:rPr>
          <w:rFonts w:ascii="Arial" w:hAnsi="Arial" w:cs="Arial"/>
          <w:sz w:val="16"/>
          <w:szCs w:val="16"/>
        </w:rPr>
        <w:t>qualified</w:t>
      </w:r>
      <w:r>
        <w:rPr>
          <w:rFonts w:ascii="Arial" w:hAnsi="Arial" w:cs="Arial"/>
          <w:spacing w:val="-11"/>
          <w:sz w:val="16"/>
          <w:szCs w:val="16"/>
        </w:rPr>
        <w:t xml:space="preserve"> </w:t>
      </w:r>
      <w:r>
        <w:rPr>
          <w:rFonts w:ascii="Arial" w:hAnsi="Arial" w:cs="Arial"/>
          <w:sz w:val="16"/>
          <w:szCs w:val="16"/>
        </w:rPr>
        <w:t>for</w:t>
      </w:r>
      <w:r>
        <w:rPr>
          <w:rFonts w:ascii="Arial" w:hAnsi="Arial" w:cs="Arial"/>
          <w:spacing w:val="-5"/>
          <w:sz w:val="16"/>
          <w:szCs w:val="16"/>
        </w:rPr>
        <w:t xml:space="preserve"> </w:t>
      </w:r>
      <w:r>
        <w:rPr>
          <w:rFonts w:ascii="Arial" w:hAnsi="Arial" w:cs="Arial"/>
          <w:spacing w:val="1"/>
          <w:sz w:val="16"/>
          <w:szCs w:val="16"/>
        </w:rPr>
        <w:t>life</w:t>
      </w:r>
      <w:r>
        <w:rPr>
          <w:rFonts w:ascii="Arial" w:hAnsi="Arial" w:cs="Arial"/>
          <w:spacing w:val="-12"/>
          <w:sz w:val="16"/>
          <w:szCs w:val="16"/>
        </w:rPr>
        <w:t xml:space="preserve"> </w:t>
      </w:r>
      <w:r>
        <w:rPr>
          <w:rFonts w:ascii="Arial" w:hAnsi="Arial" w:cs="Arial"/>
          <w:spacing w:val="-1"/>
          <w:sz w:val="16"/>
          <w:szCs w:val="16"/>
        </w:rPr>
        <w:t>in</w:t>
      </w:r>
      <w:r>
        <w:rPr>
          <w:rFonts w:ascii="Arial" w:hAnsi="Arial" w:cs="Arial"/>
          <w:spacing w:val="-7"/>
          <w:sz w:val="16"/>
          <w:szCs w:val="16"/>
        </w:rPr>
        <w:t xml:space="preserve"> </w:t>
      </w:r>
      <w:r>
        <w:rPr>
          <w:rFonts w:ascii="Arial" w:hAnsi="Arial" w:cs="Arial"/>
          <w:sz w:val="16"/>
          <w:szCs w:val="16"/>
        </w:rPr>
        <w:t>the</w:t>
      </w:r>
      <w:r>
        <w:rPr>
          <w:rFonts w:ascii="Arial" w:hAnsi="Arial" w:cs="Arial"/>
          <w:spacing w:val="-11"/>
          <w:sz w:val="16"/>
          <w:szCs w:val="16"/>
        </w:rPr>
        <w:t xml:space="preserve"> </w:t>
      </w:r>
      <w:r>
        <w:rPr>
          <w:rFonts w:ascii="Arial" w:hAnsi="Arial" w:cs="Arial"/>
          <w:sz w:val="16"/>
          <w:szCs w:val="16"/>
        </w:rPr>
        <w:t>National</w:t>
      </w:r>
      <w:r>
        <w:rPr>
          <w:rFonts w:ascii="Arial" w:hAnsi="Arial" w:cs="Arial"/>
          <w:spacing w:val="-7"/>
          <w:sz w:val="16"/>
          <w:szCs w:val="16"/>
        </w:rPr>
        <w:t xml:space="preserve"> </w:t>
      </w:r>
      <w:r>
        <w:rPr>
          <w:rFonts w:ascii="Arial" w:hAnsi="Arial" w:cs="Arial"/>
          <w:sz w:val="16"/>
          <w:szCs w:val="16"/>
        </w:rPr>
        <w:t>Amateur</w:t>
      </w:r>
      <w:r>
        <w:rPr>
          <w:rFonts w:ascii="Arial" w:hAnsi="Arial" w:cs="Arial"/>
          <w:spacing w:val="-10"/>
          <w:sz w:val="16"/>
          <w:szCs w:val="16"/>
        </w:rPr>
        <w:t xml:space="preserve"> </w:t>
      </w:r>
      <w:r>
        <w:rPr>
          <w:rFonts w:ascii="Arial" w:hAnsi="Arial" w:cs="Arial"/>
          <w:spacing w:val="1"/>
          <w:sz w:val="16"/>
          <w:szCs w:val="16"/>
        </w:rPr>
        <w:t>Gun</w:t>
      </w:r>
      <w:r>
        <w:rPr>
          <w:rFonts w:ascii="Arial" w:hAnsi="Arial" w:cs="Arial"/>
          <w:spacing w:val="-7"/>
          <w:sz w:val="16"/>
          <w:szCs w:val="16"/>
        </w:rPr>
        <w:t xml:space="preserve"> </w:t>
      </w:r>
      <w:r>
        <w:rPr>
          <w:rFonts w:ascii="Arial" w:hAnsi="Arial" w:cs="Arial"/>
          <w:spacing w:val="-1"/>
          <w:sz w:val="16"/>
          <w:szCs w:val="16"/>
        </w:rPr>
        <w:t>Dog</w:t>
      </w:r>
      <w:r>
        <w:rPr>
          <w:rFonts w:ascii="Arial" w:hAnsi="Arial" w:cs="Arial"/>
          <w:spacing w:val="-11"/>
          <w:sz w:val="16"/>
          <w:szCs w:val="16"/>
        </w:rPr>
        <w:t xml:space="preserve"> </w:t>
      </w:r>
      <w:r>
        <w:rPr>
          <w:rFonts w:ascii="Arial" w:hAnsi="Arial" w:cs="Arial"/>
          <w:sz w:val="16"/>
          <w:szCs w:val="16"/>
        </w:rPr>
        <w:t>Championship.</w:t>
      </w:r>
    </w:p>
    <w:p w:rsidR="00557B92" w:rsidRDefault="00557B92">
      <w:pPr>
        <w:pStyle w:val="BodyText"/>
        <w:numPr>
          <w:ilvl w:val="0"/>
          <w:numId w:val="7"/>
        </w:numPr>
        <w:tabs>
          <w:tab w:val="left" w:pos="466"/>
        </w:tabs>
        <w:kinsoku w:val="0"/>
        <w:overflowPunct w:val="0"/>
        <w:spacing w:before="0" w:line="227" w:lineRule="auto"/>
        <w:ind w:right="180"/>
        <w:rPr>
          <w:rFonts w:ascii="Arial" w:hAnsi="Arial" w:cs="Arial"/>
          <w:sz w:val="16"/>
          <w:szCs w:val="16"/>
        </w:rPr>
      </w:pPr>
      <w:r>
        <w:rPr>
          <w:rFonts w:ascii="Arial" w:hAnsi="Arial" w:cs="Arial"/>
          <w:spacing w:val="-2"/>
          <w:sz w:val="16"/>
          <w:szCs w:val="16"/>
        </w:rPr>
        <w:t>has</w:t>
      </w:r>
      <w:r>
        <w:rPr>
          <w:rFonts w:ascii="Arial" w:hAnsi="Arial" w:cs="Arial"/>
          <w:spacing w:val="1"/>
          <w:sz w:val="16"/>
          <w:szCs w:val="16"/>
        </w:rPr>
        <w:t xml:space="preserve"> </w:t>
      </w:r>
      <w:r>
        <w:rPr>
          <w:rFonts w:ascii="Arial" w:hAnsi="Arial" w:cs="Arial"/>
          <w:spacing w:val="-1"/>
          <w:sz w:val="16"/>
          <w:szCs w:val="16"/>
        </w:rPr>
        <w:t>qualified</w:t>
      </w:r>
      <w:r>
        <w:rPr>
          <w:rFonts w:ascii="Arial" w:hAnsi="Arial" w:cs="Arial"/>
          <w:spacing w:val="-3"/>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z w:val="16"/>
          <w:szCs w:val="16"/>
        </w:rPr>
        <w:t>a</w:t>
      </w:r>
      <w:r>
        <w:rPr>
          <w:rFonts w:ascii="Arial" w:hAnsi="Arial" w:cs="Arial"/>
          <w:spacing w:val="-7"/>
          <w:sz w:val="16"/>
          <w:szCs w:val="16"/>
        </w:rPr>
        <w:t xml:space="preserve"> </w:t>
      </w:r>
      <w:r>
        <w:rPr>
          <w:rFonts w:ascii="Arial" w:hAnsi="Arial" w:cs="Arial"/>
          <w:sz w:val="16"/>
          <w:szCs w:val="16"/>
        </w:rPr>
        <w:t>preceding</w:t>
      </w:r>
      <w:r>
        <w:rPr>
          <w:rFonts w:ascii="Arial" w:hAnsi="Arial" w:cs="Arial"/>
          <w:spacing w:val="-3"/>
          <w:sz w:val="16"/>
          <w:szCs w:val="16"/>
        </w:rPr>
        <w:t xml:space="preserve"> </w:t>
      </w:r>
      <w:r>
        <w:rPr>
          <w:rFonts w:ascii="Arial" w:hAnsi="Arial" w:cs="Arial"/>
          <w:spacing w:val="-1"/>
          <w:sz w:val="16"/>
          <w:szCs w:val="16"/>
        </w:rPr>
        <w:t>year</w:t>
      </w:r>
      <w:r>
        <w:rPr>
          <w:rFonts w:ascii="Arial" w:hAnsi="Arial" w:cs="Arial"/>
          <w:sz w:val="16"/>
          <w:szCs w:val="16"/>
        </w:rPr>
        <w:t xml:space="preserve"> and</w:t>
      </w:r>
      <w:r>
        <w:rPr>
          <w:rFonts w:ascii="Arial" w:hAnsi="Arial" w:cs="Arial"/>
          <w:spacing w:val="-3"/>
          <w:sz w:val="16"/>
          <w:szCs w:val="16"/>
        </w:rPr>
        <w:t xml:space="preserve"> </w:t>
      </w:r>
      <w:r>
        <w:rPr>
          <w:rFonts w:ascii="Arial" w:hAnsi="Arial" w:cs="Arial"/>
          <w:sz w:val="16"/>
          <w:szCs w:val="16"/>
        </w:rPr>
        <w:t>during</w:t>
      </w:r>
      <w:r>
        <w:rPr>
          <w:rFonts w:ascii="Arial" w:hAnsi="Arial" w:cs="Arial"/>
          <w:spacing w:val="-6"/>
          <w:sz w:val="16"/>
          <w:szCs w:val="16"/>
        </w:rPr>
        <w:t xml:space="preserve"> </w:t>
      </w:r>
      <w:r>
        <w:rPr>
          <w:rFonts w:ascii="Arial" w:hAnsi="Arial" w:cs="Arial"/>
          <w:spacing w:val="2"/>
          <w:sz w:val="16"/>
          <w:szCs w:val="16"/>
        </w:rPr>
        <w:t>the</w:t>
      </w:r>
      <w:r>
        <w:rPr>
          <w:rFonts w:ascii="Arial" w:hAnsi="Arial" w:cs="Arial"/>
          <w:spacing w:val="-7"/>
          <w:sz w:val="16"/>
          <w:szCs w:val="16"/>
        </w:rPr>
        <w:t xml:space="preserve"> </w:t>
      </w:r>
      <w:r>
        <w:rPr>
          <w:rFonts w:ascii="Arial" w:hAnsi="Arial" w:cs="Arial"/>
          <w:sz w:val="16"/>
          <w:szCs w:val="16"/>
        </w:rPr>
        <w:t>period</w:t>
      </w:r>
      <w:r>
        <w:rPr>
          <w:rFonts w:ascii="Arial" w:hAnsi="Arial" w:cs="Arial"/>
          <w:spacing w:val="-7"/>
          <w:sz w:val="16"/>
          <w:szCs w:val="16"/>
        </w:rPr>
        <w:t xml:space="preserve"> </w:t>
      </w:r>
      <w:r>
        <w:rPr>
          <w:rFonts w:ascii="Arial" w:hAnsi="Arial" w:cs="Arial"/>
          <w:spacing w:val="1"/>
          <w:sz w:val="16"/>
          <w:szCs w:val="16"/>
        </w:rPr>
        <w:t>from</w:t>
      </w:r>
      <w:r>
        <w:rPr>
          <w:rFonts w:ascii="Arial" w:hAnsi="Arial" w:cs="Arial"/>
          <w:spacing w:val="-2"/>
          <w:sz w:val="16"/>
          <w:szCs w:val="16"/>
        </w:rPr>
        <w:t xml:space="preserve"> </w:t>
      </w:r>
      <w:r>
        <w:rPr>
          <w:rFonts w:ascii="Arial" w:hAnsi="Arial" w:cs="Arial"/>
          <w:sz w:val="16"/>
          <w:szCs w:val="16"/>
        </w:rPr>
        <w:t>the</w:t>
      </w:r>
      <w:r>
        <w:rPr>
          <w:rFonts w:ascii="Arial" w:hAnsi="Arial" w:cs="Arial"/>
          <w:spacing w:val="-6"/>
          <w:sz w:val="16"/>
          <w:szCs w:val="16"/>
        </w:rPr>
        <w:t xml:space="preserve"> </w:t>
      </w:r>
      <w:r>
        <w:rPr>
          <w:rFonts w:ascii="Arial" w:hAnsi="Arial" w:cs="Arial"/>
          <w:sz w:val="16"/>
          <w:szCs w:val="16"/>
        </w:rPr>
        <w:t>previous</w:t>
      </w:r>
      <w:r>
        <w:rPr>
          <w:rFonts w:ascii="Arial" w:hAnsi="Arial" w:cs="Arial"/>
          <w:spacing w:val="1"/>
          <w:sz w:val="16"/>
          <w:szCs w:val="16"/>
        </w:rPr>
        <w:t xml:space="preserve"> </w:t>
      </w:r>
      <w:r>
        <w:rPr>
          <w:rFonts w:ascii="Arial" w:hAnsi="Arial" w:cs="Arial"/>
          <w:spacing w:val="-1"/>
          <w:sz w:val="16"/>
          <w:szCs w:val="16"/>
        </w:rPr>
        <w:t>years</w:t>
      </w:r>
      <w:r>
        <w:rPr>
          <w:rFonts w:ascii="Arial" w:hAnsi="Arial" w:cs="Arial"/>
          <w:spacing w:val="-3"/>
          <w:sz w:val="16"/>
          <w:szCs w:val="16"/>
        </w:rPr>
        <w:t xml:space="preserve"> </w:t>
      </w:r>
      <w:r>
        <w:rPr>
          <w:rFonts w:ascii="Arial" w:hAnsi="Arial" w:cs="Arial"/>
          <w:sz w:val="16"/>
          <w:szCs w:val="16"/>
        </w:rPr>
        <w:t>close</w:t>
      </w:r>
      <w:r>
        <w:rPr>
          <w:rFonts w:ascii="Arial" w:hAnsi="Arial" w:cs="Arial"/>
          <w:spacing w:val="-3"/>
          <w:sz w:val="16"/>
          <w:szCs w:val="16"/>
        </w:rPr>
        <w:t xml:space="preserve"> </w:t>
      </w:r>
      <w:r>
        <w:rPr>
          <w:rFonts w:ascii="Arial" w:hAnsi="Arial" w:cs="Arial"/>
          <w:spacing w:val="-5"/>
          <w:sz w:val="16"/>
          <w:szCs w:val="16"/>
        </w:rPr>
        <w:t>of</w:t>
      </w:r>
      <w:r>
        <w:rPr>
          <w:rFonts w:ascii="Arial" w:hAnsi="Arial" w:cs="Arial"/>
          <w:spacing w:val="62"/>
          <w:w w:val="99"/>
          <w:sz w:val="16"/>
          <w:szCs w:val="16"/>
        </w:rPr>
        <w:t xml:space="preserve"> </w:t>
      </w:r>
      <w:r>
        <w:rPr>
          <w:rFonts w:ascii="Arial" w:hAnsi="Arial" w:cs="Arial"/>
          <w:spacing w:val="-1"/>
          <w:sz w:val="16"/>
          <w:szCs w:val="16"/>
        </w:rPr>
        <w:t>entries</w:t>
      </w:r>
      <w:r>
        <w:rPr>
          <w:rFonts w:ascii="Arial" w:hAnsi="Arial" w:cs="Arial"/>
          <w:spacing w:val="1"/>
          <w:sz w:val="16"/>
          <w:szCs w:val="16"/>
        </w:rPr>
        <w:t xml:space="preserve"> to</w:t>
      </w:r>
      <w:r>
        <w:rPr>
          <w:rFonts w:ascii="Arial" w:hAnsi="Arial" w:cs="Arial"/>
          <w:spacing w:val="-7"/>
          <w:sz w:val="16"/>
          <w:szCs w:val="16"/>
        </w:rPr>
        <w:t xml:space="preserve"> </w:t>
      </w:r>
      <w:r>
        <w:rPr>
          <w:rFonts w:ascii="Arial" w:hAnsi="Arial" w:cs="Arial"/>
          <w:sz w:val="16"/>
          <w:szCs w:val="16"/>
        </w:rPr>
        <w:t>the</w:t>
      </w:r>
      <w:r>
        <w:rPr>
          <w:rFonts w:ascii="Arial" w:hAnsi="Arial" w:cs="Arial"/>
          <w:spacing w:val="-6"/>
          <w:sz w:val="16"/>
          <w:szCs w:val="16"/>
        </w:rPr>
        <w:t xml:space="preserve"> </w:t>
      </w:r>
      <w:r>
        <w:rPr>
          <w:rFonts w:ascii="Arial" w:hAnsi="Arial" w:cs="Arial"/>
          <w:sz w:val="16"/>
          <w:szCs w:val="16"/>
        </w:rPr>
        <w:t>current</w:t>
      </w:r>
      <w:r>
        <w:rPr>
          <w:rFonts w:ascii="Arial" w:hAnsi="Arial" w:cs="Arial"/>
          <w:spacing w:val="-1"/>
          <w:sz w:val="16"/>
          <w:szCs w:val="16"/>
        </w:rPr>
        <w:t xml:space="preserve"> year</w:t>
      </w:r>
      <w:r>
        <w:rPr>
          <w:rFonts w:ascii="Arial" w:hAnsi="Arial" w:cs="Arial"/>
          <w:spacing w:val="-5"/>
          <w:sz w:val="16"/>
          <w:szCs w:val="16"/>
        </w:rPr>
        <w:t xml:space="preserve"> </w:t>
      </w:r>
      <w:r>
        <w:rPr>
          <w:rFonts w:ascii="Arial" w:hAnsi="Arial" w:cs="Arial"/>
          <w:sz w:val="16"/>
          <w:szCs w:val="16"/>
        </w:rPr>
        <w:t>closing</w:t>
      </w:r>
      <w:r>
        <w:rPr>
          <w:rFonts w:ascii="Arial" w:hAnsi="Arial" w:cs="Arial"/>
          <w:spacing w:val="-2"/>
          <w:sz w:val="16"/>
          <w:szCs w:val="16"/>
        </w:rPr>
        <w:t xml:space="preserve"> </w:t>
      </w:r>
      <w:r>
        <w:rPr>
          <w:rFonts w:ascii="Arial" w:hAnsi="Arial" w:cs="Arial"/>
          <w:spacing w:val="-5"/>
          <w:sz w:val="16"/>
          <w:szCs w:val="16"/>
        </w:rPr>
        <w:t>of</w:t>
      </w:r>
      <w:r>
        <w:rPr>
          <w:rFonts w:ascii="Arial" w:hAnsi="Arial" w:cs="Arial"/>
          <w:spacing w:val="3"/>
          <w:sz w:val="16"/>
          <w:szCs w:val="16"/>
        </w:rPr>
        <w:t xml:space="preserve"> </w:t>
      </w:r>
      <w:r>
        <w:rPr>
          <w:rFonts w:ascii="Arial" w:hAnsi="Arial" w:cs="Arial"/>
          <w:spacing w:val="-1"/>
          <w:sz w:val="16"/>
          <w:szCs w:val="16"/>
        </w:rPr>
        <w:t>entries</w:t>
      </w:r>
      <w:r>
        <w:rPr>
          <w:rFonts w:ascii="Arial" w:hAnsi="Arial" w:cs="Arial"/>
          <w:spacing w:val="2"/>
          <w:sz w:val="16"/>
          <w:szCs w:val="16"/>
        </w:rPr>
        <w:t xml:space="preserve"> </w:t>
      </w:r>
      <w:r>
        <w:rPr>
          <w:rFonts w:ascii="Arial" w:hAnsi="Arial" w:cs="Arial"/>
          <w:spacing w:val="-2"/>
          <w:sz w:val="16"/>
          <w:szCs w:val="16"/>
        </w:rPr>
        <w:t>has</w:t>
      </w:r>
      <w:r>
        <w:rPr>
          <w:rFonts w:ascii="Arial" w:hAnsi="Arial" w:cs="Arial"/>
          <w:spacing w:val="1"/>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z w:val="16"/>
          <w:szCs w:val="16"/>
        </w:rPr>
        <w:t>placement</w:t>
      </w:r>
      <w:r>
        <w:rPr>
          <w:rFonts w:ascii="Arial" w:hAnsi="Arial" w:cs="Arial"/>
          <w:spacing w:val="-1"/>
          <w:sz w:val="16"/>
          <w:szCs w:val="16"/>
        </w:rPr>
        <w:t xml:space="preserve"> in</w:t>
      </w:r>
      <w:r>
        <w:rPr>
          <w:rFonts w:ascii="Arial" w:hAnsi="Arial" w:cs="Arial"/>
          <w:spacing w:val="-2"/>
          <w:sz w:val="16"/>
          <w:szCs w:val="16"/>
        </w:rPr>
        <w:t xml:space="preserve"> </w:t>
      </w:r>
      <w:r>
        <w:rPr>
          <w:rFonts w:ascii="Arial" w:hAnsi="Arial" w:cs="Arial"/>
          <w:sz w:val="16"/>
          <w:szCs w:val="16"/>
        </w:rPr>
        <w:t>a</w:t>
      </w:r>
      <w:r>
        <w:rPr>
          <w:rFonts w:ascii="Arial" w:hAnsi="Arial" w:cs="Arial"/>
          <w:spacing w:val="-6"/>
          <w:sz w:val="16"/>
          <w:szCs w:val="16"/>
        </w:rPr>
        <w:t xml:space="preserve"> </w:t>
      </w:r>
      <w:r>
        <w:rPr>
          <w:rFonts w:ascii="Arial" w:hAnsi="Arial" w:cs="Arial"/>
          <w:spacing w:val="3"/>
          <w:sz w:val="16"/>
          <w:szCs w:val="16"/>
        </w:rPr>
        <w:t>Gun</w:t>
      </w:r>
      <w:r>
        <w:rPr>
          <w:rFonts w:ascii="Arial" w:hAnsi="Arial" w:cs="Arial"/>
          <w:spacing w:val="-6"/>
          <w:sz w:val="16"/>
          <w:szCs w:val="16"/>
        </w:rPr>
        <w:t xml:space="preserve"> </w:t>
      </w:r>
      <w:r>
        <w:rPr>
          <w:rFonts w:ascii="Arial" w:hAnsi="Arial" w:cs="Arial"/>
          <w:spacing w:val="1"/>
          <w:sz w:val="16"/>
          <w:szCs w:val="16"/>
        </w:rPr>
        <w:t>Dog</w:t>
      </w:r>
      <w:r>
        <w:rPr>
          <w:rFonts w:ascii="Arial" w:hAnsi="Arial" w:cs="Arial"/>
          <w:spacing w:val="-2"/>
          <w:sz w:val="16"/>
          <w:szCs w:val="16"/>
        </w:rPr>
        <w:t xml:space="preserve"> </w:t>
      </w:r>
      <w:r>
        <w:rPr>
          <w:rFonts w:ascii="Arial" w:hAnsi="Arial" w:cs="Arial"/>
          <w:spacing w:val="-1"/>
          <w:sz w:val="16"/>
          <w:szCs w:val="16"/>
        </w:rPr>
        <w:t>or Limited</w:t>
      </w:r>
      <w:r>
        <w:rPr>
          <w:rFonts w:ascii="Arial" w:hAnsi="Arial" w:cs="Arial"/>
          <w:spacing w:val="54"/>
          <w:w w:val="99"/>
          <w:sz w:val="16"/>
          <w:szCs w:val="16"/>
        </w:rPr>
        <w:t xml:space="preserve"> </w:t>
      </w:r>
      <w:r>
        <w:rPr>
          <w:rFonts w:ascii="Arial" w:hAnsi="Arial" w:cs="Arial"/>
          <w:spacing w:val="-1"/>
          <w:sz w:val="16"/>
          <w:szCs w:val="16"/>
        </w:rPr>
        <w:t>Gun</w:t>
      </w:r>
      <w:r>
        <w:rPr>
          <w:rFonts w:ascii="Arial" w:hAnsi="Arial" w:cs="Arial"/>
          <w:spacing w:val="-9"/>
          <w:sz w:val="16"/>
          <w:szCs w:val="16"/>
        </w:rPr>
        <w:t xml:space="preserve"> </w:t>
      </w:r>
      <w:r>
        <w:rPr>
          <w:rFonts w:ascii="Arial" w:hAnsi="Arial" w:cs="Arial"/>
          <w:spacing w:val="1"/>
          <w:sz w:val="16"/>
          <w:szCs w:val="16"/>
        </w:rPr>
        <w:t>Dog</w:t>
      </w:r>
      <w:r>
        <w:rPr>
          <w:rFonts w:ascii="Arial" w:hAnsi="Arial" w:cs="Arial"/>
          <w:spacing w:val="-5"/>
          <w:sz w:val="16"/>
          <w:szCs w:val="16"/>
        </w:rPr>
        <w:t xml:space="preserve"> </w:t>
      </w:r>
      <w:r>
        <w:rPr>
          <w:rFonts w:ascii="Arial" w:hAnsi="Arial" w:cs="Arial"/>
          <w:sz w:val="16"/>
          <w:szCs w:val="16"/>
        </w:rPr>
        <w:t>Stake</w:t>
      </w:r>
      <w:r>
        <w:rPr>
          <w:rFonts w:ascii="Arial" w:hAnsi="Arial" w:cs="Arial"/>
          <w:spacing w:val="-5"/>
          <w:sz w:val="16"/>
          <w:szCs w:val="16"/>
        </w:rPr>
        <w:t xml:space="preserve"> </w:t>
      </w:r>
      <w:r>
        <w:rPr>
          <w:rFonts w:ascii="Arial" w:hAnsi="Arial" w:cs="Arial"/>
          <w:sz w:val="16"/>
          <w:szCs w:val="16"/>
        </w:rPr>
        <w:t>when</w:t>
      </w:r>
      <w:r>
        <w:rPr>
          <w:rFonts w:ascii="Arial" w:hAnsi="Arial" w:cs="Arial"/>
          <w:spacing w:val="-5"/>
          <w:sz w:val="16"/>
          <w:szCs w:val="16"/>
        </w:rPr>
        <w:t xml:space="preserve"> </w:t>
      </w:r>
      <w:r>
        <w:rPr>
          <w:rFonts w:ascii="Arial" w:hAnsi="Arial" w:cs="Arial"/>
          <w:sz w:val="16"/>
          <w:szCs w:val="16"/>
        </w:rPr>
        <w:t>handled</w:t>
      </w:r>
      <w:r>
        <w:rPr>
          <w:rFonts w:ascii="Arial" w:hAnsi="Arial" w:cs="Arial"/>
          <w:spacing w:val="-8"/>
          <w:sz w:val="16"/>
          <w:szCs w:val="16"/>
        </w:rPr>
        <w:t xml:space="preserve"> </w:t>
      </w:r>
      <w:r>
        <w:rPr>
          <w:rFonts w:ascii="Arial" w:hAnsi="Arial" w:cs="Arial"/>
          <w:spacing w:val="1"/>
          <w:sz w:val="16"/>
          <w:szCs w:val="16"/>
        </w:rPr>
        <w:t>by</w:t>
      </w:r>
      <w:r>
        <w:rPr>
          <w:rFonts w:ascii="Arial" w:hAnsi="Arial" w:cs="Arial"/>
          <w:spacing w:val="-5"/>
          <w:sz w:val="16"/>
          <w:szCs w:val="16"/>
        </w:rPr>
        <w:t xml:space="preserve"> </w:t>
      </w:r>
      <w:r>
        <w:rPr>
          <w:rFonts w:ascii="Arial" w:hAnsi="Arial" w:cs="Arial"/>
          <w:spacing w:val="-1"/>
          <w:sz w:val="16"/>
          <w:szCs w:val="16"/>
        </w:rPr>
        <w:t>an</w:t>
      </w:r>
      <w:r>
        <w:rPr>
          <w:rFonts w:ascii="Arial" w:hAnsi="Arial" w:cs="Arial"/>
          <w:spacing w:val="-5"/>
          <w:sz w:val="16"/>
          <w:szCs w:val="16"/>
        </w:rPr>
        <w:t xml:space="preserve"> </w:t>
      </w:r>
      <w:r>
        <w:rPr>
          <w:rFonts w:ascii="Arial" w:hAnsi="Arial" w:cs="Arial"/>
          <w:sz w:val="16"/>
          <w:szCs w:val="16"/>
        </w:rPr>
        <w:t>Amateur</w:t>
      </w:r>
      <w:r>
        <w:rPr>
          <w:rFonts w:ascii="Arial" w:hAnsi="Arial" w:cs="Arial"/>
          <w:spacing w:val="-8"/>
          <w:sz w:val="16"/>
          <w:szCs w:val="16"/>
        </w:rPr>
        <w:t xml:space="preserve"> </w:t>
      </w:r>
      <w:r>
        <w:rPr>
          <w:rFonts w:ascii="Arial" w:hAnsi="Arial" w:cs="Arial"/>
          <w:spacing w:val="1"/>
          <w:sz w:val="16"/>
          <w:szCs w:val="16"/>
        </w:rPr>
        <w:t>in</w:t>
      </w:r>
      <w:r>
        <w:rPr>
          <w:rFonts w:ascii="Arial" w:hAnsi="Arial" w:cs="Arial"/>
          <w:spacing w:val="-5"/>
          <w:sz w:val="16"/>
          <w:szCs w:val="16"/>
        </w:rPr>
        <w:t xml:space="preserve"> </w:t>
      </w:r>
      <w:r>
        <w:rPr>
          <w:rFonts w:ascii="Arial" w:hAnsi="Arial" w:cs="Arial"/>
          <w:sz w:val="16"/>
          <w:szCs w:val="16"/>
        </w:rPr>
        <w:t>a</w:t>
      </w:r>
      <w:r>
        <w:rPr>
          <w:rFonts w:ascii="Arial" w:hAnsi="Arial" w:cs="Arial"/>
          <w:spacing w:val="-8"/>
          <w:sz w:val="16"/>
          <w:szCs w:val="16"/>
        </w:rPr>
        <w:t xml:space="preserve"> </w:t>
      </w:r>
      <w:r>
        <w:rPr>
          <w:rFonts w:ascii="Arial" w:hAnsi="Arial" w:cs="Arial"/>
          <w:spacing w:val="1"/>
          <w:sz w:val="16"/>
          <w:szCs w:val="16"/>
        </w:rPr>
        <w:t>13</w:t>
      </w:r>
      <w:r>
        <w:rPr>
          <w:rFonts w:ascii="Arial" w:hAnsi="Arial" w:cs="Arial"/>
          <w:spacing w:val="-5"/>
          <w:sz w:val="16"/>
          <w:szCs w:val="16"/>
        </w:rPr>
        <w:t xml:space="preserve"> </w:t>
      </w:r>
      <w:r>
        <w:rPr>
          <w:rFonts w:ascii="Arial" w:hAnsi="Arial" w:cs="Arial"/>
          <w:spacing w:val="-1"/>
          <w:sz w:val="16"/>
          <w:szCs w:val="16"/>
        </w:rPr>
        <w:t>or</w:t>
      </w:r>
      <w:r>
        <w:rPr>
          <w:rFonts w:ascii="Arial" w:hAnsi="Arial" w:cs="Arial"/>
          <w:spacing w:val="-4"/>
          <w:sz w:val="16"/>
          <w:szCs w:val="16"/>
        </w:rPr>
        <w:t xml:space="preserve"> </w:t>
      </w:r>
      <w:r>
        <w:rPr>
          <w:rFonts w:ascii="Arial" w:hAnsi="Arial" w:cs="Arial"/>
          <w:spacing w:val="1"/>
          <w:sz w:val="16"/>
          <w:szCs w:val="16"/>
        </w:rPr>
        <w:t>more</w:t>
      </w:r>
      <w:r>
        <w:rPr>
          <w:rFonts w:ascii="Arial" w:hAnsi="Arial" w:cs="Arial"/>
          <w:spacing w:val="-9"/>
          <w:sz w:val="16"/>
          <w:szCs w:val="16"/>
        </w:rPr>
        <w:t xml:space="preserve"> </w:t>
      </w:r>
      <w:r>
        <w:rPr>
          <w:rFonts w:ascii="Arial" w:hAnsi="Arial" w:cs="Arial"/>
          <w:sz w:val="16"/>
          <w:szCs w:val="16"/>
        </w:rPr>
        <w:t>dog</w:t>
      </w:r>
      <w:r>
        <w:rPr>
          <w:rFonts w:ascii="Arial" w:hAnsi="Arial" w:cs="Arial"/>
          <w:spacing w:val="-9"/>
          <w:sz w:val="16"/>
          <w:szCs w:val="16"/>
        </w:rPr>
        <w:t xml:space="preserve"> </w:t>
      </w:r>
      <w:r>
        <w:rPr>
          <w:rFonts w:ascii="Arial" w:hAnsi="Arial" w:cs="Arial"/>
          <w:spacing w:val="2"/>
          <w:sz w:val="16"/>
          <w:szCs w:val="16"/>
        </w:rPr>
        <w:t>stake</w:t>
      </w:r>
      <w:r>
        <w:rPr>
          <w:rFonts w:ascii="Arial" w:hAnsi="Arial" w:cs="Arial"/>
          <w:spacing w:val="-9"/>
          <w:sz w:val="16"/>
          <w:szCs w:val="16"/>
        </w:rPr>
        <w:t xml:space="preserve"> </w:t>
      </w:r>
      <w:r>
        <w:rPr>
          <w:rFonts w:ascii="Arial" w:hAnsi="Arial" w:cs="Arial"/>
          <w:spacing w:val="-1"/>
          <w:sz w:val="16"/>
          <w:szCs w:val="16"/>
        </w:rPr>
        <w:t>in an</w:t>
      </w:r>
      <w:r>
        <w:rPr>
          <w:rFonts w:ascii="Arial" w:hAnsi="Arial" w:cs="Arial"/>
          <w:spacing w:val="-8"/>
          <w:sz w:val="16"/>
          <w:szCs w:val="16"/>
        </w:rPr>
        <w:t xml:space="preserve"> </w:t>
      </w:r>
      <w:r>
        <w:rPr>
          <w:rFonts w:ascii="Arial" w:hAnsi="Arial" w:cs="Arial"/>
          <w:spacing w:val="1"/>
          <w:sz w:val="16"/>
          <w:szCs w:val="16"/>
        </w:rPr>
        <w:t>AKC</w:t>
      </w:r>
      <w:r>
        <w:rPr>
          <w:rFonts w:ascii="Arial" w:hAnsi="Arial" w:cs="Arial"/>
          <w:spacing w:val="-7"/>
          <w:sz w:val="16"/>
          <w:szCs w:val="16"/>
        </w:rPr>
        <w:t xml:space="preserve"> </w:t>
      </w:r>
      <w:r>
        <w:rPr>
          <w:rFonts w:ascii="Arial" w:hAnsi="Arial" w:cs="Arial"/>
          <w:sz w:val="16"/>
          <w:szCs w:val="16"/>
        </w:rPr>
        <w:t>li-</w:t>
      </w:r>
      <w:r>
        <w:rPr>
          <w:rFonts w:ascii="Arial" w:hAnsi="Arial" w:cs="Arial"/>
          <w:spacing w:val="36"/>
          <w:w w:val="98"/>
          <w:sz w:val="16"/>
          <w:szCs w:val="16"/>
        </w:rPr>
        <w:t xml:space="preserve"> </w:t>
      </w:r>
      <w:r>
        <w:rPr>
          <w:rFonts w:ascii="Arial" w:hAnsi="Arial" w:cs="Arial"/>
          <w:spacing w:val="-1"/>
          <w:sz w:val="16"/>
          <w:szCs w:val="16"/>
        </w:rPr>
        <w:t>censed</w:t>
      </w:r>
      <w:r>
        <w:rPr>
          <w:rFonts w:ascii="Arial" w:hAnsi="Arial" w:cs="Arial"/>
          <w:spacing w:val="-3"/>
          <w:sz w:val="16"/>
          <w:szCs w:val="16"/>
        </w:rPr>
        <w:t xml:space="preserve"> </w:t>
      </w:r>
      <w:r>
        <w:rPr>
          <w:rFonts w:ascii="Arial" w:hAnsi="Arial" w:cs="Arial"/>
          <w:sz w:val="16"/>
          <w:szCs w:val="16"/>
        </w:rPr>
        <w:t>trial</w:t>
      </w:r>
      <w:r>
        <w:rPr>
          <w:rFonts w:ascii="Arial" w:hAnsi="Arial" w:cs="Arial"/>
          <w:spacing w:val="-3"/>
          <w:sz w:val="16"/>
          <w:szCs w:val="16"/>
        </w:rPr>
        <w:t xml:space="preserve"> </w:t>
      </w:r>
      <w:r>
        <w:rPr>
          <w:rFonts w:ascii="Arial" w:hAnsi="Arial" w:cs="Arial"/>
          <w:spacing w:val="1"/>
          <w:sz w:val="16"/>
          <w:szCs w:val="16"/>
        </w:rPr>
        <w:t>held</w:t>
      </w:r>
      <w:r>
        <w:rPr>
          <w:rFonts w:ascii="Arial" w:hAnsi="Arial" w:cs="Arial"/>
          <w:spacing w:val="-6"/>
          <w:sz w:val="16"/>
          <w:szCs w:val="16"/>
        </w:rPr>
        <w:t xml:space="preserve"> </w:t>
      </w:r>
      <w:r>
        <w:rPr>
          <w:rFonts w:ascii="Arial" w:hAnsi="Arial" w:cs="Arial"/>
          <w:spacing w:val="1"/>
          <w:sz w:val="16"/>
          <w:szCs w:val="16"/>
        </w:rPr>
        <w:t>by</w:t>
      </w:r>
      <w:r>
        <w:rPr>
          <w:rFonts w:ascii="Arial" w:hAnsi="Arial" w:cs="Arial"/>
          <w:spacing w:val="-3"/>
          <w:sz w:val="16"/>
          <w:szCs w:val="16"/>
        </w:rPr>
        <w:t xml:space="preserve"> </w:t>
      </w:r>
      <w:r>
        <w:rPr>
          <w:rFonts w:ascii="Arial" w:hAnsi="Arial" w:cs="Arial"/>
          <w:sz w:val="16"/>
          <w:szCs w:val="16"/>
        </w:rPr>
        <w:t>a</w:t>
      </w:r>
      <w:r>
        <w:rPr>
          <w:rFonts w:ascii="Arial" w:hAnsi="Arial" w:cs="Arial"/>
          <w:spacing w:val="-6"/>
          <w:sz w:val="16"/>
          <w:szCs w:val="16"/>
        </w:rPr>
        <w:t xml:space="preserve"> </w:t>
      </w:r>
      <w:r>
        <w:rPr>
          <w:rFonts w:ascii="Arial" w:hAnsi="Arial" w:cs="Arial"/>
          <w:sz w:val="16"/>
          <w:szCs w:val="16"/>
        </w:rPr>
        <w:t>Brittany</w:t>
      </w:r>
      <w:r>
        <w:rPr>
          <w:rFonts w:ascii="Arial" w:hAnsi="Arial" w:cs="Arial"/>
          <w:spacing w:val="-3"/>
          <w:sz w:val="16"/>
          <w:szCs w:val="16"/>
        </w:rPr>
        <w:t xml:space="preserve"> </w:t>
      </w:r>
      <w:r>
        <w:rPr>
          <w:rFonts w:ascii="Arial" w:hAnsi="Arial" w:cs="Arial"/>
          <w:spacing w:val="-1"/>
          <w:sz w:val="16"/>
          <w:szCs w:val="16"/>
        </w:rPr>
        <w:t>Clu</w:t>
      </w:r>
    </w:p>
    <w:p w:rsidR="00557B92" w:rsidRDefault="00557B92">
      <w:pPr>
        <w:pStyle w:val="BodyText"/>
        <w:kinsoku w:val="0"/>
        <w:overflowPunct w:val="0"/>
        <w:spacing w:before="5"/>
        <w:ind w:left="0"/>
        <w:rPr>
          <w:rFonts w:ascii="Arial" w:hAnsi="Arial" w:cs="Arial"/>
          <w:sz w:val="15"/>
          <w:szCs w:val="15"/>
        </w:rPr>
      </w:pPr>
    </w:p>
    <w:p w:rsidR="00557B92" w:rsidRDefault="00557B92">
      <w:pPr>
        <w:pStyle w:val="BodyText"/>
        <w:kinsoku w:val="0"/>
        <w:overflowPunct w:val="0"/>
        <w:spacing w:before="0" w:line="225" w:lineRule="auto"/>
        <w:ind w:left="278"/>
        <w:rPr>
          <w:rFonts w:ascii="Arial" w:hAnsi="Arial" w:cs="Arial"/>
          <w:sz w:val="16"/>
          <w:szCs w:val="16"/>
        </w:rPr>
      </w:pPr>
      <w:r>
        <w:rPr>
          <w:rFonts w:ascii="Arial" w:hAnsi="Arial" w:cs="Arial"/>
          <w:spacing w:val="-1"/>
          <w:sz w:val="16"/>
          <w:szCs w:val="16"/>
        </w:rPr>
        <w:t>Dogs</w:t>
      </w:r>
      <w:r>
        <w:rPr>
          <w:rFonts w:ascii="Arial" w:hAnsi="Arial" w:cs="Arial"/>
          <w:spacing w:val="-4"/>
          <w:sz w:val="16"/>
          <w:szCs w:val="16"/>
        </w:rPr>
        <w:t xml:space="preserve"> </w:t>
      </w:r>
      <w:r>
        <w:rPr>
          <w:rFonts w:ascii="Arial" w:hAnsi="Arial" w:cs="Arial"/>
          <w:sz w:val="16"/>
          <w:szCs w:val="16"/>
        </w:rPr>
        <w:t>may</w:t>
      </w:r>
      <w:r>
        <w:rPr>
          <w:rFonts w:ascii="Arial" w:hAnsi="Arial" w:cs="Arial"/>
          <w:spacing w:val="-12"/>
          <w:sz w:val="16"/>
          <w:szCs w:val="16"/>
        </w:rPr>
        <w:t xml:space="preserve"> </w:t>
      </w:r>
      <w:r>
        <w:rPr>
          <w:rFonts w:ascii="Arial" w:hAnsi="Arial" w:cs="Arial"/>
          <w:sz w:val="16"/>
          <w:szCs w:val="16"/>
        </w:rPr>
        <w:t>run</w:t>
      </w:r>
      <w:r>
        <w:rPr>
          <w:rFonts w:ascii="Arial" w:hAnsi="Arial" w:cs="Arial"/>
          <w:spacing w:val="-7"/>
          <w:sz w:val="16"/>
          <w:szCs w:val="16"/>
        </w:rPr>
        <w:t xml:space="preserve"> </w:t>
      </w:r>
      <w:r>
        <w:rPr>
          <w:rFonts w:ascii="Arial" w:hAnsi="Arial" w:cs="Arial"/>
          <w:spacing w:val="1"/>
          <w:sz w:val="16"/>
          <w:szCs w:val="16"/>
        </w:rPr>
        <w:t>in</w:t>
      </w:r>
      <w:r>
        <w:rPr>
          <w:rFonts w:ascii="Arial" w:hAnsi="Arial" w:cs="Arial"/>
          <w:spacing w:val="-11"/>
          <w:sz w:val="16"/>
          <w:szCs w:val="16"/>
        </w:rPr>
        <w:t xml:space="preserve"> </w:t>
      </w:r>
      <w:r>
        <w:rPr>
          <w:rFonts w:ascii="Arial" w:hAnsi="Arial" w:cs="Arial"/>
          <w:spacing w:val="1"/>
          <w:sz w:val="16"/>
          <w:szCs w:val="16"/>
        </w:rPr>
        <w:t>both</w:t>
      </w:r>
      <w:r>
        <w:rPr>
          <w:rFonts w:ascii="Arial" w:hAnsi="Arial" w:cs="Arial"/>
          <w:spacing w:val="-10"/>
          <w:sz w:val="16"/>
          <w:szCs w:val="16"/>
        </w:rPr>
        <w:t xml:space="preserve"> </w:t>
      </w:r>
      <w:r>
        <w:rPr>
          <w:rFonts w:ascii="Arial" w:hAnsi="Arial" w:cs="Arial"/>
          <w:spacing w:val="2"/>
          <w:sz w:val="16"/>
          <w:szCs w:val="16"/>
        </w:rPr>
        <w:t>the</w:t>
      </w:r>
      <w:r>
        <w:rPr>
          <w:rFonts w:ascii="Arial" w:hAnsi="Arial" w:cs="Arial"/>
          <w:spacing w:val="-11"/>
          <w:sz w:val="16"/>
          <w:szCs w:val="16"/>
        </w:rPr>
        <w:t xml:space="preserve"> </w:t>
      </w:r>
      <w:r>
        <w:rPr>
          <w:rFonts w:ascii="Arial" w:hAnsi="Arial" w:cs="Arial"/>
          <w:sz w:val="16"/>
          <w:szCs w:val="16"/>
        </w:rPr>
        <w:t>National</w:t>
      </w:r>
      <w:r>
        <w:rPr>
          <w:rFonts w:ascii="Arial" w:hAnsi="Arial" w:cs="Arial"/>
          <w:spacing w:val="-10"/>
          <w:sz w:val="16"/>
          <w:szCs w:val="16"/>
        </w:rPr>
        <w:t xml:space="preserve"> </w:t>
      </w:r>
      <w:r>
        <w:rPr>
          <w:rFonts w:ascii="Arial" w:hAnsi="Arial" w:cs="Arial"/>
          <w:sz w:val="16"/>
          <w:szCs w:val="16"/>
        </w:rPr>
        <w:t>All</w:t>
      </w:r>
      <w:r>
        <w:rPr>
          <w:rFonts w:ascii="Arial" w:hAnsi="Arial" w:cs="Arial"/>
          <w:spacing w:val="-7"/>
          <w:sz w:val="16"/>
          <w:szCs w:val="16"/>
        </w:rPr>
        <w:t xml:space="preserve"> </w:t>
      </w:r>
      <w:r>
        <w:rPr>
          <w:rFonts w:ascii="Arial" w:hAnsi="Arial" w:cs="Arial"/>
          <w:sz w:val="16"/>
          <w:szCs w:val="16"/>
        </w:rPr>
        <w:t>Age</w:t>
      </w:r>
      <w:r>
        <w:rPr>
          <w:rFonts w:ascii="Arial" w:hAnsi="Arial" w:cs="Arial"/>
          <w:spacing w:val="-11"/>
          <w:sz w:val="16"/>
          <w:szCs w:val="16"/>
        </w:rPr>
        <w:t xml:space="preserve"> </w:t>
      </w:r>
      <w:r>
        <w:rPr>
          <w:rFonts w:ascii="Arial" w:hAnsi="Arial" w:cs="Arial"/>
          <w:sz w:val="16"/>
          <w:szCs w:val="16"/>
        </w:rPr>
        <w:t>Championships</w:t>
      </w:r>
      <w:r>
        <w:rPr>
          <w:rFonts w:ascii="Arial" w:hAnsi="Arial" w:cs="Arial"/>
          <w:spacing w:val="-4"/>
          <w:sz w:val="16"/>
          <w:szCs w:val="16"/>
        </w:rPr>
        <w:t xml:space="preserve"> </w:t>
      </w:r>
      <w:r>
        <w:rPr>
          <w:rFonts w:ascii="Arial" w:hAnsi="Arial" w:cs="Arial"/>
          <w:sz w:val="16"/>
          <w:szCs w:val="16"/>
        </w:rPr>
        <w:t>and</w:t>
      </w:r>
      <w:r>
        <w:rPr>
          <w:rFonts w:ascii="Arial" w:hAnsi="Arial" w:cs="Arial"/>
          <w:spacing w:val="-10"/>
          <w:sz w:val="16"/>
          <w:szCs w:val="16"/>
        </w:rPr>
        <w:t xml:space="preserve"> </w:t>
      </w:r>
      <w:r>
        <w:rPr>
          <w:rFonts w:ascii="Arial" w:hAnsi="Arial" w:cs="Arial"/>
          <w:spacing w:val="2"/>
          <w:sz w:val="16"/>
          <w:szCs w:val="16"/>
        </w:rPr>
        <w:t>the</w:t>
      </w:r>
      <w:r>
        <w:rPr>
          <w:rFonts w:ascii="Arial" w:hAnsi="Arial" w:cs="Arial"/>
          <w:spacing w:val="-12"/>
          <w:sz w:val="16"/>
          <w:szCs w:val="16"/>
        </w:rPr>
        <w:t xml:space="preserve"> </w:t>
      </w:r>
      <w:r>
        <w:rPr>
          <w:rFonts w:ascii="Arial" w:hAnsi="Arial" w:cs="Arial"/>
          <w:sz w:val="16"/>
          <w:szCs w:val="16"/>
        </w:rPr>
        <w:t>National</w:t>
      </w:r>
      <w:r>
        <w:rPr>
          <w:rFonts w:ascii="Arial" w:hAnsi="Arial" w:cs="Arial"/>
          <w:spacing w:val="-10"/>
          <w:sz w:val="16"/>
          <w:szCs w:val="16"/>
        </w:rPr>
        <w:t xml:space="preserve"> </w:t>
      </w:r>
      <w:r>
        <w:rPr>
          <w:rFonts w:ascii="Arial" w:hAnsi="Arial" w:cs="Arial"/>
          <w:spacing w:val="1"/>
          <w:sz w:val="16"/>
          <w:szCs w:val="16"/>
        </w:rPr>
        <w:t>Gun</w:t>
      </w:r>
      <w:r>
        <w:rPr>
          <w:rFonts w:ascii="Arial" w:hAnsi="Arial" w:cs="Arial"/>
          <w:spacing w:val="-7"/>
          <w:sz w:val="16"/>
          <w:szCs w:val="16"/>
        </w:rPr>
        <w:t xml:space="preserve"> </w:t>
      </w:r>
      <w:r>
        <w:rPr>
          <w:rFonts w:ascii="Arial" w:hAnsi="Arial" w:cs="Arial"/>
          <w:spacing w:val="1"/>
          <w:sz w:val="16"/>
          <w:szCs w:val="16"/>
        </w:rPr>
        <w:t>Dog</w:t>
      </w:r>
      <w:r>
        <w:rPr>
          <w:rFonts w:ascii="Arial" w:hAnsi="Arial" w:cs="Arial"/>
          <w:spacing w:val="-11"/>
          <w:sz w:val="16"/>
          <w:szCs w:val="16"/>
        </w:rPr>
        <w:t xml:space="preserve"> </w:t>
      </w:r>
      <w:r>
        <w:rPr>
          <w:rFonts w:ascii="Arial" w:hAnsi="Arial" w:cs="Arial"/>
          <w:sz w:val="16"/>
          <w:szCs w:val="16"/>
        </w:rPr>
        <w:t>Cham-</w:t>
      </w:r>
      <w:r>
        <w:rPr>
          <w:rFonts w:ascii="Arial" w:hAnsi="Arial" w:cs="Arial"/>
          <w:spacing w:val="50"/>
          <w:w w:val="98"/>
          <w:sz w:val="16"/>
          <w:szCs w:val="16"/>
        </w:rPr>
        <w:t xml:space="preserve"> </w:t>
      </w:r>
      <w:r>
        <w:rPr>
          <w:rFonts w:ascii="Arial" w:hAnsi="Arial" w:cs="Arial"/>
          <w:spacing w:val="-1"/>
          <w:sz w:val="16"/>
          <w:szCs w:val="16"/>
        </w:rPr>
        <w:t>pionships</w:t>
      </w:r>
      <w:r>
        <w:rPr>
          <w:rFonts w:ascii="Arial" w:hAnsi="Arial" w:cs="Arial"/>
          <w:spacing w:val="-3"/>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z w:val="16"/>
          <w:szCs w:val="16"/>
        </w:rPr>
        <w:t>the</w:t>
      </w:r>
      <w:r>
        <w:rPr>
          <w:rFonts w:ascii="Arial" w:hAnsi="Arial" w:cs="Arial"/>
          <w:spacing w:val="-6"/>
          <w:sz w:val="16"/>
          <w:szCs w:val="16"/>
        </w:rPr>
        <w:t xml:space="preserve"> </w:t>
      </w:r>
      <w:r>
        <w:rPr>
          <w:rFonts w:ascii="Arial" w:hAnsi="Arial" w:cs="Arial"/>
          <w:spacing w:val="1"/>
          <w:sz w:val="16"/>
          <w:szCs w:val="16"/>
        </w:rPr>
        <w:t>same</w:t>
      </w:r>
      <w:r>
        <w:rPr>
          <w:rFonts w:ascii="Arial" w:hAnsi="Arial" w:cs="Arial"/>
          <w:spacing w:val="-6"/>
          <w:sz w:val="16"/>
          <w:szCs w:val="16"/>
        </w:rPr>
        <w:t xml:space="preserve"> </w:t>
      </w:r>
      <w:r>
        <w:rPr>
          <w:rFonts w:ascii="Arial" w:hAnsi="Arial" w:cs="Arial"/>
          <w:spacing w:val="-1"/>
          <w:sz w:val="16"/>
          <w:szCs w:val="16"/>
        </w:rPr>
        <w:t>calendar</w:t>
      </w:r>
      <w:r>
        <w:rPr>
          <w:rFonts w:ascii="Arial" w:hAnsi="Arial" w:cs="Arial"/>
          <w:spacing w:val="5"/>
          <w:sz w:val="16"/>
          <w:szCs w:val="16"/>
        </w:rPr>
        <w:t xml:space="preserve"> </w:t>
      </w:r>
      <w:r>
        <w:rPr>
          <w:rFonts w:ascii="Arial" w:hAnsi="Arial" w:cs="Arial"/>
          <w:spacing w:val="-1"/>
          <w:sz w:val="16"/>
          <w:szCs w:val="16"/>
        </w:rPr>
        <w:t>year.</w:t>
      </w:r>
      <w:r>
        <w:rPr>
          <w:rFonts w:ascii="Arial" w:hAnsi="Arial" w:cs="Arial"/>
          <w:sz w:val="16"/>
          <w:szCs w:val="16"/>
        </w:rPr>
        <w:t xml:space="preserve"> </w:t>
      </w:r>
      <w:r>
        <w:rPr>
          <w:rFonts w:ascii="Arial" w:hAnsi="Arial" w:cs="Arial"/>
          <w:spacing w:val="35"/>
          <w:sz w:val="16"/>
          <w:szCs w:val="16"/>
        </w:rPr>
        <w:t xml:space="preserve"> </w:t>
      </w:r>
      <w:r>
        <w:rPr>
          <w:rFonts w:ascii="Arial" w:hAnsi="Arial" w:cs="Arial"/>
          <w:sz w:val="16"/>
          <w:szCs w:val="16"/>
        </w:rPr>
        <w:t>Any</w:t>
      </w:r>
      <w:r>
        <w:rPr>
          <w:rFonts w:ascii="Arial" w:hAnsi="Arial" w:cs="Arial"/>
          <w:spacing w:val="-2"/>
          <w:sz w:val="16"/>
          <w:szCs w:val="16"/>
        </w:rPr>
        <w:t xml:space="preserve"> </w:t>
      </w:r>
      <w:r>
        <w:rPr>
          <w:rFonts w:ascii="Arial" w:hAnsi="Arial" w:cs="Arial"/>
          <w:sz w:val="16"/>
          <w:szCs w:val="16"/>
        </w:rPr>
        <w:t>dog</w:t>
      </w:r>
      <w:r>
        <w:rPr>
          <w:rFonts w:ascii="Arial" w:hAnsi="Arial" w:cs="Arial"/>
          <w:spacing w:val="-6"/>
          <w:sz w:val="16"/>
          <w:szCs w:val="16"/>
        </w:rPr>
        <w:t xml:space="preserve"> </w:t>
      </w:r>
      <w:r>
        <w:rPr>
          <w:rFonts w:ascii="Arial" w:hAnsi="Arial" w:cs="Arial"/>
          <w:sz w:val="16"/>
          <w:szCs w:val="16"/>
        </w:rPr>
        <w:t>trained</w:t>
      </w:r>
      <w:r>
        <w:rPr>
          <w:rFonts w:ascii="Arial" w:hAnsi="Arial" w:cs="Arial"/>
          <w:spacing w:val="-2"/>
          <w:sz w:val="16"/>
          <w:szCs w:val="16"/>
        </w:rPr>
        <w:t xml:space="preserve"> </w:t>
      </w:r>
      <w:r>
        <w:rPr>
          <w:rFonts w:ascii="Arial" w:hAnsi="Arial" w:cs="Arial"/>
          <w:spacing w:val="-1"/>
          <w:sz w:val="16"/>
          <w:szCs w:val="16"/>
        </w:rPr>
        <w:t>on</w:t>
      </w:r>
      <w:r>
        <w:rPr>
          <w:rFonts w:ascii="Arial" w:hAnsi="Arial" w:cs="Arial"/>
          <w:spacing w:val="-3"/>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grounds</w:t>
      </w:r>
      <w:r>
        <w:rPr>
          <w:rFonts w:ascii="Arial" w:hAnsi="Arial" w:cs="Arial"/>
          <w:spacing w:val="38"/>
          <w:sz w:val="16"/>
          <w:szCs w:val="16"/>
        </w:rPr>
        <w:t xml:space="preserve"> </w:t>
      </w:r>
      <w:r>
        <w:rPr>
          <w:rFonts w:ascii="Arial" w:hAnsi="Arial" w:cs="Arial"/>
          <w:sz w:val="16"/>
          <w:szCs w:val="16"/>
        </w:rPr>
        <w:t>chosen</w:t>
      </w:r>
      <w:r>
        <w:rPr>
          <w:rFonts w:ascii="Arial" w:hAnsi="Arial" w:cs="Arial"/>
          <w:spacing w:val="-6"/>
          <w:sz w:val="16"/>
          <w:szCs w:val="16"/>
        </w:rPr>
        <w:t xml:space="preserve"> </w:t>
      </w:r>
      <w:r>
        <w:rPr>
          <w:rFonts w:ascii="Arial" w:hAnsi="Arial" w:cs="Arial"/>
          <w:sz w:val="16"/>
          <w:szCs w:val="16"/>
        </w:rPr>
        <w:t>for</w:t>
      </w:r>
      <w:r>
        <w:rPr>
          <w:rFonts w:ascii="Arial" w:hAnsi="Arial" w:cs="Arial"/>
          <w:spacing w:val="-5"/>
          <w:sz w:val="16"/>
          <w:szCs w:val="16"/>
        </w:rPr>
        <w:t xml:space="preserve"> </w:t>
      </w:r>
      <w:r>
        <w:rPr>
          <w:rFonts w:ascii="Arial" w:hAnsi="Arial" w:cs="Arial"/>
          <w:spacing w:val="2"/>
          <w:sz w:val="16"/>
          <w:szCs w:val="16"/>
        </w:rPr>
        <w:t>the</w:t>
      </w:r>
      <w:r>
        <w:rPr>
          <w:rFonts w:ascii="Arial" w:hAnsi="Arial" w:cs="Arial"/>
          <w:spacing w:val="-6"/>
          <w:sz w:val="16"/>
          <w:szCs w:val="16"/>
        </w:rPr>
        <w:t xml:space="preserve"> </w:t>
      </w:r>
      <w:r>
        <w:rPr>
          <w:rFonts w:ascii="Arial" w:hAnsi="Arial" w:cs="Arial"/>
          <w:spacing w:val="-1"/>
          <w:sz w:val="16"/>
          <w:szCs w:val="16"/>
        </w:rPr>
        <w:t>Na-</w:t>
      </w:r>
      <w:r>
        <w:rPr>
          <w:rFonts w:ascii="Arial" w:hAnsi="Arial" w:cs="Arial"/>
          <w:spacing w:val="76"/>
          <w:w w:val="99"/>
          <w:sz w:val="16"/>
          <w:szCs w:val="16"/>
        </w:rPr>
        <w:t xml:space="preserve"> </w:t>
      </w:r>
      <w:r>
        <w:rPr>
          <w:rFonts w:ascii="Arial" w:hAnsi="Arial" w:cs="Arial"/>
          <w:sz w:val="16"/>
          <w:szCs w:val="16"/>
        </w:rPr>
        <w:t>tional</w:t>
      </w:r>
      <w:r>
        <w:rPr>
          <w:rFonts w:ascii="Arial" w:hAnsi="Arial" w:cs="Arial"/>
          <w:spacing w:val="-11"/>
          <w:sz w:val="16"/>
          <w:szCs w:val="16"/>
        </w:rPr>
        <w:t xml:space="preserve"> </w:t>
      </w:r>
      <w:r>
        <w:rPr>
          <w:rFonts w:ascii="Arial" w:hAnsi="Arial" w:cs="Arial"/>
          <w:sz w:val="16"/>
          <w:szCs w:val="16"/>
        </w:rPr>
        <w:t>Amateur</w:t>
      </w:r>
      <w:r>
        <w:rPr>
          <w:rFonts w:ascii="Arial" w:hAnsi="Arial" w:cs="Arial"/>
          <w:spacing w:val="-9"/>
          <w:sz w:val="16"/>
          <w:szCs w:val="16"/>
        </w:rPr>
        <w:t xml:space="preserve"> </w:t>
      </w:r>
      <w:r>
        <w:rPr>
          <w:rFonts w:ascii="Arial" w:hAnsi="Arial" w:cs="Arial"/>
          <w:spacing w:val="1"/>
          <w:sz w:val="16"/>
          <w:szCs w:val="16"/>
        </w:rPr>
        <w:t>Gun</w:t>
      </w:r>
      <w:r>
        <w:rPr>
          <w:rFonts w:ascii="Arial" w:hAnsi="Arial" w:cs="Arial"/>
          <w:spacing w:val="-11"/>
          <w:sz w:val="16"/>
          <w:szCs w:val="16"/>
        </w:rPr>
        <w:t xml:space="preserve"> </w:t>
      </w:r>
      <w:r>
        <w:rPr>
          <w:rFonts w:ascii="Arial" w:hAnsi="Arial" w:cs="Arial"/>
          <w:spacing w:val="1"/>
          <w:sz w:val="16"/>
          <w:szCs w:val="16"/>
        </w:rPr>
        <w:t>Dog</w:t>
      </w:r>
      <w:r>
        <w:rPr>
          <w:rFonts w:ascii="Arial" w:hAnsi="Arial" w:cs="Arial"/>
          <w:spacing w:val="-7"/>
          <w:sz w:val="16"/>
          <w:szCs w:val="16"/>
        </w:rPr>
        <w:t xml:space="preserve"> </w:t>
      </w:r>
      <w:r>
        <w:rPr>
          <w:rFonts w:ascii="Arial" w:hAnsi="Arial" w:cs="Arial"/>
          <w:sz w:val="16"/>
          <w:szCs w:val="16"/>
        </w:rPr>
        <w:t>Championship</w:t>
      </w:r>
      <w:r>
        <w:rPr>
          <w:rFonts w:ascii="Arial" w:hAnsi="Arial" w:cs="Arial"/>
          <w:spacing w:val="-7"/>
          <w:sz w:val="16"/>
          <w:szCs w:val="16"/>
        </w:rPr>
        <w:t xml:space="preserve"> </w:t>
      </w:r>
      <w:r>
        <w:rPr>
          <w:rFonts w:ascii="Arial" w:hAnsi="Arial" w:cs="Arial"/>
          <w:spacing w:val="-1"/>
          <w:sz w:val="16"/>
          <w:szCs w:val="16"/>
        </w:rPr>
        <w:t>within</w:t>
      </w:r>
      <w:r>
        <w:rPr>
          <w:rFonts w:ascii="Arial" w:hAnsi="Arial" w:cs="Arial"/>
          <w:spacing w:val="-7"/>
          <w:sz w:val="16"/>
          <w:szCs w:val="16"/>
        </w:rPr>
        <w:t xml:space="preserve"> </w:t>
      </w:r>
      <w:r>
        <w:rPr>
          <w:rFonts w:ascii="Arial" w:hAnsi="Arial" w:cs="Arial"/>
          <w:spacing w:val="1"/>
          <w:sz w:val="16"/>
          <w:szCs w:val="16"/>
        </w:rPr>
        <w:t>30</w:t>
      </w:r>
      <w:r>
        <w:rPr>
          <w:rFonts w:ascii="Arial" w:hAnsi="Arial" w:cs="Arial"/>
          <w:spacing w:val="-11"/>
          <w:sz w:val="16"/>
          <w:szCs w:val="16"/>
        </w:rPr>
        <w:t xml:space="preserve"> </w:t>
      </w:r>
      <w:r>
        <w:rPr>
          <w:rFonts w:ascii="Arial" w:hAnsi="Arial" w:cs="Arial"/>
          <w:spacing w:val="-1"/>
          <w:sz w:val="16"/>
          <w:szCs w:val="16"/>
        </w:rPr>
        <w:t>days</w:t>
      </w:r>
      <w:r>
        <w:rPr>
          <w:rFonts w:ascii="Arial" w:hAnsi="Arial" w:cs="Arial"/>
          <w:spacing w:val="1"/>
          <w:sz w:val="16"/>
          <w:szCs w:val="16"/>
        </w:rPr>
        <w:t xml:space="preserve"> </w:t>
      </w:r>
      <w:r>
        <w:rPr>
          <w:rFonts w:ascii="Arial" w:hAnsi="Arial" w:cs="Arial"/>
          <w:spacing w:val="-5"/>
          <w:sz w:val="16"/>
          <w:szCs w:val="16"/>
        </w:rPr>
        <w:t>of</w:t>
      </w:r>
      <w:r>
        <w:rPr>
          <w:rFonts w:ascii="Arial" w:hAnsi="Arial" w:cs="Arial"/>
          <w:spacing w:val="-7"/>
          <w:sz w:val="16"/>
          <w:szCs w:val="16"/>
        </w:rPr>
        <w:t xml:space="preserve"> </w:t>
      </w:r>
      <w:r>
        <w:rPr>
          <w:rFonts w:ascii="Arial" w:hAnsi="Arial" w:cs="Arial"/>
          <w:sz w:val="16"/>
          <w:szCs w:val="16"/>
        </w:rPr>
        <w:t>the</w:t>
      </w:r>
      <w:r>
        <w:rPr>
          <w:rFonts w:ascii="Arial" w:hAnsi="Arial" w:cs="Arial"/>
          <w:spacing w:val="-10"/>
          <w:sz w:val="16"/>
          <w:szCs w:val="16"/>
        </w:rPr>
        <w:t xml:space="preserve"> </w:t>
      </w:r>
      <w:r>
        <w:rPr>
          <w:rFonts w:ascii="Arial" w:hAnsi="Arial" w:cs="Arial"/>
          <w:sz w:val="16"/>
          <w:szCs w:val="16"/>
        </w:rPr>
        <w:t>start</w:t>
      </w:r>
      <w:r>
        <w:rPr>
          <w:rFonts w:ascii="Arial" w:hAnsi="Arial" w:cs="Arial"/>
          <w:spacing w:val="-6"/>
          <w:sz w:val="16"/>
          <w:szCs w:val="16"/>
        </w:rPr>
        <w:t xml:space="preserve"> </w:t>
      </w:r>
      <w:r>
        <w:rPr>
          <w:rFonts w:ascii="Arial" w:hAnsi="Arial" w:cs="Arial"/>
          <w:spacing w:val="-5"/>
          <w:sz w:val="16"/>
          <w:szCs w:val="16"/>
        </w:rPr>
        <w:t>of</w:t>
      </w:r>
      <w:r>
        <w:rPr>
          <w:rFonts w:ascii="Arial" w:hAnsi="Arial" w:cs="Arial"/>
          <w:spacing w:val="-2"/>
          <w:sz w:val="16"/>
          <w:szCs w:val="16"/>
        </w:rPr>
        <w:t xml:space="preserve"> </w:t>
      </w:r>
      <w:r>
        <w:rPr>
          <w:rFonts w:ascii="Arial" w:hAnsi="Arial" w:cs="Arial"/>
          <w:spacing w:val="2"/>
          <w:sz w:val="16"/>
          <w:szCs w:val="16"/>
        </w:rPr>
        <w:t>the</w:t>
      </w:r>
      <w:r>
        <w:rPr>
          <w:rFonts w:ascii="Arial" w:hAnsi="Arial" w:cs="Arial"/>
          <w:spacing w:val="-15"/>
          <w:sz w:val="16"/>
          <w:szCs w:val="16"/>
        </w:rPr>
        <w:t xml:space="preserve"> </w:t>
      </w:r>
      <w:r>
        <w:rPr>
          <w:rFonts w:ascii="Arial" w:hAnsi="Arial" w:cs="Arial"/>
          <w:spacing w:val="1"/>
          <w:sz w:val="16"/>
          <w:szCs w:val="16"/>
        </w:rPr>
        <w:t>National</w:t>
      </w:r>
      <w:r>
        <w:rPr>
          <w:rFonts w:ascii="Arial" w:hAnsi="Arial" w:cs="Arial"/>
          <w:spacing w:val="-10"/>
          <w:sz w:val="16"/>
          <w:szCs w:val="16"/>
        </w:rPr>
        <w:t xml:space="preserve"> </w:t>
      </w:r>
      <w:r>
        <w:rPr>
          <w:rFonts w:ascii="Arial" w:hAnsi="Arial" w:cs="Arial"/>
          <w:sz w:val="16"/>
          <w:szCs w:val="16"/>
        </w:rPr>
        <w:t>Amateur</w:t>
      </w:r>
      <w:r>
        <w:rPr>
          <w:rFonts w:ascii="Arial" w:hAnsi="Arial" w:cs="Arial"/>
          <w:spacing w:val="60"/>
          <w:w w:val="98"/>
          <w:sz w:val="16"/>
          <w:szCs w:val="16"/>
        </w:rPr>
        <w:t xml:space="preserve"> </w:t>
      </w:r>
      <w:r>
        <w:rPr>
          <w:rFonts w:ascii="Arial" w:hAnsi="Arial" w:cs="Arial"/>
          <w:spacing w:val="-1"/>
          <w:sz w:val="16"/>
          <w:szCs w:val="16"/>
        </w:rPr>
        <w:t>Gun</w:t>
      </w:r>
      <w:r>
        <w:rPr>
          <w:rFonts w:ascii="Arial" w:hAnsi="Arial" w:cs="Arial"/>
          <w:spacing w:val="-10"/>
          <w:sz w:val="16"/>
          <w:szCs w:val="16"/>
        </w:rPr>
        <w:t xml:space="preserve"> </w:t>
      </w:r>
      <w:r>
        <w:rPr>
          <w:rFonts w:ascii="Arial" w:hAnsi="Arial" w:cs="Arial"/>
          <w:spacing w:val="1"/>
          <w:sz w:val="16"/>
          <w:szCs w:val="16"/>
        </w:rPr>
        <w:t>Dog</w:t>
      </w:r>
      <w:r>
        <w:rPr>
          <w:rFonts w:ascii="Arial" w:hAnsi="Arial" w:cs="Arial"/>
          <w:spacing w:val="-7"/>
          <w:sz w:val="16"/>
          <w:szCs w:val="16"/>
        </w:rPr>
        <w:t xml:space="preserve"> </w:t>
      </w:r>
      <w:r>
        <w:rPr>
          <w:rFonts w:ascii="Arial" w:hAnsi="Arial" w:cs="Arial"/>
          <w:sz w:val="16"/>
          <w:szCs w:val="16"/>
        </w:rPr>
        <w:t>Championship</w:t>
      </w:r>
      <w:r>
        <w:rPr>
          <w:rFonts w:ascii="Arial" w:hAnsi="Arial" w:cs="Arial"/>
          <w:spacing w:val="-6"/>
          <w:sz w:val="16"/>
          <w:szCs w:val="16"/>
        </w:rPr>
        <w:t xml:space="preserve"> </w:t>
      </w:r>
      <w:r>
        <w:rPr>
          <w:rFonts w:ascii="Arial" w:hAnsi="Arial" w:cs="Arial"/>
          <w:spacing w:val="-1"/>
          <w:sz w:val="16"/>
          <w:szCs w:val="16"/>
        </w:rPr>
        <w:t>will</w:t>
      </w:r>
      <w:r>
        <w:rPr>
          <w:rFonts w:ascii="Arial" w:hAnsi="Arial" w:cs="Arial"/>
          <w:spacing w:val="-6"/>
          <w:sz w:val="16"/>
          <w:szCs w:val="16"/>
        </w:rPr>
        <w:t xml:space="preserve"> </w:t>
      </w:r>
      <w:r>
        <w:rPr>
          <w:rFonts w:ascii="Arial" w:hAnsi="Arial" w:cs="Arial"/>
          <w:spacing w:val="1"/>
          <w:sz w:val="16"/>
          <w:szCs w:val="16"/>
        </w:rPr>
        <w:t>be</w:t>
      </w:r>
      <w:r>
        <w:rPr>
          <w:rFonts w:ascii="Arial" w:hAnsi="Arial" w:cs="Arial"/>
          <w:spacing w:val="-10"/>
          <w:sz w:val="16"/>
          <w:szCs w:val="16"/>
        </w:rPr>
        <w:t xml:space="preserve"> </w:t>
      </w:r>
      <w:r>
        <w:rPr>
          <w:rFonts w:ascii="Arial" w:hAnsi="Arial" w:cs="Arial"/>
          <w:sz w:val="16"/>
          <w:szCs w:val="16"/>
        </w:rPr>
        <w:t>ineligible</w:t>
      </w:r>
      <w:r>
        <w:rPr>
          <w:rFonts w:ascii="Arial" w:hAnsi="Arial" w:cs="Arial"/>
          <w:spacing w:val="-10"/>
          <w:sz w:val="16"/>
          <w:szCs w:val="16"/>
        </w:rPr>
        <w:t xml:space="preserve"> </w:t>
      </w:r>
      <w:r>
        <w:rPr>
          <w:rFonts w:ascii="Arial" w:hAnsi="Arial" w:cs="Arial"/>
          <w:spacing w:val="1"/>
          <w:sz w:val="16"/>
          <w:szCs w:val="16"/>
        </w:rPr>
        <w:t>to</w:t>
      </w:r>
      <w:r>
        <w:rPr>
          <w:rFonts w:ascii="Arial" w:hAnsi="Arial" w:cs="Arial"/>
          <w:spacing w:val="-10"/>
          <w:sz w:val="16"/>
          <w:szCs w:val="16"/>
        </w:rPr>
        <w:t xml:space="preserve"> </w:t>
      </w:r>
      <w:r>
        <w:rPr>
          <w:rFonts w:ascii="Arial" w:hAnsi="Arial" w:cs="Arial"/>
          <w:sz w:val="16"/>
          <w:szCs w:val="16"/>
        </w:rPr>
        <w:t>compete.</w:t>
      </w:r>
      <w:r>
        <w:rPr>
          <w:rFonts w:ascii="Arial" w:hAnsi="Arial" w:cs="Arial"/>
          <w:spacing w:val="27"/>
          <w:sz w:val="16"/>
          <w:szCs w:val="16"/>
        </w:rPr>
        <w:t xml:space="preserve"> </w:t>
      </w:r>
      <w:r>
        <w:rPr>
          <w:rFonts w:ascii="Arial" w:hAnsi="Arial" w:cs="Arial"/>
          <w:spacing w:val="1"/>
          <w:sz w:val="16"/>
          <w:szCs w:val="16"/>
        </w:rPr>
        <w:t>Only</w:t>
      </w:r>
      <w:r>
        <w:rPr>
          <w:rFonts w:ascii="Arial" w:hAnsi="Arial" w:cs="Arial"/>
          <w:sz w:val="16"/>
          <w:szCs w:val="16"/>
        </w:rPr>
        <w:t xml:space="preserve"> </w:t>
      </w:r>
      <w:r>
        <w:rPr>
          <w:rFonts w:ascii="Arial" w:hAnsi="Arial" w:cs="Arial"/>
          <w:spacing w:val="21"/>
          <w:sz w:val="16"/>
          <w:szCs w:val="16"/>
        </w:rPr>
        <w:t xml:space="preserve"> </w:t>
      </w:r>
      <w:r>
        <w:rPr>
          <w:rFonts w:ascii="Arial" w:hAnsi="Arial" w:cs="Arial"/>
          <w:sz w:val="16"/>
          <w:szCs w:val="16"/>
        </w:rPr>
        <w:t>persons</w:t>
      </w:r>
      <w:r>
        <w:rPr>
          <w:rFonts w:ascii="Arial" w:hAnsi="Arial" w:cs="Arial"/>
          <w:spacing w:val="-3"/>
          <w:sz w:val="16"/>
          <w:szCs w:val="16"/>
        </w:rPr>
        <w:t xml:space="preserve"> </w:t>
      </w:r>
      <w:r>
        <w:rPr>
          <w:rFonts w:ascii="Arial" w:hAnsi="Arial" w:cs="Arial"/>
          <w:spacing w:val="-1"/>
          <w:sz w:val="16"/>
          <w:szCs w:val="16"/>
        </w:rPr>
        <w:t>who,</w:t>
      </w:r>
      <w:r>
        <w:rPr>
          <w:rFonts w:ascii="Arial" w:hAnsi="Arial" w:cs="Arial"/>
          <w:spacing w:val="-6"/>
          <w:sz w:val="16"/>
          <w:szCs w:val="16"/>
        </w:rPr>
        <w:t xml:space="preserve"> </w:t>
      </w:r>
      <w:r>
        <w:rPr>
          <w:rFonts w:ascii="Arial" w:hAnsi="Arial" w:cs="Arial"/>
          <w:spacing w:val="1"/>
          <w:sz w:val="16"/>
          <w:szCs w:val="16"/>
        </w:rPr>
        <w:t>in</w:t>
      </w:r>
      <w:r>
        <w:rPr>
          <w:rFonts w:ascii="Arial" w:hAnsi="Arial" w:cs="Arial"/>
          <w:spacing w:val="-9"/>
          <w:sz w:val="16"/>
          <w:szCs w:val="16"/>
        </w:rPr>
        <w:t xml:space="preserve"> </w:t>
      </w:r>
      <w:r>
        <w:rPr>
          <w:rFonts w:ascii="Arial" w:hAnsi="Arial" w:cs="Arial"/>
          <w:spacing w:val="2"/>
          <w:sz w:val="16"/>
          <w:szCs w:val="16"/>
        </w:rPr>
        <w:t>the</w:t>
      </w:r>
      <w:r>
        <w:rPr>
          <w:rFonts w:ascii="Arial" w:hAnsi="Arial" w:cs="Arial"/>
          <w:spacing w:val="-11"/>
          <w:sz w:val="16"/>
          <w:szCs w:val="16"/>
        </w:rPr>
        <w:t xml:space="preserve"> </w:t>
      </w:r>
      <w:r>
        <w:rPr>
          <w:rFonts w:ascii="Arial" w:hAnsi="Arial" w:cs="Arial"/>
          <w:sz w:val="16"/>
          <w:szCs w:val="16"/>
        </w:rPr>
        <w:t>judgment</w:t>
      </w:r>
    </w:p>
    <w:p w:rsidR="00557B92" w:rsidRDefault="00557B92">
      <w:pPr>
        <w:pStyle w:val="BodyText"/>
        <w:tabs>
          <w:tab w:val="left" w:pos="3514"/>
        </w:tabs>
        <w:kinsoku w:val="0"/>
        <w:overflowPunct w:val="0"/>
        <w:spacing w:before="8" w:line="172" w:lineRule="exact"/>
        <w:ind w:left="278" w:right="29"/>
        <w:rPr>
          <w:rFonts w:ascii="Arial" w:hAnsi="Arial" w:cs="Arial"/>
          <w:sz w:val="16"/>
          <w:szCs w:val="16"/>
        </w:rPr>
      </w:pPr>
      <w:r>
        <w:rPr>
          <w:rFonts w:ascii="Arial" w:hAnsi="Arial" w:cs="Arial"/>
          <w:spacing w:val="-5"/>
          <w:sz w:val="16"/>
          <w:szCs w:val="16"/>
        </w:rPr>
        <w:t>of</w:t>
      </w:r>
      <w:r>
        <w:rPr>
          <w:rFonts w:ascii="Arial" w:hAnsi="Arial" w:cs="Arial"/>
          <w:spacing w:val="-2"/>
          <w:sz w:val="16"/>
          <w:szCs w:val="16"/>
        </w:rPr>
        <w:t xml:space="preserve"> </w:t>
      </w:r>
      <w:r>
        <w:rPr>
          <w:rFonts w:ascii="Arial" w:hAnsi="Arial" w:cs="Arial"/>
          <w:spacing w:val="2"/>
          <w:sz w:val="16"/>
          <w:szCs w:val="16"/>
        </w:rPr>
        <w:t>the</w:t>
      </w:r>
      <w:r>
        <w:rPr>
          <w:rFonts w:ascii="Arial" w:hAnsi="Arial" w:cs="Arial"/>
          <w:spacing w:val="-6"/>
          <w:sz w:val="16"/>
          <w:szCs w:val="16"/>
        </w:rPr>
        <w:t xml:space="preserve"> </w:t>
      </w:r>
      <w:r>
        <w:rPr>
          <w:rFonts w:ascii="Arial" w:hAnsi="Arial" w:cs="Arial"/>
          <w:sz w:val="16"/>
          <w:szCs w:val="16"/>
        </w:rPr>
        <w:t>Field</w:t>
      </w:r>
      <w:r>
        <w:rPr>
          <w:rFonts w:ascii="Arial" w:hAnsi="Arial" w:cs="Arial"/>
          <w:spacing w:val="-7"/>
          <w:sz w:val="16"/>
          <w:szCs w:val="16"/>
        </w:rPr>
        <w:t xml:space="preserve"> </w:t>
      </w:r>
      <w:r>
        <w:rPr>
          <w:rFonts w:ascii="Arial" w:hAnsi="Arial" w:cs="Arial"/>
          <w:sz w:val="16"/>
          <w:szCs w:val="16"/>
        </w:rPr>
        <w:t>Trial</w:t>
      </w:r>
      <w:r>
        <w:rPr>
          <w:rFonts w:ascii="Arial" w:hAnsi="Arial" w:cs="Arial"/>
          <w:spacing w:val="-6"/>
          <w:sz w:val="16"/>
          <w:szCs w:val="16"/>
        </w:rPr>
        <w:t xml:space="preserve"> </w:t>
      </w:r>
      <w:r>
        <w:rPr>
          <w:rFonts w:ascii="Arial" w:hAnsi="Arial" w:cs="Arial"/>
          <w:sz w:val="16"/>
          <w:szCs w:val="16"/>
        </w:rPr>
        <w:t>Committee,</w:t>
      </w:r>
      <w:r>
        <w:rPr>
          <w:rFonts w:ascii="Arial" w:hAnsi="Arial" w:cs="Arial"/>
          <w:spacing w:val="3"/>
          <w:sz w:val="16"/>
          <w:szCs w:val="16"/>
        </w:rPr>
        <w:t xml:space="preserve"> </w:t>
      </w:r>
      <w:r>
        <w:rPr>
          <w:rFonts w:ascii="Arial" w:hAnsi="Arial" w:cs="Arial"/>
          <w:spacing w:val="-1"/>
          <w:sz w:val="16"/>
          <w:szCs w:val="16"/>
        </w:rPr>
        <w:t>are</w:t>
      </w:r>
      <w:r>
        <w:rPr>
          <w:rFonts w:ascii="Arial" w:hAnsi="Arial" w:cs="Arial"/>
          <w:spacing w:val="-2"/>
          <w:sz w:val="16"/>
          <w:szCs w:val="16"/>
        </w:rPr>
        <w:t xml:space="preserve"> </w:t>
      </w:r>
      <w:r>
        <w:rPr>
          <w:rFonts w:ascii="Arial" w:hAnsi="Arial" w:cs="Arial"/>
          <w:spacing w:val="-1"/>
          <w:sz w:val="16"/>
          <w:szCs w:val="16"/>
        </w:rPr>
        <w:t>qualified</w:t>
      </w:r>
      <w:r>
        <w:rPr>
          <w:rFonts w:ascii="Arial" w:hAnsi="Arial" w:cs="Arial"/>
          <w:spacing w:val="2"/>
          <w:sz w:val="16"/>
          <w:szCs w:val="16"/>
        </w:rPr>
        <w:t xml:space="preserve"> </w:t>
      </w:r>
      <w:r>
        <w:rPr>
          <w:rFonts w:ascii="Arial" w:hAnsi="Arial" w:cs="Arial"/>
          <w:spacing w:val="-5"/>
          <w:sz w:val="16"/>
          <w:szCs w:val="16"/>
        </w:rPr>
        <w:t>as</w:t>
      </w:r>
      <w:r>
        <w:rPr>
          <w:rFonts w:ascii="Arial" w:hAnsi="Arial" w:cs="Arial"/>
          <w:spacing w:val="1"/>
          <w:sz w:val="16"/>
          <w:szCs w:val="16"/>
        </w:rPr>
        <w:t xml:space="preserve"> </w:t>
      </w:r>
      <w:r>
        <w:rPr>
          <w:rFonts w:ascii="Arial" w:hAnsi="Arial" w:cs="Arial"/>
          <w:spacing w:val="-1"/>
          <w:sz w:val="16"/>
          <w:szCs w:val="16"/>
        </w:rPr>
        <w:t>amateurs</w:t>
      </w:r>
      <w:r>
        <w:rPr>
          <w:rFonts w:ascii="Arial" w:hAnsi="Arial" w:cs="Arial"/>
          <w:spacing w:val="1"/>
          <w:sz w:val="16"/>
          <w:szCs w:val="16"/>
        </w:rPr>
        <w:t xml:space="preserve"> </w:t>
      </w:r>
      <w:r>
        <w:rPr>
          <w:rFonts w:ascii="Arial" w:hAnsi="Arial" w:cs="Arial"/>
          <w:spacing w:val="-1"/>
          <w:sz w:val="16"/>
          <w:szCs w:val="16"/>
        </w:rPr>
        <w:t>as</w:t>
      </w:r>
      <w:r>
        <w:rPr>
          <w:rFonts w:ascii="Arial" w:hAnsi="Arial" w:cs="Arial"/>
          <w:spacing w:val="-3"/>
          <w:sz w:val="16"/>
          <w:szCs w:val="16"/>
        </w:rPr>
        <w:t xml:space="preserve"> </w:t>
      </w:r>
      <w:r>
        <w:rPr>
          <w:rFonts w:ascii="Arial" w:hAnsi="Arial" w:cs="Arial"/>
          <w:sz w:val="16"/>
          <w:szCs w:val="16"/>
        </w:rPr>
        <w:t>defined</w:t>
      </w:r>
      <w:r>
        <w:rPr>
          <w:rFonts w:ascii="Arial" w:hAnsi="Arial" w:cs="Arial"/>
          <w:spacing w:val="-2"/>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z w:val="16"/>
          <w:szCs w:val="16"/>
        </w:rPr>
        <w:t>Chapter</w:t>
      </w:r>
      <w:r>
        <w:rPr>
          <w:rFonts w:ascii="Arial" w:hAnsi="Arial" w:cs="Arial"/>
          <w:spacing w:val="-5"/>
          <w:sz w:val="16"/>
          <w:szCs w:val="16"/>
        </w:rPr>
        <w:t xml:space="preserve"> </w:t>
      </w:r>
      <w:r>
        <w:rPr>
          <w:rFonts w:ascii="Arial" w:hAnsi="Arial" w:cs="Arial"/>
          <w:sz w:val="16"/>
          <w:szCs w:val="16"/>
        </w:rPr>
        <w:t>17,</w:t>
      </w:r>
      <w:r>
        <w:rPr>
          <w:rFonts w:ascii="Arial" w:hAnsi="Arial" w:cs="Arial"/>
          <w:spacing w:val="-2"/>
          <w:sz w:val="16"/>
          <w:szCs w:val="16"/>
        </w:rPr>
        <w:t xml:space="preserve"> </w:t>
      </w:r>
      <w:r>
        <w:rPr>
          <w:rFonts w:ascii="Arial" w:hAnsi="Arial" w:cs="Arial"/>
          <w:sz w:val="16"/>
          <w:szCs w:val="16"/>
        </w:rPr>
        <w:t>Section</w:t>
      </w:r>
      <w:r>
        <w:rPr>
          <w:rFonts w:ascii="Arial" w:hAnsi="Arial" w:cs="Arial"/>
          <w:spacing w:val="-6"/>
          <w:sz w:val="16"/>
          <w:szCs w:val="16"/>
        </w:rPr>
        <w:t xml:space="preserve"> </w:t>
      </w:r>
      <w:r>
        <w:rPr>
          <w:rFonts w:ascii="Arial" w:hAnsi="Arial" w:cs="Arial"/>
          <w:spacing w:val="1"/>
          <w:sz w:val="16"/>
          <w:szCs w:val="16"/>
        </w:rPr>
        <w:t>2,</w:t>
      </w:r>
      <w:r>
        <w:rPr>
          <w:rFonts w:ascii="Arial" w:hAnsi="Arial" w:cs="Arial"/>
          <w:spacing w:val="66"/>
          <w:w w:val="99"/>
          <w:sz w:val="16"/>
          <w:szCs w:val="16"/>
        </w:rPr>
        <w:t xml:space="preserve"> </w:t>
      </w:r>
      <w:r>
        <w:rPr>
          <w:rFonts w:ascii="Arial" w:hAnsi="Arial" w:cs="Arial"/>
          <w:spacing w:val="-5"/>
          <w:sz w:val="16"/>
          <w:szCs w:val="16"/>
        </w:rPr>
        <w:t>of</w:t>
      </w:r>
      <w:r>
        <w:rPr>
          <w:rFonts w:ascii="Arial" w:hAnsi="Arial" w:cs="Arial"/>
          <w:spacing w:val="-2"/>
          <w:sz w:val="16"/>
          <w:szCs w:val="16"/>
        </w:rPr>
        <w:t xml:space="preserve"> </w:t>
      </w:r>
      <w:r>
        <w:rPr>
          <w:rFonts w:ascii="Arial" w:hAnsi="Arial" w:cs="Arial"/>
          <w:spacing w:val="2"/>
          <w:sz w:val="16"/>
          <w:szCs w:val="16"/>
        </w:rPr>
        <w:t>the</w:t>
      </w:r>
      <w:r>
        <w:rPr>
          <w:rFonts w:ascii="Arial" w:hAnsi="Arial" w:cs="Arial"/>
          <w:spacing w:val="-6"/>
          <w:sz w:val="16"/>
          <w:szCs w:val="16"/>
        </w:rPr>
        <w:t xml:space="preserve"> </w:t>
      </w:r>
      <w:r>
        <w:rPr>
          <w:rFonts w:ascii="Arial" w:hAnsi="Arial" w:cs="Arial"/>
          <w:sz w:val="16"/>
          <w:szCs w:val="16"/>
        </w:rPr>
        <w:t>AKC Field</w:t>
      </w:r>
      <w:r>
        <w:rPr>
          <w:rFonts w:ascii="Arial" w:hAnsi="Arial" w:cs="Arial"/>
          <w:spacing w:val="-6"/>
          <w:sz w:val="16"/>
          <w:szCs w:val="16"/>
        </w:rPr>
        <w:t xml:space="preserve"> </w:t>
      </w:r>
      <w:r>
        <w:rPr>
          <w:rFonts w:ascii="Arial" w:hAnsi="Arial" w:cs="Arial"/>
          <w:sz w:val="16"/>
          <w:szCs w:val="16"/>
        </w:rPr>
        <w:t>Trial</w:t>
      </w:r>
      <w:r>
        <w:rPr>
          <w:rFonts w:ascii="Arial" w:hAnsi="Arial" w:cs="Arial"/>
          <w:spacing w:val="-7"/>
          <w:sz w:val="16"/>
          <w:szCs w:val="16"/>
        </w:rPr>
        <w:t xml:space="preserve"> </w:t>
      </w:r>
      <w:r>
        <w:rPr>
          <w:rFonts w:ascii="Arial" w:hAnsi="Arial" w:cs="Arial"/>
          <w:spacing w:val="-1"/>
          <w:sz w:val="16"/>
          <w:szCs w:val="16"/>
        </w:rPr>
        <w:t>Rules</w:t>
      </w:r>
      <w:r>
        <w:rPr>
          <w:rFonts w:ascii="Arial" w:hAnsi="Arial" w:cs="Arial"/>
          <w:spacing w:val="1"/>
          <w:sz w:val="16"/>
          <w:szCs w:val="16"/>
        </w:rPr>
        <w:t xml:space="preserve"> </w:t>
      </w:r>
      <w:r>
        <w:rPr>
          <w:rFonts w:ascii="Arial" w:hAnsi="Arial" w:cs="Arial"/>
          <w:sz w:val="16"/>
          <w:szCs w:val="16"/>
        </w:rPr>
        <w:t>and</w:t>
      </w:r>
      <w:r>
        <w:rPr>
          <w:rFonts w:ascii="Arial" w:hAnsi="Arial" w:cs="Arial"/>
          <w:spacing w:val="-2"/>
          <w:sz w:val="16"/>
          <w:szCs w:val="16"/>
        </w:rPr>
        <w:t xml:space="preserve"> </w:t>
      </w:r>
      <w:r>
        <w:rPr>
          <w:rFonts w:ascii="Arial" w:hAnsi="Arial" w:cs="Arial"/>
          <w:sz w:val="16"/>
          <w:szCs w:val="16"/>
        </w:rPr>
        <w:t>Standard</w:t>
      </w:r>
      <w:r>
        <w:rPr>
          <w:rFonts w:ascii="Arial" w:hAnsi="Arial" w:cs="Arial"/>
          <w:sz w:val="16"/>
          <w:szCs w:val="16"/>
        </w:rPr>
        <w:tab/>
        <w:t>Procedures</w:t>
      </w:r>
      <w:r>
        <w:rPr>
          <w:rFonts w:ascii="Arial" w:hAnsi="Arial" w:cs="Arial"/>
          <w:spacing w:val="-4"/>
          <w:sz w:val="16"/>
          <w:szCs w:val="16"/>
        </w:rPr>
        <w:t xml:space="preserve"> </w:t>
      </w:r>
      <w:r>
        <w:rPr>
          <w:rFonts w:ascii="Arial" w:hAnsi="Arial" w:cs="Arial"/>
          <w:sz w:val="16"/>
          <w:szCs w:val="16"/>
        </w:rPr>
        <w:t>for</w:t>
      </w:r>
      <w:r>
        <w:rPr>
          <w:rFonts w:ascii="Arial" w:hAnsi="Arial" w:cs="Arial"/>
          <w:spacing w:val="-7"/>
          <w:sz w:val="16"/>
          <w:szCs w:val="16"/>
        </w:rPr>
        <w:t xml:space="preserve"> </w:t>
      </w:r>
      <w:r>
        <w:rPr>
          <w:rFonts w:ascii="Arial" w:hAnsi="Arial" w:cs="Arial"/>
          <w:spacing w:val="1"/>
          <w:sz w:val="16"/>
          <w:szCs w:val="16"/>
        </w:rPr>
        <w:t>Pointing</w:t>
      </w:r>
      <w:r>
        <w:rPr>
          <w:rFonts w:ascii="Arial" w:hAnsi="Arial" w:cs="Arial"/>
          <w:spacing w:val="-7"/>
          <w:sz w:val="16"/>
          <w:szCs w:val="16"/>
        </w:rPr>
        <w:t xml:space="preserve"> </w:t>
      </w:r>
      <w:r>
        <w:rPr>
          <w:rFonts w:ascii="Arial" w:hAnsi="Arial" w:cs="Arial"/>
          <w:sz w:val="16"/>
          <w:szCs w:val="16"/>
        </w:rPr>
        <w:t>Breeds,</w:t>
      </w:r>
      <w:r>
        <w:rPr>
          <w:rFonts w:ascii="Arial" w:hAnsi="Arial" w:cs="Arial"/>
          <w:spacing w:val="-3"/>
          <w:sz w:val="16"/>
          <w:szCs w:val="16"/>
        </w:rPr>
        <w:t xml:space="preserve"> </w:t>
      </w:r>
      <w:r>
        <w:rPr>
          <w:rFonts w:ascii="Arial" w:hAnsi="Arial" w:cs="Arial"/>
          <w:sz w:val="16"/>
          <w:szCs w:val="16"/>
        </w:rPr>
        <w:t>may</w:t>
      </w:r>
      <w:r>
        <w:rPr>
          <w:rFonts w:ascii="Arial" w:hAnsi="Arial" w:cs="Arial"/>
          <w:spacing w:val="-8"/>
          <w:sz w:val="16"/>
          <w:szCs w:val="16"/>
        </w:rPr>
        <w:t xml:space="preserve"> </w:t>
      </w:r>
      <w:r>
        <w:rPr>
          <w:rFonts w:ascii="Arial" w:hAnsi="Arial" w:cs="Arial"/>
          <w:spacing w:val="1"/>
          <w:sz w:val="16"/>
          <w:szCs w:val="16"/>
        </w:rPr>
        <w:t>serve</w:t>
      </w:r>
      <w:r>
        <w:rPr>
          <w:rFonts w:ascii="Arial" w:hAnsi="Arial" w:cs="Arial"/>
          <w:spacing w:val="-4"/>
          <w:sz w:val="16"/>
          <w:szCs w:val="16"/>
        </w:rPr>
        <w:t xml:space="preserve"> </w:t>
      </w:r>
      <w:r>
        <w:rPr>
          <w:rFonts w:ascii="Arial" w:hAnsi="Arial" w:cs="Arial"/>
          <w:spacing w:val="-5"/>
          <w:sz w:val="16"/>
          <w:szCs w:val="16"/>
        </w:rPr>
        <w:t>as</w:t>
      </w:r>
      <w:r>
        <w:rPr>
          <w:rFonts w:ascii="Arial" w:hAnsi="Arial" w:cs="Arial"/>
          <w:spacing w:val="54"/>
          <w:w w:val="99"/>
          <w:sz w:val="16"/>
          <w:szCs w:val="16"/>
        </w:rPr>
        <w:t xml:space="preserve"> </w:t>
      </w:r>
      <w:r>
        <w:rPr>
          <w:rFonts w:ascii="Arial" w:hAnsi="Arial" w:cs="Arial"/>
          <w:spacing w:val="-1"/>
          <w:sz w:val="16"/>
          <w:szCs w:val="16"/>
        </w:rPr>
        <w:t>scouts</w:t>
      </w:r>
      <w:r>
        <w:rPr>
          <w:rFonts w:ascii="Arial" w:hAnsi="Arial" w:cs="Arial"/>
          <w:spacing w:val="-10"/>
          <w:sz w:val="16"/>
          <w:szCs w:val="16"/>
        </w:rPr>
        <w:t xml:space="preserve"> </w:t>
      </w:r>
      <w:r>
        <w:rPr>
          <w:rFonts w:ascii="Arial" w:hAnsi="Arial" w:cs="Arial"/>
          <w:spacing w:val="1"/>
          <w:sz w:val="16"/>
          <w:szCs w:val="16"/>
        </w:rPr>
        <w:t>in</w:t>
      </w:r>
      <w:r>
        <w:rPr>
          <w:rFonts w:ascii="Arial" w:hAnsi="Arial" w:cs="Arial"/>
          <w:spacing w:val="-13"/>
          <w:sz w:val="16"/>
          <w:szCs w:val="16"/>
        </w:rPr>
        <w:t xml:space="preserve"> </w:t>
      </w:r>
      <w:r>
        <w:rPr>
          <w:rFonts w:ascii="Arial" w:hAnsi="Arial" w:cs="Arial"/>
          <w:spacing w:val="2"/>
          <w:sz w:val="16"/>
          <w:szCs w:val="16"/>
        </w:rPr>
        <w:t>the</w:t>
      </w:r>
      <w:r>
        <w:rPr>
          <w:rFonts w:ascii="Arial" w:hAnsi="Arial" w:cs="Arial"/>
          <w:spacing w:val="-17"/>
          <w:sz w:val="16"/>
          <w:szCs w:val="16"/>
        </w:rPr>
        <w:t xml:space="preserve"> </w:t>
      </w:r>
      <w:r>
        <w:rPr>
          <w:rFonts w:ascii="Arial" w:hAnsi="Arial" w:cs="Arial"/>
          <w:spacing w:val="1"/>
          <w:sz w:val="16"/>
          <w:szCs w:val="16"/>
        </w:rPr>
        <w:t>National</w:t>
      </w:r>
      <w:r>
        <w:rPr>
          <w:rFonts w:ascii="Arial" w:hAnsi="Arial" w:cs="Arial"/>
          <w:spacing w:val="-13"/>
          <w:sz w:val="16"/>
          <w:szCs w:val="16"/>
        </w:rPr>
        <w:t xml:space="preserve"> </w:t>
      </w:r>
      <w:r>
        <w:rPr>
          <w:rFonts w:ascii="Arial" w:hAnsi="Arial" w:cs="Arial"/>
          <w:sz w:val="16"/>
          <w:szCs w:val="16"/>
        </w:rPr>
        <w:t>Amateur</w:t>
      </w:r>
      <w:r>
        <w:rPr>
          <w:rFonts w:ascii="Arial" w:hAnsi="Arial" w:cs="Arial"/>
          <w:spacing w:val="-12"/>
          <w:sz w:val="16"/>
          <w:szCs w:val="16"/>
        </w:rPr>
        <w:t xml:space="preserve"> </w:t>
      </w:r>
      <w:r>
        <w:rPr>
          <w:rFonts w:ascii="Arial" w:hAnsi="Arial" w:cs="Arial"/>
          <w:spacing w:val="1"/>
          <w:sz w:val="16"/>
          <w:szCs w:val="16"/>
        </w:rPr>
        <w:t>Gun</w:t>
      </w:r>
      <w:r>
        <w:rPr>
          <w:rFonts w:ascii="Arial" w:hAnsi="Arial" w:cs="Arial"/>
          <w:spacing w:val="-13"/>
          <w:sz w:val="16"/>
          <w:szCs w:val="16"/>
        </w:rPr>
        <w:t xml:space="preserve"> </w:t>
      </w:r>
      <w:r>
        <w:rPr>
          <w:rFonts w:ascii="Arial" w:hAnsi="Arial" w:cs="Arial"/>
          <w:spacing w:val="1"/>
          <w:sz w:val="16"/>
          <w:szCs w:val="16"/>
        </w:rPr>
        <w:t>Dog</w:t>
      </w:r>
      <w:r>
        <w:rPr>
          <w:rFonts w:ascii="Arial" w:hAnsi="Arial" w:cs="Arial"/>
          <w:spacing w:val="-10"/>
          <w:sz w:val="16"/>
          <w:szCs w:val="16"/>
        </w:rPr>
        <w:t xml:space="preserve"> </w:t>
      </w:r>
      <w:r>
        <w:rPr>
          <w:rFonts w:ascii="Arial" w:hAnsi="Arial" w:cs="Arial"/>
          <w:sz w:val="16"/>
          <w:szCs w:val="16"/>
        </w:rPr>
        <w:t>Championship</w:t>
      </w:r>
      <w:r>
        <w:rPr>
          <w:rFonts w:ascii="Arial" w:hAnsi="Arial" w:cs="Arial"/>
          <w:spacing w:val="-13"/>
          <w:sz w:val="16"/>
          <w:szCs w:val="16"/>
        </w:rPr>
        <w:t xml:space="preserve"> </w:t>
      </w:r>
      <w:r>
        <w:rPr>
          <w:rFonts w:ascii="Arial" w:hAnsi="Arial" w:cs="Arial"/>
          <w:spacing w:val="1"/>
          <w:sz w:val="16"/>
          <w:szCs w:val="16"/>
        </w:rPr>
        <w:t>Stake</w:t>
      </w:r>
    </w:p>
    <w:p w:rsidR="00557B92" w:rsidRDefault="00557B92">
      <w:pPr>
        <w:pStyle w:val="Heading3"/>
        <w:kinsoku w:val="0"/>
        <w:overflowPunct w:val="0"/>
        <w:spacing w:before="99"/>
        <w:ind w:left="172"/>
        <w:jc w:val="center"/>
        <w:rPr>
          <w:rFonts w:ascii="Arial" w:hAnsi="Arial" w:cs="Arial"/>
          <w:b w:val="0"/>
          <w:bCs w:val="0"/>
        </w:rPr>
      </w:pPr>
      <w:r>
        <w:rPr>
          <w:rFonts w:ascii="Arial" w:hAnsi="Arial" w:cs="Arial"/>
          <w:spacing w:val="-56"/>
          <w:u w:val="thick"/>
        </w:rPr>
        <w:t xml:space="preserve"> </w:t>
      </w:r>
      <w:r>
        <w:rPr>
          <w:rFonts w:ascii="Arial" w:hAnsi="Arial" w:cs="Arial"/>
          <w:u w:val="thick"/>
        </w:rPr>
        <w:t>T</w:t>
      </w:r>
      <w:r>
        <w:rPr>
          <w:rFonts w:ascii="Arial" w:hAnsi="Arial" w:cs="Arial"/>
          <w:spacing w:val="-55"/>
          <w:u w:val="thick"/>
        </w:rPr>
        <w:t xml:space="preserve"> </w:t>
      </w:r>
      <w:r>
        <w:rPr>
          <w:rFonts w:ascii="Arial" w:hAnsi="Arial" w:cs="Arial"/>
          <w:u w:val="thick"/>
        </w:rPr>
        <w:t>h</w:t>
      </w:r>
      <w:r>
        <w:rPr>
          <w:rFonts w:ascii="Arial" w:hAnsi="Arial" w:cs="Arial"/>
          <w:spacing w:val="-55"/>
          <w:u w:val="thick"/>
        </w:rPr>
        <w:t xml:space="preserve"> </w:t>
      </w:r>
      <w:r>
        <w:rPr>
          <w:rFonts w:ascii="Arial" w:hAnsi="Arial" w:cs="Arial"/>
          <w:u w:val="thick"/>
        </w:rPr>
        <w:t>e</w:t>
      </w:r>
      <w:r>
        <w:rPr>
          <w:rFonts w:ascii="Arial" w:hAnsi="Arial" w:cs="Arial"/>
          <w:spacing w:val="-1"/>
          <w:u w:val="thick"/>
        </w:rPr>
        <w:t xml:space="preserve"> </w:t>
      </w:r>
      <w:r>
        <w:rPr>
          <w:rFonts w:ascii="Arial" w:hAnsi="Arial" w:cs="Arial"/>
          <w:spacing w:val="-3"/>
          <w:u w:val="thick"/>
        </w:rPr>
        <w:t>Nati</w:t>
      </w:r>
      <w:r>
        <w:rPr>
          <w:rFonts w:ascii="Arial" w:hAnsi="Arial" w:cs="Arial"/>
          <w:spacing w:val="-55"/>
          <w:u w:val="thick"/>
        </w:rPr>
        <w:t xml:space="preserve"> </w:t>
      </w:r>
      <w:r>
        <w:rPr>
          <w:rFonts w:ascii="Arial" w:hAnsi="Arial" w:cs="Arial"/>
          <w:spacing w:val="-2"/>
          <w:u w:val="thick"/>
        </w:rPr>
        <w:t>on</w:t>
      </w:r>
      <w:r>
        <w:rPr>
          <w:rFonts w:ascii="Arial" w:hAnsi="Arial" w:cs="Arial"/>
          <w:spacing w:val="-55"/>
          <w:u w:val="thick"/>
        </w:rPr>
        <w:t xml:space="preserve"> </w:t>
      </w:r>
      <w:r>
        <w:rPr>
          <w:rFonts w:ascii="Arial" w:hAnsi="Arial" w:cs="Arial"/>
          <w:spacing w:val="-1"/>
          <w:u w:val="thick"/>
        </w:rPr>
        <w:t>al</w:t>
      </w:r>
      <w:r>
        <w:rPr>
          <w:rFonts w:ascii="Arial" w:hAnsi="Arial" w:cs="Arial"/>
          <w:spacing w:val="-2"/>
          <w:u w:val="thick"/>
        </w:rPr>
        <w:t xml:space="preserve"> Op</w:t>
      </w:r>
      <w:r>
        <w:rPr>
          <w:rFonts w:ascii="Arial" w:hAnsi="Arial" w:cs="Arial"/>
          <w:spacing w:val="-55"/>
          <w:u w:val="thick"/>
        </w:rPr>
        <w:t xml:space="preserve"> </w:t>
      </w:r>
      <w:r>
        <w:rPr>
          <w:rFonts w:ascii="Arial" w:hAnsi="Arial" w:cs="Arial"/>
          <w:spacing w:val="-1"/>
          <w:u w:val="thick"/>
        </w:rPr>
        <w:t>en</w:t>
      </w:r>
      <w:r>
        <w:rPr>
          <w:rFonts w:ascii="Arial" w:hAnsi="Arial" w:cs="Arial"/>
          <w:spacing w:val="-2"/>
          <w:u w:val="thick"/>
        </w:rPr>
        <w:t xml:space="preserve"> Gu</w:t>
      </w:r>
      <w:r>
        <w:rPr>
          <w:rFonts w:ascii="Arial" w:hAnsi="Arial" w:cs="Arial"/>
          <w:spacing w:val="-55"/>
          <w:u w:val="thick"/>
        </w:rPr>
        <w:t xml:space="preserve"> </w:t>
      </w:r>
      <w:r>
        <w:rPr>
          <w:rFonts w:ascii="Arial" w:hAnsi="Arial" w:cs="Arial"/>
          <w:u w:val="thick"/>
        </w:rPr>
        <w:t>n</w:t>
      </w:r>
      <w:r>
        <w:rPr>
          <w:rFonts w:ascii="Arial" w:hAnsi="Arial" w:cs="Arial"/>
          <w:spacing w:val="-2"/>
          <w:u w:val="thick"/>
        </w:rPr>
        <w:t xml:space="preserve"> Dog</w:t>
      </w:r>
      <w:r>
        <w:rPr>
          <w:rFonts w:ascii="Arial" w:hAnsi="Arial" w:cs="Arial"/>
          <w:spacing w:val="2"/>
          <w:u w:val="thick"/>
        </w:rPr>
        <w:t xml:space="preserve"> </w:t>
      </w:r>
      <w:r>
        <w:rPr>
          <w:rFonts w:ascii="Arial" w:hAnsi="Arial" w:cs="Arial"/>
          <w:spacing w:val="-1"/>
          <w:u w:val="thick"/>
        </w:rPr>
        <w:t>Ch</w:t>
      </w:r>
      <w:r>
        <w:rPr>
          <w:rFonts w:ascii="Arial" w:hAnsi="Arial" w:cs="Arial"/>
          <w:spacing w:val="-55"/>
          <w:u w:val="thick"/>
        </w:rPr>
        <w:t xml:space="preserve"> </w:t>
      </w:r>
      <w:r>
        <w:rPr>
          <w:rFonts w:ascii="Arial" w:hAnsi="Arial" w:cs="Arial"/>
          <w:spacing w:val="-3"/>
          <w:u w:val="thick"/>
        </w:rPr>
        <w:t>amp</w:t>
      </w:r>
      <w:r>
        <w:rPr>
          <w:rFonts w:ascii="Arial" w:hAnsi="Arial" w:cs="Arial"/>
          <w:spacing w:val="-55"/>
          <w:u w:val="thick"/>
        </w:rPr>
        <w:t xml:space="preserve"> </w:t>
      </w:r>
      <w:r>
        <w:rPr>
          <w:rFonts w:ascii="Arial" w:hAnsi="Arial" w:cs="Arial"/>
          <w:spacing w:val="-2"/>
          <w:u w:val="thick"/>
        </w:rPr>
        <w:t>io</w:t>
      </w:r>
      <w:r>
        <w:rPr>
          <w:rFonts w:ascii="Arial" w:hAnsi="Arial" w:cs="Arial"/>
          <w:spacing w:val="-55"/>
          <w:u w:val="thick"/>
        </w:rPr>
        <w:t xml:space="preserve"> </w:t>
      </w:r>
      <w:r>
        <w:rPr>
          <w:rFonts w:ascii="Arial" w:hAnsi="Arial" w:cs="Arial"/>
          <w:u w:val="thick"/>
        </w:rPr>
        <w:t>n</w:t>
      </w:r>
      <w:r>
        <w:rPr>
          <w:rFonts w:ascii="Arial" w:hAnsi="Arial" w:cs="Arial"/>
          <w:spacing w:val="-55"/>
          <w:u w:val="thick"/>
        </w:rPr>
        <w:t xml:space="preserve"> </w:t>
      </w:r>
      <w:r>
        <w:rPr>
          <w:rFonts w:ascii="Arial" w:hAnsi="Arial" w:cs="Arial"/>
          <w:spacing w:val="-4"/>
          <w:u w:val="thick"/>
        </w:rPr>
        <w:t>sh</w:t>
      </w:r>
      <w:r>
        <w:rPr>
          <w:rFonts w:ascii="Arial" w:hAnsi="Arial" w:cs="Arial"/>
          <w:spacing w:val="-55"/>
          <w:u w:val="thick"/>
        </w:rPr>
        <w:t xml:space="preserve"> </w:t>
      </w:r>
      <w:r>
        <w:rPr>
          <w:rFonts w:ascii="Arial" w:hAnsi="Arial" w:cs="Arial"/>
          <w:spacing w:val="-2"/>
          <w:u w:val="thick"/>
        </w:rPr>
        <w:t>ip</w:t>
      </w:r>
      <w:r>
        <w:rPr>
          <w:rFonts w:ascii="Arial" w:hAnsi="Arial" w:cs="Arial"/>
          <w:u w:val="thick"/>
        </w:rPr>
        <w:t xml:space="preserve"> </w:t>
      </w:r>
    </w:p>
    <w:p w:rsidR="00557B92" w:rsidRDefault="00557B92">
      <w:pPr>
        <w:pStyle w:val="BodyText"/>
        <w:kinsoku w:val="0"/>
        <w:overflowPunct w:val="0"/>
        <w:spacing w:before="100"/>
        <w:ind w:left="104"/>
        <w:rPr>
          <w:rFonts w:ascii="Arial" w:hAnsi="Arial" w:cs="Arial"/>
          <w:sz w:val="17"/>
          <w:szCs w:val="17"/>
        </w:rPr>
      </w:pPr>
      <w:r>
        <w:rPr>
          <w:rFonts w:ascii="Arial" w:hAnsi="Arial" w:cs="Arial"/>
          <w:sz w:val="17"/>
          <w:szCs w:val="17"/>
        </w:rPr>
        <w:t>(Effective</w:t>
      </w:r>
      <w:r>
        <w:rPr>
          <w:rFonts w:ascii="Arial" w:hAnsi="Arial" w:cs="Arial"/>
          <w:spacing w:val="-7"/>
          <w:sz w:val="17"/>
          <w:szCs w:val="17"/>
        </w:rPr>
        <w:t xml:space="preserve"> </w:t>
      </w:r>
      <w:r>
        <w:rPr>
          <w:rFonts w:ascii="Arial" w:hAnsi="Arial" w:cs="Arial"/>
          <w:spacing w:val="-2"/>
          <w:sz w:val="17"/>
          <w:szCs w:val="17"/>
        </w:rPr>
        <w:t>at</w:t>
      </w:r>
      <w:r>
        <w:rPr>
          <w:rFonts w:ascii="Arial" w:hAnsi="Arial" w:cs="Arial"/>
          <w:spacing w:val="-4"/>
          <w:sz w:val="17"/>
          <w:szCs w:val="17"/>
        </w:rPr>
        <w:t xml:space="preserve"> </w:t>
      </w:r>
      <w:r>
        <w:rPr>
          <w:rFonts w:ascii="Arial" w:hAnsi="Arial" w:cs="Arial"/>
          <w:spacing w:val="1"/>
          <w:sz w:val="17"/>
          <w:szCs w:val="17"/>
        </w:rPr>
        <w:t>close</w:t>
      </w:r>
      <w:r>
        <w:rPr>
          <w:rFonts w:ascii="Arial" w:hAnsi="Arial" w:cs="Arial"/>
          <w:spacing w:val="-6"/>
          <w:sz w:val="17"/>
          <w:szCs w:val="17"/>
        </w:rPr>
        <w:t xml:space="preserve"> </w:t>
      </w:r>
      <w:r>
        <w:rPr>
          <w:rFonts w:ascii="Arial" w:hAnsi="Arial" w:cs="Arial"/>
          <w:spacing w:val="-2"/>
          <w:sz w:val="17"/>
          <w:szCs w:val="17"/>
        </w:rPr>
        <w:t>of</w:t>
      </w:r>
      <w:r>
        <w:rPr>
          <w:rFonts w:ascii="Arial" w:hAnsi="Arial" w:cs="Arial"/>
          <w:spacing w:val="1"/>
          <w:sz w:val="17"/>
          <w:szCs w:val="17"/>
        </w:rPr>
        <w:t xml:space="preserve"> </w:t>
      </w:r>
      <w:r>
        <w:rPr>
          <w:rFonts w:ascii="Arial" w:hAnsi="Arial" w:cs="Arial"/>
          <w:spacing w:val="-1"/>
          <w:sz w:val="17"/>
          <w:szCs w:val="17"/>
        </w:rPr>
        <w:t>entries</w:t>
      </w:r>
      <w:r>
        <w:rPr>
          <w:rFonts w:ascii="Arial" w:hAnsi="Arial" w:cs="Arial"/>
          <w:spacing w:val="-3"/>
          <w:sz w:val="17"/>
          <w:szCs w:val="17"/>
        </w:rPr>
        <w:t xml:space="preserve"> </w:t>
      </w:r>
      <w:r>
        <w:rPr>
          <w:rFonts w:ascii="Arial" w:hAnsi="Arial" w:cs="Arial"/>
          <w:spacing w:val="-1"/>
          <w:sz w:val="17"/>
          <w:szCs w:val="17"/>
        </w:rPr>
        <w:t>for</w:t>
      </w:r>
      <w:r>
        <w:rPr>
          <w:rFonts w:ascii="Arial" w:hAnsi="Arial" w:cs="Arial"/>
          <w:spacing w:val="-4"/>
          <w:sz w:val="17"/>
          <w:szCs w:val="17"/>
        </w:rPr>
        <w:t xml:space="preserve"> </w:t>
      </w:r>
      <w:r>
        <w:rPr>
          <w:rFonts w:ascii="Arial" w:hAnsi="Arial" w:cs="Arial"/>
          <w:spacing w:val="1"/>
          <w:sz w:val="17"/>
          <w:szCs w:val="17"/>
        </w:rPr>
        <w:t>the</w:t>
      </w:r>
      <w:r>
        <w:rPr>
          <w:rFonts w:ascii="Arial" w:hAnsi="Arial" w:cs="Arial"/>
          <w:spacing w:val="-2"/>
          <w:sz w:val="17"/>
          <w:szCs w:val="17"/>
        </w:rPr>
        <w:t xml:space="preserve"> </w:t>
      </w:r>
      <w:r>
        <w:rPr>
          <w:rFonts w:ascii="Arial" w:hAnsi="Arial" w:cs="Arial"/>
          <w:sz w:val="17"/>
          <w:szCs w:val="17"/>
        </w:rPr>
        <w:t>2014</w:t>
      </w:r>
      <w:r>
        <w:rPr>
          <w:rFonts w:ascii="Arial" w:hAnsi="Arial" w:cs="Arial"/>
          <w:spacing w:val="-7"/>
          <w:sz w:val="17"/>
          <w:szCs w:val="17"/>
        </w:rPr>
        <w:t xml:space="preserve"> </w:t>
      </w:r>
      <w:r>
        <w:rPr>
          <w:rFonts w:ascii="Arial" w:hAnsi="Arial" w:cs="Arial"/>
          <w:sz w:val="17"/>
          <w:szCs w:val="17"/>
        </w:rPr>
        <w:t>National</w:t>
      </w:r>
      <w:r>
        <w:rPr>
          <w:rFonts w:ascii="Arial" w:hAnsi="Arial" w:cs="Arial"/>
          <w:spacing w:val="-4"/>
          <w:sz w:val="17"/>
          <w:szCs w:val="17"/>
        </w:rPr>
        <w:t xml:space="preserve"> </w:t>
      </w:r>
      <w:r>
        <w:rPr>
          <w:rFonts w:ascii="Arial" w:hAnsi="Arial" w:cs="Arial"/>
          <w:sz w:val="17"/>
          <w:szCs w:val="17"/>
        </w:rPr>
        <w:t>Open</w:t>
      </w:r>
      <w:r>
        <w:rPr>
          <w:rFonts w:ascii="Arial" w:hAnsi="Arial" w:cs="Arial"/>
          <w:spacing w:val="-6"/>
          <w:sz w:val="17"/>
          <w:szCs w:val="17"/>
        </w:rPr>
        <w:t xml:space="preserve"> </w:t>
      </w:r>
      <w:r>
        <w:rPr>
          <w:rFonts w:ascii="Arial" w:hAnsi="Arial" w:cs="Arial"/>
          <w:spacing w:val="1"/>
          <w:sz w:val="17"/>
          <w:szCs w:val="17"/>
        </w:rPr>
        <w:t>Gun</w:t>
      </w:r>
      <w:r>
        <w:rPr>
          <w:rFonts w:ascii="Arial" w:hAnsi="Arial" w:cs="Arial"/>
          <w:spacing w:val="-6"/>
          <w:sz w:val="17"/>
          <w:szCs w:val="17"/>
        </w:rPr>
        <w:t xml:space="preserve"> </w:t>
      </w:r>
      <w:r>
        <w:rPr>
          <w:rFonts w:ascii="Arial" w:hAnsi="Arial" w:cs="Arial"/>
          <w:sz w:val="17"/>
          <w:szCs w:val="17"/>
        </w:rPr>
        <w:t>Dog</w:t>
      </w:r>
      <w:r>
        <w:rPr>
          <w:rFonts w:ascii="Arial" w:hAnsi="Arial" w:cs="Arial"/>
          <w:spacing w:val="1"/>
          <w:sz w:val="17"/>
          <w:szCs w:val="17"/>
        </w:rPr>
        <w:t xml:space="preserve"> </w:t>
      </w:r>
      <w:r>
        <w:rPr>
          <w:rFonts w:ascii="Arial" w:hAnsi="Arial" w:cs="Arial"/>
          <w:spacing w:val="-1"/>
          <w:sz w:val="17"/>
          <w:szCs w:val="17"/>
        </w:rPr>
        <w:t>Championships)</w:t>
      </w:r>
    </w:p>
    <w:p w:rsidR="00557B92" w:rsidRDefault="00557B92">
      <w:pPr>
        <w:pStyle w:val="BodyText"/>
        <w:numPr>
          <w:ilvl w:val="0"/>
          <w:numId w:val="6"/>
        </w:numPr>
        <w:tabs>
          <w:tab w:val="left" w:pos="466"/>
        </w:tabs>
        <w:kinsoku w:val="0"/>
        <w:overflowPunct w:val="0"/>
        <w:spacing w:before="119" w:line="178" w:lineRule="exact"/>
        <w:ind w:right="112"/>
        <w:rPr>
          <w:rFonts w:ascii="Arial" w:hAnsi="Arial" w:cs="Arial"/>
          <w:sz w:val="16"/>
          <w:szCs w:val="16"/>
        </w:rPr>
      </w:pPr>
      <w:r>
        <w:rPr>
          <w:rFonts w:ascii="Arial" w:hAnsi="Arial" w:cs="Arial"/>
          <w:sz w:val="16"/>
          <w:szCs w:val="16"/>
        </w:rPr>
        <w:t>Open</w:t>
      </w:r>
      <w:r>
        <w:rPr>
          <w:rFonts w:ascii="Arial" w:hAnsi="Arial" w:cs="Arial"/>
          <w:spacing w:val="-6"/>
          <w:sz w:val="16"/>
          <w:szCs w:val="16"/>
        </w:rPr>
        <w:t xml:space="preserve"> </w:t>
      </w:r>
      <w:r>
        <w:rPr>
          <w:rFonts w:ascii="Arial" w:hAnsi="Arial" w:cs="Arial"/>
          <w:spacing w:val="1"/>
          <w:sz w:val="16"/>
          <w:szCs w:val="16"/>
        </w:rPr>
        <w:t>to</w:t>
      </w:r>
      <w:r>
        <w:rPr>
          <w:rFonts w:ascii="Arial" w:hAnsi="Arial" w:cs="Arial"/>
          <w:spacing w:val="-3"/>
          <w:sz w:val="16"/>
          <w:szCs w:val="16"/>
        </w:rPr>
        <w:t xml:space="preserve"> </w:t>
      </w:r>
      <w:r>
        <w:rPr>
          <w:rFonts w:ascii="Arial" w:hAnsi="Arial" w:cs="Arial"/>
          <w:sz w:val="16"/>
          <w:szCs w:val="16"/>
        </w:rPr>
        <w:t>any</w:t>
      </w:r>
      <w:r>
        <w:rPr>
          <w:rFonts w:ascii="Arial" w:hAnsi="Arial" w:cs="Arial"/>
          <w:spacing w:val="-6"/>
          <w:sz w:val="16"/>
          <w:szCs w:val="16"/>
        </w:rPr>
        <w:t xml:space="preserve"> </w:t>
      </w:r>
      <w:r>
        <w:rPr>
          <w:rFonts w:ascii="Arial" w:hAnsi="Arial" w:cs="Arial"/>
          <w:sz w:val="16"/>
          <w:szCs w:val="16"/>
        </w:rPr>
        <w:t>Brittany</w:t>
      </w:r>
      <w:r>
        <w:rPr>
          <w:rFonts w:ascii="Arial" w:hAnsi="Arial" w:cs="Arial"/>
          <w:spacing w:val="-7"/>
          <w:sz w:val="16"/>
          <w:szCs w:val="16"/>
        </w:rPr>
        <w:t xml:space="preserve"> </w:t>
      </w:r>
      <w:r>
        <w:rPr>
          <w:rFonts w:ascii="Arial" w:hAnsi="Arial" w:cs="Arial"/>
          <w:spacing w:val="1"/>
          <w:sz w:val="16"/>
          <w:szCs w:val="16"/>
        </w:rPr>
        <w:t>six</w:t>
      </w:r>
      <w:r>
        <w:rPr>
          <w:rFonts w:ascii="Arial" w:hAnsi="Arial" w:cs="Arial"/>
          <w:spacing w:val="-7"/>
          <w:sz w:val="16"/>
          <w:szCs w:val="16"/>
        </w:rPr>
        <w:t xml:space="preserve"> </w:t>
      </w:r>
      <w:r>
        <w:rPr>
          <w:rFonts w:ascii="Arial" w:hAnsi="Arial" w:cs="Arial"/>
          <w:sz w:val="16"/>
          <w:szCs w:val="16"/>
        </w:rPr>
        <w:t xml:space="preserve">(six) </w:t>
      </w:r>
      <w:r>
        <w:rPr>
          <w:rFonts w:ascii="Arial" w:hAnsi="Arial" w:cs="Arial"/>
          <w:spacing w:val="-1"/>
          <w:sz w:val="16"/>
          <w:szCs w:val="16"/>
        </w:rPr>
        <w:t>months</w:t>
      </w:r>
      <w:r>
        <w:rPr>
          <w:rFonts w:ascii="Arial" w:hAnsi="Arial" w:cs="Arial"/>
          <w:spacing w:val="1"/>
          <w:sz w:val="16"/>
          <w:szCs w:val="16"/>
        </w:rPr>
        <w:t xml:space="preserve"> </w:t>
      </w:r>
      <w:r>
        <w:rPr>
          <w:rFonts w:ascii="Arial" w:hAnsi="Arial" w:cs="Arial"/>
          <w:spacing w:val="-5"/>
          <w:sz w:val="16"/>
          <w:szCs w:val="16"/>
        </w:rPr>
        <w:t>of</w:t>
      </w:r>
      <w:r>
        <w:rPr>
          <w:rFonts w:ascii="Arial" w:hAnsi="Arial" w:cs="Arial"/>
          <w:spacing w:val="4"/>
          <w:sz w:val="16"/>
          <w:szCs w:val="16"/>
        </w:rPr>
        <w:t xml:space="preserve"> </w:t>
      </w:r>
      <w:r>
        <w:rPr>
          <w:rFonts w:ascii="Arial" w:hAnsi="Arial" w:cs="Arial"/>
          <w:sz w:val="16"/>
          <w:szCs w:val="16"/>
        </w:rPr>
        <w:t>age</w:t>
      </w:r>
      <w:r>
        <w:rPr>
          <w:rFonts w:ascii="Arial" w:hAnsi="Arial" w:cs="Arial"/>
          <w:spacing w:val="-3"/>
          <w:sz w:val="16"/>
          <w:szCs w:val="16"/>
        </w:rPr>
        <w:t xml:space="preserve"> </w:t>
      </w:r>
      <w:r>
        <w:rPr>
          <w:rFonts w:ascii="Arial" w:hAnsi="Arial" w:cs="Arial"/>
          <w:spacing w:val="-5"/>
          <w:sz w:val="16"/>
          <w:szCs w:val="16"/>
        </w:rPr>
        <w:t>or</w:t>
      </w:r>
      <w:r>
        <w:rPr>
          <w:rFonts w:ascii="Arial" w:hAnsi="Arial" w:cs="Arial"/>
          <w:spacing w:val="5"/>
          <w:sz w:val="16"/>
          <w:szCs w:val="16"/>
        </w:rPr>
        <w:t xml:space="preserve"> </w:t>
      </w:r>
      <w:r>
        <w:rPr>
          <w:rFonts w:ascii="Arial" w:hAnsi="Arial" w:cs="Arial"/>
          <w:spacing w:val="-2"/>
          <w:sz w:val="16"/>
          <w:szCs w:val="16"/>
        </w:rPr>
        <w:t>over</w:t>
      </w:r>
      <w:r>
        <w:rPr>
          <w:rFonts w:ascii="Arial" w:hAnsi="Arial" w:cs="Arial"/>
          <w:spacing w:val="4"/>
          <w:sz w:val="16"/>
          <w:szCs w:val="16"/>
        </w:rPr>
        <w:t xml:space="preserve"> </w:t>
      </w:r>
      <w:r>
        <w:rPr>
          <w:rFonts w:ascii="Arial" w:hAnsi="Arial" w:cs="Arial"/>
          <w:spacing w:val="-1"/>
          <w:sz w:val="16"/>
          <w:szCs w:val="16"/>
        </w:rPr>
        <w:t>which</w:t>
      </w:r>
      <w:r>
        <w:rPr>
          <w:rFonts w:ascii="Arial" w:hAnsi="Arial" w:cs="Arial"/>
          <w:spacing w:val="-2"/>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z w:val="16"/>
          <w:szCs w:val="16"/>
        </w:rPr>
        <w:t>any</w:t>
      </w:r>
      <w:r>
        <w:rPr>
          <w:rFonts w:ascii="Arial" w:hAnsi="Arial" w:cs="Arial"/>
          <w:spacing w:val="-3"/>
          <w:sz w:val="16"/>
          <w:szCs w:val="16"/>
        </w:rPr>
        <w:t xml:space="preserve"> </w:t>
      </w:r>
      <w:r>
        <w:rPr>
          <w:rFonts w:ascii="Arial" w:hAnsi="Arial" w:cs="Arial"/>
          <w:sz w:val="16"/>
          <w:szCs w:val="16"/>
        </w:rPr>
        <w:t>preceding</w:t>
      </w:r>
      <w:r>
        <w:rPr>
          <w:rFonts w:ascii="Arial" w:hAnsi="Arial" w:cs="Arial"/>
          <w:spacing w:val="-2"/>
          <w:sz w:val="16"/>
          <w:szCs w:val="16"/>
        </w:rPr>
        <w:t xml:space="preserve"> </w:t>
      </w:r>
      <w:r>
        <w:rPr>
          <w:rFonts w:ascii="Arial" w:hAnsi="Arial" w:cs="Arial"/>
          <w:sz w:val="16"/>
          <w:szCs w:val="16"/>
        </w:rPr>
        <w:t>year,</w:t>
      </w:r>
      <w:r>
        <w:rPr>
          <w:rFonts w:ascii="Arial" w:hAnsi="Arial" w:cs="Arial"/>
          <w:spacing w:val="-6"/>
          <w:sz w:val="16"/>
          <w:szCs w:val="16"/>
        </w:rPr>
        <w:t xml:space="preserve"> </w:t>
      </w:r>
      <w:r>
        <w:rPr>
          <w:rFonts w:ascii="Arial" w:hAnsi="Arial" w:cs="Arial"/>
          <w:sz w:val="16"/>
          <w:szCs w:val="16"/>
        </w:rPr>
        <w:t>placed</w:t>
      </w:r>
      <w:r>
        <w:rPr>
          <w:rFonts w:ascii="Arial" w:hAnsi="Arial" w:cs="Arial"/>
          <w:spacing w:val="72"/>
          <w:w w:val="99"/>
          <w:sz w:val="16"/>
          <w:szCs w:val="16"/>
        </w:rPr>
        <w:t xml:space="preserve"> </w:t>
      </w:r>
      <w:r>
        <w:rPr>
          <w:rFonts w:ascii="Arial" w:hAnsi="Arial" w:cs="Arial"/>
          <w:sz w:val="16"/>
          <w:szCs w:val="16"/>
        </w:rPr>
        <w:t>first</w:t>
      </w:r>
      <w:r>
        <w:rPr>
          <w:rFonts w:ascii="Arial" w:hAnsi="Arial" w:cs="Arial"/>
          <w:spacing w:val="-12"/>
          <w:sz w:val="16"/>
          <w:szCs w:val="16"/>
        </w:rPr>
        <w:t xml:space="preserve"> </w:t>
      </w:r>
      <w:r>
        <w:rPr>
          <w:rFonts w:ascii="Arial" w:hAnsi="Arial" w:cs="Arial"/>
          <w:spacing w:val="-1"/>
          <w:sz w:val="16"/>
          <w:szCs w:val="16"/>
        </w:rPr>
        <w:t>in</w:t>
      </w:r>
      <w:r>
        <w:rPr>
          <w:rFonts w:ascii="Arial" w:hAnsi="Arial" w:cs="Arial"/>
          <w:spacing w:val="-11"/>
          <w:sz w:val="16"/>
          <w:szCs w:val="16"/>
        </w:rPr>
        <w:t xml:space="preserve"> </w:t>
      </w:r>
      <w:r>
        <w:rPr>
          <w:rFonts w:ascii="Arial" w:hAnsi="Arial" w:cs="Arial"/>
          <w:spacing w:val="2"/>
          <w:sz w:val="16"/>
          <w:szCs w:val="16"/>
        </w:rPr>
        <w:t>the</w:t>
      </w:r>
      <w:r>
        <w:rPr>
          <w:rFonts w:ascii="Arial" w:hAnsi="Arial" w:cs="Arial"/>
          <w:spacing w:val="-11"/>
          <w:sz w:val="16"/>
          <w:szCs w:val="16"/>
        </w:rPr>
        <w:t xml:space="preserve"> </w:t>
      </w:r>
      <w:r>
        <w:rPr>
          <w:rFonts w:ascii="Arial" w:hAnsi="Arial" w:cs="Arial"/>
          <w:sz w:val="16"/>
          <w:szCs w:val="16"/>
        </w:rPr>
        <w:t>National</w:t>
      </w:r>
      <w:r>
        <w:rPr>
          <w:rFonts w:ascii="Arial" w:hAnsi="Arial" w:cs="Arial"/>
          <w:spacing w:val="-11"/>
          <w:sz w:val="16"/>
          <w:szCs w:val="16"/>
        </w:rPr>
        <w:t xml:space="preserve"> </w:t>
      </w:r>
      <w:r>
        <w:rPr>
          <w:rFonts w:ascii="Arial" w:hAnsi="Arial" w:cs="Arial"/>
          <w:spacing w:val="1"/>
          <w:sz w:val="16"/>
          <w:szCs w:val="16"/>
        </w:rPr>
        <w:t>Open</w:t>
      </w:r>
      <w:r>
        <w:rPr>
          <w:rFonts w:ascii="Arial" w:hAnsi="Arial" w:cs="Arial"/>
          <w:spacing w:val="-11"/>
          <w:sz w:val="16"/>
          <w:szCs w:val="16"/>
        </w:rPr>
        <w:t xml:space="preserve"> </w:t>
      </w:r>
      <w:r>
        <w:rPr>
          <w:rFonts w:ascii="Arial" w:hAnsi="Arial" w:cs="Arial"/>
          <w:spacing w:val="1"/>
          <w:sz w:val="16"/>
          <w:szCs w:val="16"/>
        </w:rPr>
        <w:t>Gun</w:t>
      </w:r>
      <w:r>
        <w:rPr>
          <w:rFonts w:ascii="Arial" w:hAnsi="Arial" w:cs="Arial"/>
          <w:spacing w:val="-11"/>
          <w:sz w:val="16"/>
          <w:szCs w:val="16"/>
        </w:rPr>
        <w:t xml:space="preserve"> </w:t>
      </w:r>
      <w:r>
        <w:rPr>
          <w:rFonts w:ascii="Arial" w:hAnsi="Arial" w:cs="Arial"/>
          <w:spacing w:val="1"/>
          <w:sz w:val="16"/>
          <w:szCs w:val="16"/>
        </w:rPr>
        <w:t>Dog</w:t>
      </w:r>
      <w:r>
        <w:rPr>
          <w:rFonts w:ascii="Arial" w:hAnsi="Arial" w:cs="Arial"/>
          <w:spacing w:val="-8"/>
          <w:sz w:val="16"/>
          <w:szCs w:val="16"/>
        </w:rPr>
        <w:t xml:space="preserve"> </w:t>
      </w:r>
      <w:r>
        <w:rPr>
          <w:rFonts w:ascii="Arial" w:hAnsi="Arial" w:cs="Arial"/>
          <w:sz w:val="16"/>
          <w:szCs w:val="16"/>
        </w:rPr>
        <w:t>Championship</w:t>
      </w:r>
      <w:r>
        <w:rPr>
          <w:rFonts w:ascii="Arial" w:hAnsi="Arial" w:cs="Arial"/>
          <w:spacing w:val="-11"/>
          <w:sz w:val="16"/>
          <w:szCs w:val="16"/>
        </w:rPr>
        <w:t xml:space="preserve"> </w:t>
      </w:r>
      <w:r>
        <w:rPr>
          <w:rFonts w:ascii="Arial" w:hAnsi="Arial" w:cs="Arial"/>
          <w:sz w:val="16"/>
          <w:szCs w:val="16"/>
        </w:rPr>
        <w:t>for</w:t>
      </w:r>
      <w:r>
        <w:rPr>
          <w:rFonts w:ascii="Arial" w:hAnsi="Arial" w:cs="Arial"/>
          <w:spacing w:val="-10"/>
          <w:sz w:val="16"/>
          <w:szCs w:val="16"/>
        </w:rPr>
        <w:t xml:space="preserve"> </w:t>
      </w:r>
      <w:r>
        <w:rPr>
          <w:rFonts w:ascii="Arial" w:hAnsi="Arial" w:cs="Arial"/>
          <w:sz w:val="16"/>
          <w:szCs w:val="16"/>
        </w:rPr>
        <w:t>Brittanys</w:t>
      </w:r>
      <w:r>
        <w:rPr>
          <w:rFonts w:ascii="Arial" w:hAnsi="Arial" w:cs="Arial"/>
          <w:spacing w:val="-5"/>
          <w:sz w:val="16"/>
          <w:szCs w:val="16"/>
        </w:rPr>
        <w:t xml:space="preserve"> </w:t>
      </w:r>
      <w:r>
        <w:rPr>
          <w:rFonts w:ascii="Arial" w:hAnsi="Arial" w:cs="Arial"/>
          <w:spacing w:val="-1"/>
          <w:sz w:val="16"/>
          <w:szCs w:val="16"/>
        </w:rPr>
        <w:t>or</w:t>
      </w:r>
    </w:p>
    <w:p w:rsidR="00557B92" w:rsidRDefault="00557B92">
      <w:pPr>
        <w:pStyle w:val="BodyText"/>
        <w:numPr>
          <w:ilvl w:val="0"/>
          <w:numId w:val="6"/>
        </w:numPr>
        <w:tabs>
          <w:tab w:val="left" w:pos="466"/>
        </w:tabs>
        <w:kinsoku w:val="0"/>
        <w:overflowPunct w:val="0"/>
        <w:spacing w:before="19" w:line="172" w:lineRule="exact"/>
        <w:ind w:right="112"/>
        <w:rPr>
          <w:rFonts w:ascii="Arial" w:hAnsi="Arial" w:cs="Arial"/>
          <w:sz w:val="16"/>
          <w:szCs w:val="16"/>
        </w:rPr>
      </w:pPr>
      <w:r>
        <w:rPr>
          <w:rFonts w:ascii="Arial" w:hAnsi="Arial" w:cs="Arial"/>
          <w:spacing w:val="-1"/>
          <w:sz w:val="16"/>
          <w:szCs w:val="16"/>
        </w:rPr>
        <w:t>which</w:t>
      </w:r>
      <w:r>
        <w:rPr>
          <w:rFonts w:ascii="Arial" w:hAnsi="Arial" w:cs="Arial"/>
          <w:spacing w:val="-3"/>
          <w:sz w:val="16"/>
          <w:szCs w:val="16"/>
        </w:rPr>
        <w:t xml:space="preserve"> </w:t>
      </w:r>
      <w:r>
        <w:rPr>
          <w:rFonts w:ascii="Arial" w:hAnsi="Arial" w:cs="Arial"/>
          <w:spacing w:val="-1"/>
          <w:sz w:val="16"/>
          <w:szCs w:val="16"/>
        </w:rPr>
        <w:t>in</w:t>
      </w:r>
      <w:r>
        <w:rPr>
          <w:rFonts w:ascii="Arial" w:hAnsi="Arial" w:cs="Arial"/>
          <w:spacing w:val="-3"/>
          <w:sz w:val="16"/>
          <w:szCs w:val="16"/>
        </w:rPr>
        <w:t xml:space="preserve"> </w:t>
      </w:r>
      <w:r>
        <w:rPr>
          <w:rFonts w:ascii="Arial" w:hAnsi="Arial" w:cs="Arial"/>
          <w:sz w:val="16"/>
          <w:szCs w:val="16"/>
        </w:rPr>
        <w:t>the</w:t>
      </w:r>
      <w:r>
        <w:rPr>
          <w:rFonts w:ascii="Arial" w:hAnsi="Arial" w:cs="Arial"/>
          <w:spacing w:val="-3"/>
          <w:sz w:val="16"/>
          <w:szCs w:val="16"/>
        </w:rPr>
        <w:t xml:space="preserve"> </w:t>
      </w:r>
      <w:r>
        <w:rPr>
          <w:rFonts w:ascii="Arial" w:hAnsi="Arial" w:cs="Arial"/>
          <w:sz w:val="16"/>
          <w:szCs w:val="16"/>
        </w:rPr>
        <w:t>preceding</w:t>
      </w:r>
      <w:r>
        <w:rPr>
          <w:rFonts w:ascii="Arial" w:hAnsi="Arial" w:cs="Arial"/>
          <w:spacing w:val="-2"/>
          <w:sz w:val="16"/>
          <w:szCs w:val="16"/>
        </w:rPr>
        <w:t xml:space="preserve"> </w:t>
      </w:r>
      <w:r>
        <w:rPr>
          <w:rFonts w:ascii="Arial" w:hAnsi="Arial" w:cs="Arial"/>
          <w:spacing w:val="-1"/>
          <w:sz w:val="16"/>
          <w:szCs w:val="16"/>
        </w:rPr>
        <w:t>year placed</w:t>
      </w:r>
      <w:r>
        <w:rPr>
          <w:rFonts w:ascii="Arial" w:hAnsi="Arial" w:cs="Arial"/>
          <w:spacing w:val="-7"/>
          <w:sz w:val="16"/>
          <w:szCs w:val="16"/>
        </w:rPr>
        <w:t xml:space="preserve"> </w:t>
      </w:r>
      <w:r>
        <w:rPr>
          <w:rFonts w:ascii="Arial" w:hAnsi="Arial" w:cs="Arial"/>
          <w:sz w:val="16"/>
          <w:szCs w:val="16"/>
        </w:rPr>
        <w:t>second,</w:t>
      </w:r>
      <w:r>
        <w:rPr>
          <w:rFonts w:ascii="Arial" w:hAnsi="Arial" w:cs="Arial"/>
          <w:spacing w:val="-1"/>
          <w:sz w:val="16"/>
          <w:szCs w:val="16"/>
        </w:rPr>
        <w:t xml:space="preserve"> </w:t>
      </w:r>
      <w:r>
        <w:rPr>
          <w:rFonts w:ascii="Arial" w:hAnsi="Arial" w:cs="Arial"/>
          <w:sz w:val="16"/>
          <w:szCs w:val="16"/>
        </w:rPr>
        <w:t>third</w:t>
      </w:r>
      <w:r>
        <w:rPr>
          <w:rFonts w:ascii="Arial" w:hAnsi="Arial" w:cs="Arial"/>
          <w:spacing w:val="1"/>
          <w:sz w:val="16"/>
          <w:szCs w:val="16"/>
        </w:rPr>
        <w:t xml:space="preserve"> </w:t>
      </w:r>
      <w:r>
        <w:rPr>
          <w:rFonts w:ascii="Arial" w:hAnsi="Arial" w:cs="Arial"/>
          <w:spacing w:val="-5"/>
          <w:sz w:val="16"/>
          <w:szCs w:val="16"/>
        </w:rPr>
        <w:t xml:space="preserve">or </w:t>
      </w:r>
      <w:r>
        <w:rPr>
          <w:rFonts w:ascii="Arial" w:hAnsi="Arial" w:cs="Arial"/>
          <w:spacing w:val="1"/>
          <w:sz w:val="16"/>
          <w:szCs w:val="16"/>
        </w:rPr>
        <w:t>fourth</w:t>
      </w:r>
      <w:r>
        <w:rPr>
          <w:rFonts w:ascii="Arial" w:hAnsi="Arial" w:cs="Arial"/>
          <w:spacing w:val="-6"/>
          <w:sz w:val="16"/>
          <w:szCs w:val="16"/>
        </w:rPr>
        <w:t xml:space="preserve"> </w:t>
      </w:r>
      <w:r>
        <w:rPr>
          <w:rFonts w:ascii="Arial" w:hAnsi="Arial" w:cs="Arial"/>
          <w:spacing w:val="1"/>
          <w:sz w:val="16"/>
          <w:szCs w:val="16"/>
        </w:rPr>
        <w:t>in</w:t>
      </w:r>
      <w:r>
        <w:rPr>
          <w:rFonts w:ascii="Arial" w:hAnsi="Arial" w:cs="Arial"/>
          <w:spacing w:val="-7"/>
          <w:sz w:val="16"/>
          <w:szCs w:val="16"/>
        </w:rPr>
        <w:t xml:space="preserve"> </w:t>
      </w:r>
      <w:r>
        <w:rPr>
          <w:rFonts w:ascii="Arial" w:hAnsi="Arial" w:cs="Arial"/>
          <w:spacing w:val="2"/>
          <w:sz w:val="16"/>
          <w:szCs w:val="16"/>
        </w:rPr>
        <w:t>the</w:t>
      </w:r>
      <w:r>
        <w:rPr>
          <w:rFonts w:ascii="Arial" w:hAnsi="Arial" w:cs="Arial"/>
          <w:spacing w:val="-6"/>
          <w:sz w:val="16"/>
          <w:szCs w:val="16"/>
        </w:rPr>
        <w:t xml:space="preserve"> </w:t>
      </w:r>
      <w:r>
        <w:rPr>
          <w:rFonts w:ascii="Arial" w:hAnsi="Arial" w:cs="Arial"/>
          <w:sz w:val="16"/>
          <w:szCs w:val="16"/>
        </w:rPr>
        <w:t>National</w:t>
      </w:r>
      <w:r>
        <w:rPr>
          <w:rFonts w:ascii="Arial" w:hAnsi="Arial" w:cs="Arial"/>
          <w:spacing w:val="-7"/>
          <w:sz w:val="16"/>
          <w:szCs w:val="16"/>
        </w:rPr>
        <w:t xml:space="preserve"> </w:t>
      </w:r>
      <w:r>
        <w:rPr>
          <w:rFonts w:ascii="Arial" w:hAnsi="Arial" w:cs="Arial"/>
          <w:spacing w:val="1"/>
          <w:sz w:val="16"/>
          <w:szCs w:val="16"/>
        </w:rPr>
        <w:t>Open</w:t>
      </w:r>
      <w:r>
        <w:rPr>
          <w:rFonts w:ascii="Arial" w:hAnsi="Arial" w:cs="Arial"/>
          <w:spacing w:val="-6"/>
          <w:sz w:val="16"/>
          <w:szCs w:val="16"/>
        </w:rPr>
        <w:t xml:space="preserve"> </w:t>
      </w:r>
      <w:r>
        <w:rPr>
          <w:rFonts w:ascii="Arial" w:hAnsi="Arial" w:cs="Arial"/>
          <w:spacing w:val="1"/>
          <w:sz w:val="16"/>
          <w:szCs w:val="16"/>
        </w:rPr>
        <w:t>Gun</w:t>
      </w:r>
      <w:r>
        <w:rPr>
          <w:rFonts w:ascii="Arial" w:hAnsi="Arial" w:cs="Arial"/>
          <w:spacing w:val="-6"/>
          <w:sz w:val="16"/>
          <w:szCs w:val="16"/>
        </w:rPr>
        <w:t xml:space="preserve"> </w:t>
      </w:r>
      <w:r>
        <w:rPr>
          <w:rFonts w:ascii="Arial" w:hAnsi="Arial" w:cs="Arial"/>
          <w:spacing w:val="1"/>
          <w:sz w:val="16"/>
          <w:szCs w:val="16"/>
        </w:rPr>
        <w:t>Dog</w:t>
      </w:r>
      <w:r>
        <w:rPr>
          <w:rFonts w:ascii="Arial" w:hAnsi="Arial" w:cs="Arial"/>
          <w:spacing w:val="58"/>
          <w:w w:val="99"/>
          <w:sz w:val="16"/>
          <w:szCs w:val="16"/>
        </w:rPr>
        <w:t xml:space="preserve"> </w:t>
      </w:r>
      <w:r>
        <w:rPr>
          <w:rFonts w:ascii="Arial" w:hAnsi="Arial" w:cs="Arial"/>
          <w:sz w:val="16"/>
          <w:szCs w:val="16"/>
        </w:rPr>
        <w:t>Championship</w:t>
      </w:r>
      <w:r>
        <w:rPr>
          <w:rFonts w:ascii="Arial" w:hAnsi="Arial" w:cs="Arial"/>
          <w:spacing w:val="-9"/>
          <w:sz w:val="16"/>
          <w:szCs w:val="16"/>
        </w:rPr>
        <w:t xml:space="preserve"> </w:t>
      </w:r>
      <w:r>
        <w:rPr>
          <w:rFonts w:ascii="Arial" w:hAnsi="Arial" w:cs="Arial"/>
          <w:sz w:val="16"/>
          <w:szCs w:val="16"/>
        </w:rPr>
        <w:t>for</w:t>
      </w:r>
      <w:r>
        <w:rPr>
          <w:rFonts w:ascii="Arial" w:hAnsi="Arial" w:cs="Arial"/>
          <w:spacing w:val="-3"/>
          <w:sz w:val="16"/>
          <w:szCs w:val="16"/>
        </w:rPr>
        <w:t xml:space="preserve"> </w:t>
      </w:r>
      <w:r>
        <w:rPr>
          <w:rFonts w:ascii="Arial" w:hAnsi="Arial" w:cs="Arial"/>
          <w:spacing w:val="-1"/>
          <w:sz w:val="16"/>
          <w:szCs w:val="16"/>
        </w:rPr>
        <w:t>Brittanys,</w:t>
      </w:r>
      <w:r>
        <w:rPr>
          <w:rFonts w:ascii="Arial" w:hAnsi="Arial" w:cs="Arial"/>
          <w:sz w:val="16"/>
          <w:szCs w:val="16"/>
        </w:rPr>
        <w:t xml:space="preserve"> </w:t>
      </w:r>
      <w:r>
        <w:rPr>
          <w:rFonts w:ascii="Arial" w:hAnsi="Arial" w:cs="Arial"/>
          <w:spacing w:val="-5"/>
          <w:sz w:val="16"/>
          <w:szCs w:val="16"/>
        </w:rPr>
        <w:t>or</w:t>
      </w:r>
    </w:p>
    <w:p w:rsidR="00557B92" w:rsidRDefault="00557B92">
      <w:pPr>
        <w:pStyle w:val="BodyText"/>
        <w:numPr>
          <w:ilvl w:val="0"/>
          <w:numId w:val="6"/>
        </w:numPr>
        <w:tabs>
          <w:tab w:val="left" w:pos="466"/>
        </w:tabs>
        <w:kinsoku w:val="0"/>
        <w:overflowPunct w:val="0"/>
        <w:spacing w:before="15" w:line="227" w:lineRule="auto"/>
        <w:ind w:right="77"/>
        <w:rPr>
          <w:rFonts w:ascii="Arial" w:hAnsi="Arial" w:cs="Arial"/>
          <w:sz w:val="16"/>
          <w:szCs w:val="16"/>
        </w:rPr>
      </w:pPr>
      <w:r>
        <w:rPr>
          <w:rFonts w:ascii="Arial" w:hAnsi="Arial" w:cs="Arial"/>
          <w:spacing w:val="-1"/>
          <w:sz w:val="16"/>
          <w:szCs w:val="16"/>
        </w:rPr>
        <w:t>which</w:t>
      </w:r>
      <w:r>
        <w:rPr>
          <w:rFonts w:ascii="Arial" w:hAnsi="Arial" w:cs="Arial"/>
          <w:spacing w:val="-3"/>
          <w:sz w:val="16"/>
          <w:szCs w:val="16"/>
        </w:rPr>
        <w:t xml:space="preserve"> </w:t>
      </w:r>
      <w:r>
        <w:rPr>
          <w:rFonts w:ascii="Arial" w:hAnsi="Arial" w:cs="Arial"/>
          <w:sz w:val="16"/>
          <w:szCs w:val="16"/>
        </w:rPr>
        <w:t>during</w:t>
      </w:r>
      <w:r>
        <w:rPr>
          <w:rFonts w:ascii="Arial" w:hAnsi="Arial" w:cs="Arial"/>
          <w:spacing w:val="-3"/>
          <w:sz w:val="16"/>
          <w:szCs w:val="16"/>
        </w:rPr>
        <w:t xml:space="preserve"> </w:t>
      </w:r>
      <w:r>
        <w:rPr>
          <w:rFonts w:ascii="Arial" w:hAnsi="Arial" w:cs="Arial"/>
          <w:sz w:val="16"/>
          <w:szCs w:val="16"/>
        </w:rPr>
        <w:t>the</w:t>
      </w:r>
      <w:r>
        <w:rPr>
          <w:rFonts w:ascii="Arial" w:hAnsi="Arial" w:cs="Arial"/>
          <w:spacing w:val="-6"/>
          <w:sz w:val="16"/>
          <w:szCs w:val="16"/>
        </w:rPr>
        <w:t xml:space="preserve"> </w:t>
      </w:r>
      <w:r>
        <w:rPr>
          <w:rFonts w:ascii="Arial" w:hAnsi="Arial" w:cs="Arial"/>
          <w:spacing w:val="1"/>
          <w:sz w:val="16"/>
          <w:szCs w:val="16"/>
        </w:rPr>
        <w:t>period</w:t>
      </w:r>
      <w:r>
        <w:rPr>
          <w:rFonts w:ascii="Arial" w:hAnsi="Arial" w:cs="Arial"/>
          <w:spacing w:val="-7"/>
          <w:sz w:val="16"/>
          <w:szCs w:val="16"/>
        </w:rPr>
        <w:t xml:space="preserve"> </w:t>
      </w:r>
      <w:r>
        <w:rPr>
          <w:rFonts w:ascii="Arial" w:hAnsi="Arial" w:cs="Arial"/>
          <w:spacing w:val="1"/>
          <w:sz w:val="16"/>
          <w:szCs w:val="16"/>
        </w:rPr>
        <w:t>from</w:t>
      </w:r>
      <w:r>
        <w:rPr>
          <w:rFonts w:ascii="Arial" w:hAnsi="Arial" w:cs="Arial"/>
          <w:spacing w:val="-7"/>
          <w:sz w:val="16"/>
          <w:szCs w:val="16"/>
        </w:rPr>
        <w:t xml:space="preserve"> </w:t>
      </w:r>
      <w:r>
        <w:rPr>
          <w:rFonts w:ascii="Arial" w:hAnsi="Arial" w:cs="Arial"/>
          <w:spacing w:val="2"/>
          <w:sz w:val="16"/>
          <w:szCs w:val="16"/>
        </w:rPr>
        <w:t>the</w:t>
      </w:r>
      <w:r>
        <w:rPr>
          <w:rFonts w:ascii="Arial" w:hAnsi="Arial" w:cs="Arial"/>
          <w:spacing w:val="-7"/>
          <w:sz w:val="16"/>
          <w:szCs w:val="16"/>
        </w:rPr>
        <w:t xml:space="preserve"> </w:t>
      </w:r>
      <w:r>
        <w:rPr>
          <w:rFonts w:ascii="Arial" w:hAnsi="Arial" w:cs="Arial"/>
          <w:spacing w:val="-1"/>
          <w:sz w:val="16"/>
          <w:szCs w:val="16"/>
        </w:rPr>
        <w:t>previous</w:t>
      </w:r>
      <w:r>
        <w:rPr>
          <w:rFonts w:ascii="Arial" w:hAnsi="Arial" w:cs="Arial"/>
          <w:spacing w:val="5"/>
          <w:sz w:val="16"/>
          <w:szCs w:val="16"/>
        </w:rPr>
        <w:t xml:space="preserve"> </w:t>
      </w:r>
      <w:r>
        <w:rPr>
          <w:rFonts w:ascii="Arial" w:hAnsi="Arial" w:cs="Arial"/>
          <w:spacing w:val="-2"/>
          <w:sz w:val="16"/>
          <w:szCs w:val="16"/>
        </w:rPr>
        <w:t>years</w:t>
      </w:r>
      <w:r>
        <w:rPr>
          <w:rFonts w:ascii="Arial" w:hAnsi="Arial" w:cs="Arial"/>
          <w:spacing w:val="-3"/>
          <w:sz w:val="16"/>
          <w:szCs w:val="16"/>
        </w:rPr>
        <w:t xml:space="preserve"> </w:t>
      </w:r>
      <w:r>
        <w:rPr>
          <w:rFonts w:ascii="Arial" w:hAnsi="Arial" w:cs="Arial"/>
          <w:spacing w:val="1"/>
          <w:sz w:val="16"/>
          <w:szCs w:val="16"/>
        </w:rPr>
        <w:t>close</w:t>
      </w:r>
      <w:r>
        <w:rPr>
          <w:rFonts w:ascii="Arial" w:hAnsi="Arial" w:cs="Arial"/>
          <w:spacing w:val="-7"/>
          <w:sz w:val="16"/>
          <w:szCs w:val="16"/>
        </w:rPr>
        <w:t xml:space="preserve"> </w:t>
      </w:r>
      <w:r>
        <w:rPr>
          <w:rFonts w:ascii="Arial" w:hAnsi="Arial" w:cs="Arial"/>
          <w:spacing w:val="-5"/>
          <w:sz w:val="16"/>
          <w:szCs w:val="16"/>
        </w:rPr>
        <w:t>of</w:t>
      </w:r>
      <w:r>
        <w:rPr>
          <w:rFonts w:ascii="Arial" w:hAnsi="Arial" w:cs="Arial"/>
          <w:spacing w:val="3"/>
          <w:sz w:val="16"/>
          <w:szCs w:val="16"/>
        </w:rPr>
        <w:t xml:space="preserve"> </w:t>
      </w:r>
      <w:r>
        <w:rPr>
          <w:rFonts w:ascii="Arial" w:hAnsi="Arial" w:cs="Arial"/>
          <w:sz w:val="16"/>
          <w:szCs w:val="16"/>
        </w:rPr>
        <w:t>entries</w:t>
      </w:r>
      <w:r>
        <w:rPr>
          <w:rFonts w:ascii="Arial" w:hAnsi="Arial" w:cs="Arial"/>
          <w:spacing w:val="-3"/>
          <w:sz w:val="16"/>
          <w:szCs w:val="16"/>
        </w:rPr>
        <w:t xml:space="preserve"> </w:t>
      </w:r>
      <w:r>
        <w:rPr>
          <w:rFonts w:ascii="Arial" w:hAnsi="Arial" w:cs="Arial"/>
          <w:spacing w:val="1"/>
          <w:sz w:val="16"/>
          <w:szCs w:val="16"/>
        </w:rPr>
        <w:t>to</w:t>
      </w:r>
      <w:r>
        <w:rPr>
          <w:rFonts w:ascii="Arial" w:hAnsi="Arial" w:cs="Arial"/>
          <w:spacing w:val="-6"/>
          <w:sz w:val="16"/>
          <w:szCs w:val="16"/>
        </w:rPr>
        <w:t xml:space="preserve"> </w:t>
      </w:r>
      <w:r>
        <w:rPr>
          <w:rFonts w:ascii="Arial" w:hAnsi="Arial" w:cs="Arial"/>
          <w:spacing w:val="2"/>
          <w:sz w:val="16"/>
          <w:szCs w:val="16"/>
        </w:rPr>
        <w:t>the</w:t>
      </w:r>
      <w:r>
        <w:rPr>
          <w:rFonts w:ascii="Arial" w:hAnsi="Arial" w:cs="Arial"/>
          <w:spacing w:val="-7"/>
          <w:sz w:val="16"/>
          <w:szCs w:val="16"/>
        </w:rPr>
        <w:t xml:space="preserve"> </w:t>
      </w:r>
      <w:r>
        <w:rPr>
          <w:rFonts w:ascii="Arial" w:hAnsi="Arial" w:cs="Arial"/>
          <w:sz w:val="16"/>
          <w:szCs w:val="16"/>
        </w:rPr>
        <w:t>current</w:t>
      </w:r>
      <w:r>
        <w:rPr>
          <w:rFonts w:ascii="Arial" w:hAnsi="Arial" w:cs="Arial"/>
          <w:spacing w:val="-2"/>
          <w:sz w:val="16"/>
          <w:szCs w:val="16"/>
        </w:rPr>
        <w:t xml:space="preserve"> </w:t>
      </w:r>
      <w:r>
        <w:rPr>
          <w:rFonts w:ascii="Arial" w:hAnsi="Arial" w:cs="Arial"/>
          <w:sz w:val="16"/>
          <w:szCs w:val="16"/>
        </w:rPr>
        <w:t>year’s</w:t>
      </w:r>
      <w:r>
        <w:rPr>
          <w:rFonts w:ascii="Arial" w:hAnsi="Arial" w:cs="Arial"/>
          <w:spacing w:val="62"/>
          <w:w w:val="99"/>
          <w:sz w:val="16"/>
          <w:szCs w:val="16"/>
        </w:rPr>
        <w:t xml:space="preserve"> </w:t>
      </w:r>
      <w:r>
        <w:rPr>
          <w:rFonts w:ascii="Arial" w:hAnsi="Arial" w:cs="Arial"/>
          <w:sz w:val="16"/>
          <w:szCs w:val="16"/>
        </w:rPr>
        <w:t>closing</w:t>
      </w:r>
      <w:r>
        <w:rPr>
          <w:rFonts w:ascii="Arial" w:hAnsi="Arial" w:cs="Arial"/>
          <w:spacing w:val="-2"/>
          <w:sz w:val="16"/>
          <w:szCs w:val="16"/>
        </w:rPr>
        <w:t xml:space="preserve"> </w:t>
      </w:r>
      <w:r>
        <w:rPr>
          <w:rFonts w:ascii="Arial" w:hAnsi="Arial" w:cs="Arial"/>
          <w:spacing w:val="-5"/>
          <w:sz w:val="16"/>
          <w:szCs w:val="16"/>
        </w:rPr>
        <w:t>of</w:t>
      </w:r>
      <w:r>
        <w:rPr>
          <w:rFonts w:ascii="Arial" w:hAnsi="Arial" w:cs="Arial"/>
          <w:spacing w:val="3"/>
          <w:sz w:val="16"/>
          <w:szCs w:val="16"/>
        </w:rPr>
        <w:t xml:space="preserve"> </w:t>
      </w:r>
      <w:r>
        <w:rPr>
          <w:rFonts w:ascii="Arial" w:hAnsi="Arial" w:cs="Arial"/>
          <w:spacing w:val="-1"/>
          <w:sz w:val="16"/>
          <w:szCs w:val="16"/>
        </w:rPr>
        <w:t>entries</w:t>
      </w:r>
      <w:r>
        <w:rPr>
          <w:rFonts w:ascii="Arial" w:hAnsi="Arial" w:cs="Arial"/>
          <w:spacing w:val="2"/>
          <w:sz w:val="16"/>
          <w:szCs w:val="16"/>
        </w:rPr>
        <w:t xml:space="preserve"> </w:t>
      </w:r>
      <w:r>
        <w:rPr>
          <w:rFonts w:ascii="Arial" w:hAnsi="Arial" w:cs="Arial"/>
          <w:spacing w:val="-2"/>
          <w:sz w:val="16"/>
          <w:szCs w:val="16"/>
        </w:rPr>
        <w:t>has</w:t>
      </w:r>
      <w:r>
        <w:rPr>
          <w:rFonts w:ascii="Arial" w:hAnsi="Arial" w:cs="Arial"/>
          <w:spacing w:val="2"/>
          <w:sz w:val="16"/>
          <w:szCs w:val="16"/>
        </w:rPr>
        <w:t xml:space="preserve"> </w:t>
      </w:r>
      <w:r>
        <w:rPr>
          <w:rFonts w:ascii="Arial" w:hAnsi="Arial" w:cs="Arial"/>
          <w:spacing w:val="-1"/>
          <w:sz w:val="16"/>
          <w:szCs w:val="16"/>
        </w:rPr>
        <w:t>placed</w:t>
      </w:r>
      <w:r>
        <w:rPr>
          <w:rFonts w:ascii="Arial" w:hAnsi="Arial" w:cs="Arial"/>
          <w:spacing w:val="-2"/>
          <w:sz w:val="16"/>
          <w:szCs w:val="16"/>
        </w:rPr>
        <w:t xml:space="preserve"> </w:t>
      </w:r>
      <w:r>
        <w:rPr>
          <w:rFonts w:ascii="Arial" w:hAnsi="Arial" w:cs="Arial"/>
          <w:spacing w:val="1"/>
          <w:sz w:val="16"/>
          <w:szCs w:val="16"/>
        </w:rPr>
        <w:t>in</w:t>
      </w:r>
      <w:r>
        <w:rPr>
          <w:rFonts w:ascii="Arial" w:hAnsi="Arial" w:cs="Arial"/>
          <w:spacing w:val="-1"/>
          <w:sz w:val="16"/>
          <w:szCs w:val="16"/>
        </w:rPr>
        <w:t xml:space="preserve"> an</w:t>
      </w:r>
      <w:r>
        <w:rPr>
          <w:rFonts w:ascii="Arial" w:hAnsi="Arial" w:cs="Arial"/>
          <w:spacing w:val="-6"/>
          <w:sz w:val="16"/>
          <w:szCs w:val="16"/>
        </w:rPr>
        <w:t xml:space="preserve"> </w:t>
      </w:r>
      <w:r>
        <w:rPr>
          <w:rFonts w:ascii="Arial" w:hAnsi="Arial" w:cs="Arial"/>
          <w:spacing w:val="1"/>
          <w:sz w:val="16"/>
          <w:szCs w:val="16"/>
        </w:rPr>
        <w:t>Open</w:t>
      </w:r>
      <w:r>
        <w:rPr>
          <w:rFonts w:ascii="Arial" w:hAnsi="Arial" w:cs="Arial"/>
          <w:spacing w:val="-6"/>
          <w:sz w:val="16"/>
          <w:szCs w:val="16"/>
        </w:rPr>
        <w:t xml:space="preserve"> </w:t>
      </w:r>
      <w:r>
        <w:rPr>
          <w:rFonts w:ascii="Arial" w:hAnsi="Arial" w:cs="Arial"/>
          <w:spacing w:val="1"/>
          <w:sz w:val="16"/>
          <w:szCs w:val="16"/>
        </w:rPr>
        <w:t>Gun</w:t>
      </w:r>
      <w:r>
        <w:rPr>
          <w:rFonts w:ascii="Arial" w:hAnsi="Arial" w:cs="Arial"/>
          <w:spacing w:val="-5"/>
          <w:sz w:val="16"/>
          <w:szCs w:val="16"/>
        </w:rPr>
        <w:t xml:space="preserve"> </w:t>
      </w:r>
      <w:r>
        <w:rPr>
          <w:rFonts w:ascii="Arial" w:hAnsi="Arial" w:cs="Arial"/>
          <w:spacing w:val="1"/>
          <w:sz w:val="16"/>
          <w:szCs w:val="16"/>
        </w:rPr>
        <w:t>Dog</w:t>
      </w:r>
      <w:r>
        <w:rPr>
          <w:rFonts w:ascii="Arial" w:hAnsi="Arial" w:cs="Arial"/>
          <w:spacing w:val="3"/>
          <w:sz w:val="16"/>
          <w:szCs w:val="16"/>
        </w:rPr>
        <w:t xml:space="preserve"> </w:t>
      </w:r>
      <w:r>
        <w:rPr>
          <w:rFonts w:ascii="Arial" w:hAnsi="Arial" w:cs="Arial"/>
          <w:spacing w:val="-5"/>
          <w:sz w:val="16"/>
          <w:szCs w:val="16"/>
        </w:rPr>
        <w:t>or</w:t>
      </w:r>
      <w:r>
        <w:rPr>
          <w:rFonts w:ascii="Arial" w:hAnsi="Arial" w:cs="Arial"/>
          <w:sz w:val="16"/>
          <w:szCs w:val="16"/>
        </w:rPr>
        <w:t xml:space="preserve"> Open</w:t>
      </w:r>
      <w:r>
        <w:rPr>
          <w:rFonts w:ascii="Arial" w:hAnsi="Arial" w:cs="Arial"/>
          <w:spacing w:val="-2"/>
          <w:sz w:val="16"/>
          <w:szCs w:val="16"/>
        </w:rPr>
        <w:t xml:space="preserve"> </w:t>
      </w:r>
      <w:r>
        <w:rPr>
          <w:rFonts w:ascii="Arial" w:hAnsi="Arial" w:cs="Arial"/>
          <w:sz w:val="16"/>
          <w:szCs w:val="16"/>
        </w:rPr>
        <w:t>Limited</w:t>
      </w:r>
      <w:r>
        <w:rPr>
          <w:rFonts w:ascii="Arial" w:hAnsi="Arial" w:cs="Arial"/>
          <w:spacing w:val="-6"/>
          <w:sz w:val="16"/>
          <w:szCs w:val="16"/>
        </w:rPr>
        <w:t xml:space="preserve"> </w:t>
      </w:r>
      <w:r>
        <w:rPr>
          <w:rFonts w:ascii="Arial" w:hAnsi="Arial" w:cs="Arial"/>
          <w:spacing w:val="1"/>
          <w:sz w:val="16"/>
          <w:szCs w:val="16"/>
        </w:rPr>
        <w:t>Gun</w:t>
      </w:r>
      <w:r>
        <w:rPr>
          <w:rFonts w:ascii="Arial" w:hAnsi="Arial" w:cs="Arial"/>
          <w:spacing w:val="-6"/>
          <w:sz w:val="16"/>
          <w:szCs w:val="16"/>
        </w:rPr>
        <w:t xml:space="preserve"> </w:t>
      </w:r>
      <w:r>
        <w:rPr>
          <w:rFonts w:ascii="Arial" w:hAnsi="Arial" w:cs="Arial"/>
          <w:spacing w:val="1"/>
          <w:sz w:val="16"/>
          <w:szCs w:val="16"/>
        </w:rPr>
        <w:t>Dog</w:t>
      </w:r>
      <w:r>
        <w:rPr>
          <w:rFonts w:ascii="Arial" w:hAnsi="Arial" w:cs="Arial"/>
          <w:spacing w:val="-1"/>
          <w:sz w:val="16"/>
          <w:szCs w:val="16"/>
        </w:rPr>
        <w:t xml:space="preserve"> </w:t>
      </w:r>
      <w:r>
        <w:rPr>
          <w:rFonts w:ascii="Arial" w:hAnsi="Arial" w:cs="Arial"/>
          <w:sz w:val="16"/>
          <w:szCs w:val="16"/>
        </w:rPr>
        <w:t>Stake</w:t>
      </w:r>
      <w:r>
        <w:rPr>
          <w:rFonts w:ascii="Arial" w:hAnsi="Arial" w:cs="Arial"/>
          <w:spacing w:val="-2"/>
          <w:sz w:val="16"/>
          <w:szCs w:val="16"/>
        </w:rPr>
        <w:t xml:space="preserve"> </w:t>
      </w:r>
      <w:r>
        <w:rPr>
          <w:rFonts w:ascii="Arial" w:hAnsi="Arial" w:cs="Arial"/>
          <w:spacing w:val="-5"/>
          <w:sz w:val="16"/>
          <w:szCs w:val="16"/>
        </w:rPr>
        <w:t>of</w:t>
      </w:r>
      <w:r>
        <w:rPr>
          <w:rFonts w:ascii="Arial" w:hAnsi="Arial" w:cs="Arial"/>
          <w:spacing w:val="4"/>
          <w:sz w:val="16"/>
          <w:szCs w:val="16"/>
        </w:rPr>
        <w:t xml:space="preserve"> </w:t>
      </w:r>
      <w:r>
        <w:rPr>
          <w:rFonts w:ascii="Arial" w:hAnsi="Arial" w:cs="Arial"/>
          <w:spacing w:val="-1"/>
          <w:sz w:val="16"/>
          <w:szCs w:val="16"/>
        </w:rPr>
        <w:t>30</w:t>
      </w:r>
      <w:r>
        <w:rPr>
          <w:rFonts w:ascii="Arial" w:hAnsi="Arial" w:cs="Arial"/>
          <w:spacing w:val="50"/>
          <w:w w:val="99"/>
          <w:sz w:val="16"/>
          <w:szCs w:val="16"/>
        </w:rPr>
        <w:t xml:space="preserve"> </w:t>
      </w:r>
      <w:r>
        <w:rPr>
          <w:rFonts w:ascii="Arial" w:hAnsi="Arial" w:cs="Arial"/>
          <w:spacing w:val="-1"/>
          <w:sz w:val="16"/>
          <w:szCs w:val="16"/>
        </w:rPr>
        <w:t>minutes</w:t>
      </w:r>
      <w:r>
        <w:rPr>
          <w:rFonts w:ascii="Arial" w:hAnsi="Arial" w:cs="Arial"/>
          <w:spacing w:val="-4"/>
          <w:sz w:val="16"/>
          <w:szCs w:val="16"/>
        </w:rPr>
        <w:t xml:space="preserve"> </w:t>
      </w:r>
      <w:r>
        <w:rPr>
          <w:rFonts w:ascii="Arial" w:hAnsi="Arial" w:cs="Arial"/>
          <w:spacing w:val="1"/>
          <w:sz w:val="16"/>
          <w:szCs w:val="16"/>
        </w:rPr>
        <w:t>in</w:t>
      </w:r>
      <w:r>
        <w:rPr>
          <w:rFonts w:ascii="Arial" w:hAnsi="Arial" w:cs="Arial"/>
          <w:spacing w:val="-3"/>
          <w:sz w:val="16"/>
          <w:szCs w:val="16"/>
        </w:rPr>
        <w:t xml:space="preserve"> </w:t>
      </w:r>
      <w:r>
        <w:rPr>
          <w:rFonts w:ascii="Arial" w:hAnsi="Arial" w:cs="Arial"/>
          <w:spacing w:val="-1"/>
          <w:sz w:val="16"/>
          <w:szCs w:val="16"/>
        </w:rPr>
        <w:t>an</w:t>
      </w:r>
      <w:r>
        <w:rPr>
          <w:rFonts w:ascii="Arial" w:hAnsi="Arial" w:cs="Arial"/>
          <w:spacing w:val="-2"/>
          <w:sz w:val="16"/>
          <w:szCs w:val="16"/>
        </w:rPr>
        <w:t xml:space="preserve"> </w:t>
      </w:r>
      <w:r>
        <w:rPr>
          <w:rFonts w:ascii="Arial" w:hAnsi="Arial" w:cs="Arial"/>
          <w:spacing w:val="-1"/>
          <w:sz w:val="16"/>
          <w:szCs w:val="16"/>
        </w:rPr>
        <w:t xml:space="preserve">AKC </w:t>
      </w:r>
      <w:r>
        <w:rPr>
          <w:rFonts w:ascii="Arial" w:hAnsi="Arial" w:cs="Arial"/>
          <w:sz w:val="16"/>
          <w:szCs w:val="16"/>
        </w:rPr>
        <w:t>Licensed</w:t>
      </w:r>
      <w:r>
        <w:rPr>
          <w:rFonts w:ascii="Arial" w:hAnsi="Arial" w:cs="Arial"/>
          <w:spacing w:val="-7"/>
          <w:sz w:val="16"/>
          <w:szCs w:val="16"/>
        </w:rPr>
        <w:t xml:space="preserve"> </w:t>
      </w:r>
      <w:r>
        <w:rPr>
          <w:rFonts w:ascii="Arial" w:hAnsi="Arial" w:cs="Arial"/>
          <w:sz w:val="16"/>
          <w:szCs w:val="16"/>
        </w:rPr>
        <w:t>trial</w:t>
      </w:r>
      <w:r>
        <w:rPr>
          <w:rFonts w:ascii="Arial" w:hAnsi="Arial" w:cs="Arial"/>
          <w:spacing w:val="-6"/>
          <w:sz w:val="16"/>
          <w:szCs w:val="16"/>
        </w:rPr>
        <w:t xml:space="preserve"> </w:t>
      </w:r>
      <w:r>
        <w:rPr>
          <w:rFonts w:ascii="Arial" w:hAnsi="Arial" w:cs="Arial"/>
          <w:sz w:val="16"/>
          <w:szCs w:val="16"/>
        </w:rPr>
        <w:t>held</w:t>
      </w:r>
      <w:r>
        <w:rPr>
          <w:rFonts w:ascii="Arial" w:hAnsi="Arial" w:cs="Arial"/>
          <w:spacing w:val="-3"/>
          <w:sz w:val="16"/>
          <w:szCs w:val="16"/>
        </w:rPr>
        <w:t xml:space="preserve"> </w:t>
      </w:r>
      <w:r>
        <w:rPr>
          <w:rFonts w:ascii="Arial" w:hAnsi="Arial" w:cs="Arial"/>
          <w:spacing w:val="1"/>
          <w:sz w:val="16"/>
          <w:szCs w:val="16"/>
        </w:rPr>
        <w:t>by</w:t>
      </w:r>
      <w:r>
        <w:rPr>
          <w:rFonts w:ascii="Arial" w:hAnsi="Arial" w:cs="Arial"/>
          <w:spacing w:val="-3"/>
          <w:sz w:val="16"/>
          <w:szCs w:val="16"/>
        </w:rPr>
        <w:t xml:space="preserve"> </w:t>
      </w:r>
      <w:r>
        <w:rPr>
          <w:rFonts w:ascii="Arial" w:hAnsi="Arial" w:cs="Arial"/>
          <w:sz w:val="16"/>
          <w:szCs w:val="16"/>
        </w:rPr>
        <w:t>a</w:t>
      </w:r>
      <w:r>
        <w:rPr>
          <w:rFonts w:ascii="Arial" w:hAnsi="Arial" w:cs="Arial"/>
          <w:spacing w:val="-8"/>
          <w:sz w:val="16"/>
          <w:szCs w:val="16"/>
        </w:rPr>
        <w:t xml:space="preserve"> </w:t>
      </w:r>
      <w:r>
        <w:rPr>
          <w:rFonts w:ascii="Arial" w:hAnsi="Arial" w:cs="Arial"/>
          <w:sz w:val="16"/>
          <w:szCs w:val="16"/>
        </w:rPr>
        <w:t>Brittany</w:t>
      </w:r>
      <w:r>
        <w:rPr>
          <w:rFonts w:ascii="Arial" w:hAnsi="Arial" w:cs="Arial"/>
          <w:spacing w:val="-7"/>
          <w:sz w:val="16"/>
          <w:szCs w:val="16"/>
        </w:rPr>
        <w:t xml:space="preserve"> </w:t>
      </w:r>
      <w:r>
        <w:rPr>
          <w:rFonts w:ascii="Arial" w:hAnsi="Arial" w:cs="Arial"/>
          <w:spacing w:val="-1"/>
          <w:sz w:val="16"/>
          <w:szCs w:val="16"/>
        </w:rPr>
        <w:t xml:space="preserve">Club, </w:t>
      </w:r>
      <w:r>
        <w:rPr>
          <w:rFonts w:ascii="Arial" w:hAnsi="Arial" w:cs="Arial"/>
          <w:spacing w:val="1"/>
          <w:sz w:val="16"/>
          <w:szCs w:val="16"/>
        </w:rPr>
        <w:t>in</w:t>
      </w:r>
      <w:r>
        <w:rPr>
          <w:rFonts w:ascii="Arial" w:hAnsi="Arial" w:cs="Arial"/>
          <w:spacing w:val="-3"/>
          <w:sz w:val="16"/>
          <w:szCs w:val="16"/>
        </w:rPr>
        <w:t xml:space="preserve"> </w:t>
      </w:r>
      <w:r>
        <w:rPr>
          <w:rFonts w:ascii="Arial" w:hAnsi="Arial" w:cs="Arial"/>
          <w:spacing w:val="-1"/>
          <w:sz w:val="16"/>
          <w:szCs w:val="16"/>
        </w:rPr>
        <w:t>which</w:t>
      </w:r>
      <w:r>
        <w:rPr>
          <w:rFonts w:ascii="Arial" w:hAnsi="Arial" w:cs="Arial"/>
          <w:spacing w:val="-3"/>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following</w:t>
      </w:r>
      <w:r>
        <w:rPr>
          <w:rFonts w:ascii="Arial" w:hAnsi="Arial" w:cs="Arial"/>
          <w:spacing w:val="-7"/>
          <w:sz w:val="16"/>
          <w:szCs w:val="16"/>
        </w:rPr>
        <w:t xml:space="preserve"> </w:t>
      </w:r>
      <w:r>
        <w:rPr>
          <w:rFonts w:ascii="Arial" w:hAnsi="Arial" w:cs="Arial"/>
          <w:sz w:val="16"/>
          <w:szCs w:val="16"/>
        </w:rPr>
        <w:t>(or</w:t>
      </w:r>
      <w:r>
        <w:rPr>
          <w:rFonts w:ascii="Arial" w:hAnsi="Arial" w:cs="Arial"/>
          <w:spacing w:val="-1"/>
          <w:sz w:val="16"/>
          <w:szCs w:val="16"/>
        </w:rPr>
        <w:t xml:space="preserve"> more)</w:t>
      </w:r>
      <w:r>
        <w:rPr>
          <w:rFonts w:ascii="Arial" w:hAnsi="Arial" w:cs="Arial"/>
          <w:spacing w:val="62"/>
          <w:w w:val="99"/>
          <w:sz w:val="16"/>
          <w:szCs w:val="16"/>
        </w:rPr>
        <w:t xml:space="preserve"> </w:t>
      </w:r>
      <w:r>
        <w:rPr>
          <w:rFonts w:ascii="Arial" w:hAnsi="Arial" w:cs="Arial"/>
          <w:spacing w:val="-1"/>
          <w:sz w:val="16"/>
          <w:szCs w:val="16"/>
        </w:rPr>
        <w:t>dogs</w:t>
      </w:r>
      <w:r>
        <w:rPr>
          <w:rFonts w:ascii="Arial" w:hAnsi="Arial" w:cs="Arial"/>
          <w:spacing w:val="-6"/>
          <w:sz w:val="16"/>
          <w:szCs w:val="16"/>
        </w:rPr>
        <w:t xml:space="preserve"> </w:t>
      </w:r>
      <w:r>
        <w:rPr>
          <w:rFonts w:ascii="Arial" w:hAnsi="Arial" w:cs="Arial"/>
          <w:sz w:val="16"/>
          <w:szCs w:val="16"/>
        </w:rPr>
        <w:t>started:</w:t>
      </w:r>
      <w:r>
        <w:rPr>
          <w:rFonts w:ascii="Arial" w:hAnsi="Arial" w:cs="Arial"/>
          <w:spacing w:val="32"/>
          <w:sz w:val="16"/>
          <w:szCs w:val="16"/>
        </w:rPr>
        <w:t xml:space="preserve"> </w:t>
      </w:r>
      <w:r>
        <w:rPr>
          <w:rFonts w:ascii="Arial" w:hAnsi="Arial" w:cs="Arial"/>
          <w:sz w:val="16"/>
          <w:szCs w:val="16"/>
        </w:rPr>
        <w:t>1st</w:t>
      </w:r>
      <w:r>
        <w:rPr>
          <w:rFonts w:ascii="Arial" w:hAnsi="Arial" w:cs="Arial"/>
          <w:spacing w:val="-9"/>
          <w:sz w:val="16"/>
          <w:szCs w:val="16"/>
        </w:rPr>
        <w:t xml:space="preserve"> </w:t>
      </w:r>
      <w:r>
        <w:rPr>
          <w:rFonts w:ascii="Arial" w:hAnsi="Arial" w:cs="Arial"/>
          <w:spacing w:val="1"/>
          <w:sz w:val="16"/>
          <w:szCs w:val="16"/>
        </w:rPr>
        <w:t>place</w:t>
      </w:r>
      <w:r>
        <w:rPr>
          <w:rFonts w:ascii="Arial" w:hAnsi="Arial" w:cs="Arial"/>
          <w:spacing w:val="-6"/>
          <w:sz w:val="16"/>
          <w:szCs w:val="16"/>
        </w:rPr>
        <w:t xml:space="preserve"> </w:t>
      </w:r>
      <w:r>
        <w:rPr>
          <w:rFonts w:ascii="Arial" w:hAnsi="Arial" w:cs="Arial"/>
          <w:spacing w:val="-1"/>
          <w:sz w:val="16"/>
          <w:szCs w:val="16"/>
        </w:rPr>
        <w:t>with</w:t>
      </w:r>
      <w:r>
        <w:rPr>
          <w:rFonts w:ascii="Arial" w:hAnsi="Arial" w:cs="Arial"/>
          <w:spacing w:val="-5"/>
          <w:sz w:val="16"/>
          <w:szCs w:val="16"/>
        </w:rPr>
        <w:t xml:space="preserve"> </w:t>
      </w:r>
      <w:r>
        <w:rPr>
          <w:rFonts w:ascii="Arial" w:hAnsi="Arial" w:cs="Arial"/>
          <w:spacing w:val="-1"/>
          <w:sz w:val="16"/>
          <w:szCs w:val="16"/>
        </w:rPr>
        <w:t>13</w:t>
      </w:r>
      <w:r>
        <w:rPr>
          <w:rFonts w:ascii="Arial" w:hAnsi="Arial" w:cs="Arial"/>
          <w:spacing w:val="-6"/>
          <w:sz w:val="16"/>
          <w:szCs w:val="16"/>
        </w:rPr>
        <w:t xml:space="preserve"> </w:t>
      </w:r>
      <w:r>
        <w:rPr>
          <w:rFonts w:ascii="Arial" w:hAnsi="Arial" w:cs="Arial"/>
          <w:sz w:val="16"/>
          <w:szCs w:val="16"/>
        </w:rPr>
        <w:t>starters,</w:t>
      </w:r>
      <w:r>
        <w:rPr>
          <w:rFonts w:ascii="Arial" w:hAnsi="Arial" w:cs="Arial"/>
          <w:spacing w:val="-5"/>
          <w:sz w:val="16"/>
          <w:szCs w:val="16"/>
        </w:rPr>
        <w:t xml:space="preserve"> </w:t>
      </w:r>
      <w:r>
        <w:rPr>
          <w:rFonts w:ascii="Arial" w:hAnsi="Arial" w:cs="Arial"/>
          <w:sz w:val="16"/>
          <w:szCs w:val="16"/>
        </w:rPr>
        <w:t>2nd</w:t>
      </w:r>
      <w:r>
        <w:rPr>
          <w:rFonts w:ascii="Arial" w:hAnsi="Arial" w:cs="Arial"/>
          <w:spacing w:val="-6"/>
          <w:sz w:val="16"/>
          <w:szCs w:val="16"/>
        </w:rPr>
        <w:t xml:space="preserve"> </w:t>
      </w:r>
      <w:r>
        <w:rPr>
          <w:rFonts w:ascii="Arial" w:hAnsi="Arial" w:cs="Arial"/>
          <w:sz w:val="16"/>
          <w:szCs w:val="16"/>
        </w:rPr>
        <w:t>place</w:t>
      </w:r>
      <w:r>
        <w:rPr>
          <w:rFonts w:ascii="Arial" w:hAnsi="Arial" w:cs="Arial"/>
          <w:spacing w:val="-5"/>
          <w:sz w:val="16"/>
          <w:szCs w:val="16"/>
        </w:rPr>
        <w:t xml:space="preserve"> </w:t>
      </w:r>
      <w:r>
        <w:rPr>
          <w:rFonts w:ascii="Arial" w:hAnsi="Arial" w:cs="Arial"/>
          <w:spacing w:val="-1"/>
          <w:sz w:val="16"/>
          <w:szCs w:val="16"/>
        </w:rPr>
        <w:t>with</w:t>
      </w:r>
      <w:r>
        <w:rPr>
          <w:rFonts w:ascii="Arial" w:hAnsi="Arial" w:cs="Arial"/>
          <w:spacing w:val="-6"/>
          <w:sz w:val="16"/>
          <w:szCs w:val="16"/>
        </w:rPr>
        <w:t xml:space="preserve"> </w:t>
      </w:r>
      <w:r>
        <w:rPr>
          <w:rFonts w:ascii="Arial" w:hAnsi="Arial" w:cs="Arial"/>
          <w:spacing w:val="1"/>
          <w:sz w:val="16"/>
          <w:szCs w:val="16"/>
        </w:rPr>
        <w:t>20</w:t>
      </w:r>
      <w:r>
        <w:rPr>
          <w:rFonts w:ascii="Arial" w:hAnsi="Arial" w:cs="Arial"/>
          <w:spacing w:val="-9"/>
          <w:sz w:val="16"/>
          <w:szCs w:val="16"/>
        </w:rPr>
        <w:t xml:space="preserve"> </w:t>
      </w:r>
      <w:r>
        <w:rPr>
          <w:rFonts w:ascii="Arial" w:hAnsi="Arial" w:cs="Arial"/>
          <w:sz w:val="16"/>
          <w:szCs w:val="16"/>
        </w:rPr>
        <w:t>starters,</w:t>
      </w:r>
      <w:r>
        <w:rPr>
          <w:rFonts w:ascii="Arial" w:hAnsi="Arial" w:cs="Arial"/>
          <w:spacing w:val="-5"/>
          <w:sz w:val="16"/>
          <w:szCs w:val="16"/>
        </w:rPr>
        <w:t xml:space="preserve"> </w:t>
      </w:r>
      <w:r>
        <w:rPr>
          <w:rFonts w:ascii="Arial" w:hAnsi="Arial" w:cs="Arial"/>
          <w:spacing w:val="1"/>
          <w:sz w:val="16"/>
          <w:szCs w:val="16"/>
        </w:rPr>
        <w:t>3rd</w:t>
      </w:r>
      <w:r>
        <w:rPr>
          <w:rFonts w:ascii="Arial" w:hAnsi="Arial" w:cs="Arial"/>
          <w:spacing w:val="-9"/>
          <w:sz w:val="16"/>
          <w:szCs w:val="16"/>
        </w:rPr>
        <w:t xml:space="preserve"> </w:t>
      </w:r>
      <w:r>
        <w:rPr>
          <w:rFonts w:ascii="Arial" w:hAnsi="Arial" w:cs="Arial"/>
          <w:spacing w:val="1"/>
          <w:sz w:val="16"/>
          <w:szCs w:val="16"/>
        </w:rPr>
        <w:t>place</w:t>
      </w:r>
      <w:r>
        <w:rPr>
          <w:rFonts w:ascii="Arial" w:hAnsi="Arial" w:cs="Arial"/>
          <w:spacing w:val="-6"/>
          <w:sz w:val="16"/>
          <w:szCs w:val="16"/>
        </w:rPr>
        <w:t xml:space="preserve"> </w:t>
      </w:r>
      <w:r>
        <w:rPr>
          <w:rFonts w:ascii="Arial" w:hAnsi="Arial" w:cs="Arial"/>
          <w:spacing w:val="-1"/>
          <w:sz w:val="16"/>
          <w:szCs w:val="16"/>
        </w:rPr>
        <w:t>with</w:t>
      </w:r>
      <w:r>
        <w:rPr>
          <w:rFonts w:ascii="Arial" w:hAnsi="Arial" w:cs="Arial"/>
          <w:spacing w:val="-6"/>
          <w:sz w:val="16"/>
          <w:szCs w:val="16"/>
        </w:rPr>
        <w:t xml:space="preserve"> </w:t>
      </w:r>
      <w:r>
        <w:rPr>
          <w:rFonts w:ascii="Arial" w:hAnsi="Arial" w:cs="Arial"/>
          <w:spacing w:val="-1"/>
          <w:sz w:val="16"/>
          <w:szCs w:val="16"/>
        </w:rPr>
        <w:t>30</w:t>
      </w:r>
      <w:r>
        <w:rPr>
          <w:rFonts w:ascii="Arial" w:hAnsi="Arial" w:cs="Arial"/>
          <w:spacing w:val="26"/>
          <w:w w:val="98"/>
          <w:sz w:val="16"/>
          <w:szCs w:val="16"/>
        </w:rPr>
        <w:t xml:space="preserve"> </w:t>
      </w:r>
      <w:r>
        <w:rPr>
          <w:rFonts w:ascii="Arial" w:hAnsi="Arial" w:cs="Arial"/>
          <w:spacing w:val="-1"/>
          <w:sz w:val="16"/>
          <w:szCs w:val="16"/>
        </w:rPr>
        <w:t xml:space="preserve">starters, </w:t>
      </w:r>
      <w:r>
        <w:rPr>
          <w:rFonts w:ascii="Arial" w:hAnsi="Arial" w:cs="Arial"/>
          <w:spacing w:val="-5"/>
          <w:sz w:val="16"/>
          <w:szCs w:val="16"/>
        </w:rPr>
        <w:t>or</w:t>
      </w:r>
      <w:r>
        <w:rPr>
          <w:rFonts w:ascii="Arial" w:hAnsi="Arial" w:cs="Arial"/>
          <w:spacing w:val="-3"/>
          <w:sz w:val="16"/>
          <w:szCs w:val="16"/>
        </w:rPr>
        <w:t xml:space="preserve"> </w:t>
      </w:r>
      <w:r>
        <w:rPr>
          <w:rFonts w:ascii="Arial" w:hAnsi="Arial" w:cs="Arial"/>
          <w:sz w:val="16"/>
          <w:szCs w:val="16"/>
        </w:rPr>
        <w:t>4th</w:t>
      </w:r>
      <w:r>
        <w:rPr>
          <w:rFonts w:ascii="Arial" w:hAnsi="Arial" w:cs="Arial"/>
          <w:spacing w:val="-6"/>
          <w:sz w:val="16"/>
          <w:szCs w:val="16"/>
        </w:rPr>
        <w:t xml:space="preserve"> </w:t>
      </w:r>
      <w:r>
        <w:rPr>
          <w:rFonts w:ascii="Arial" w:hAnsi="Arial" w:cs="Arial"/>
          <w:sz w:val="16"/>
          <w:szCs w:val="16"/>
        </w:rPr>
        <w:t>place</w:t>
      </w:r>
      <w:r>
        <w:rPr>
          <w:rFonts w:ascii="Arial" w:hAnsi="Arial" w:cs="Arial"/>
          <w:spacing w:val="-5"/>
          <w:sz w:val="16"/>
          <w:szCs w:val="16"/>
        </w:rPr>
        <w:t xml:space="preserve"> </w:t>
      </w:r>
      <w:r>
        <w:rPr>
          <w:rFonts w:ascii="Arial" w:hAnsi="Arial" w:cs="Arial"/>
          <w:spacing w:val="-1"/>
          <w:sz w:val="16"/>
          <w:szCs w:val="16"/>
        </w:rPr>
        <w:t>with</w:t>
      </w:r>
      <w:r>
        <w:rPr>
          <w:rFonts w:ascii="Arial" w:hAnsi="Arial" w:cs="Arial"/>
          <w:spacing w:val="-6"/>
          <w:sz w:val="16"/>
          <w:szCs w:val="16"/>
        </w:rPr>
        <w:t xml:space="preserve"> </w:t>
      </w:r>
      <w:r>
        <w:rPr>
          <w:rFonts w:ascii="Arial" w:hAnsi="Arial" w:cs="Arial"/>
          <w:spacing w:val="1"/>
          <w:sz w:val="16"/>
          <w:szCs w:val="16"/>
        </w:rPr>
        <w:t>35</w:t>
      </w:r>
      <w:r>
        <w:rPr>
          <w:rFonts w:ascii="Arial" w:hAnsi="Arial" w:cs="Arial"/>
          <w:spacing w:val="-8"/>
          <w:sz w:val="16"/>
          <w:szCs w:val="16"/>
        </w:rPr>
        <w:t xml:space="preserve"> </w:t>
      </w:r>
      <w:r>
        <w:rPr>
          <w:rFonts w:ascii="Arial" w:hAnsi="Arial" w:cs="Arial"/>
          <w:sz w:val="16"/>
          <w:szCs w:val="16"/>
        </w:rPr>
        <w:t>starters,</w:t>
      </w:r>
      <w:r>
        <w:rPr>
          <w:rFonts w:ascii="Arial" w:hAnsi="Arial" w:cs="Arial"/>
          <w:spacing w:val="-1"/>
          <w:sz w:val="16"/>
          <w:szCs w:val="16"/>
        </w:rPr>
        <w:t xml:space="preserve"> </w:t>
      </w:r>
      <w:r>
        <w:rPr>
          <w:rFonts w:ascii="Arial" w:hAnsi="Arial" w:cs="Arial"/>
          <w:spacing w:val="-5"/>
          <w:sz w:val="16"/>
          <w:szCs w:val="16"/>
        </w:rPr>
        <w:t>or</w:t>
      </w:r>
    </w:p>
    <w:p w:rsidR="00557B92" w:rsidRDefault="00557B92">
      <w:pPr>
        <w:pStyle w:val="BodyText"/>
        <w:numPr>
          <w:ilvl w:val="0"/>
          <w:numId w:val="6"/>
        </w:numPr>
        <w:tabs>
          <w:tab w:val="left" w:pos="466"/>
        </w:tabs>
        <w:kinsoku w:val="0"/>
        <w:overflowPunct w:val="0"/>
        <w:spacing w:before="22" w:line="172" w:lineRule="exact"/>
        <w:ind w:right="180"/>
        <w:rPr>
          <w:rFonts w:ascii="Arial" w:hAnsi="Arial" w:cs="Arial"/>
          <w:sz w:val="16"/>
          <w:szCs w:val="16"/>
        </w:rPr>
      </w:pPr>
      <w:r>
        <w:rPr>
          <w:rFonts w:ascii="Arial" w:hAnsi="Arial" w:cs="Arial"/>
          <w:spacing w:val="-3"/>
          <w:sz w:val="16"/>
          <w:szCs w:val="16"/>
        </w:rPr>
        <w:t>has</w:t>
      </w:r>
      <w:r>
        <w:rPr>
          <w:rFonts w:ascii="Arial" w:hAnsi="Arial" w:cs="Arial"/>
          <w:spacing w:val="-2"/>
          <w:sz w:val="16"/>
          <w:szCs w:val="16"/>
        </w:rPr>
        <w:t xml:space="preserve"> </w:t>
      </w:r>
      <w:r>
        <w:rPr>
          <w:rFonts w:ascii="Arial" w:hAnsi="Arial" w:cs="Arial"/>
          <w:spacing w:val="-1"/>
          <w:sz w:val="16"/>
          <w:szCs w:val="16"/>
        </w:rPr>
        <w:t>placed</w:t>
      </w:r>
      <w:r>
        <w:rPr>
          <w:rFonts w:ascii="Arial" w:hAnsi="Arial" w:cs="Arial"/>
          <w:spacing w:val="-4"/>
          <w:sz w:val="16"/>
          <w:szCs w:val="16"/>
        </w:rPr>
        <w:t xml:space="preserve"> </w:t>
      </w:r>
      <w:r>
        <w:rPr>
          <w:rFonts w:ascii="Arial" w:hAnsi="Arial" w:cs="Arial"/>
          <w:spacing w:val="-1"/>
          <w:sz w:val="16"/>
          <w:szCs w:val="16"/>
        </w:rPr>
        <w:t>in an</w:t>
      </w:r>
      <w:r>
        <w:rPr>
          <w:rFonts w:ascii="Arial" w:hAnsi="Arial" w:cs="Arial"/>
          <w:spacing w:val="-8"/>
          <w:sz w:val="16"/>
          <w:szCs w:val="16"/>
        </w:rPr>
        <w:t xml:space="preserve"> </w:t>
      </w:r>
      <w:r>
        <w:rPr>
          <w:rFonts w:ascii="Arial" w:hAnsi="Arial" w:cs="Arial"/>
          <w:sz w:val="16"/>
          <w:szCs w:val="16"/>
        </w:rPr>
        <w:t>Open</w:t>
      </w:r>
      <w:r>
        <w:rPr>
          <w:rFonts w:ascii="Arial" w:hAnsi="Arial" w:cs="Arial"/>
          <w:spacing w:val="-4"/>
          <w:sz w:val="16"/>
          <w:szCs w:val="16"/>
        </w:rPr>
        <w:t xml:space="preserve"> </w:t>
      </w:r>
      <w:r>
        <w:rPr>
          <w:rFonts w:ascii="Arial" w:hAnsi="Arial" w:cs="Arial"/>
          <w:spacing w:val="1"/>
          <w:sz w:val="16"/>
          <w:szCs w:val="16"/>
        </w:rPr>
        <w:t>Gun</w:t>
      </w:r>
      <w:r>
        <w:rPr>
          <w:rFonts w:ascii="Arial" w:hAnsi="Arial" w:cs="Arial"/>
          <w:spacing w:val="-9"/>
          <w:sz w:val="16"/>
          <w:szCs w:val="16"/>
        </w:rPr>
        <w:t xml:space="preserve"> </w:t>
      </w:r>
      <w:r>
        <w:rPr>
          <w:rFonts w:ascii="Arial" w:hAnsi="Arial" w:cs="Arial"/>
          <w:spacing w:val="1"/>
          <w:sz w:val="16"/>
          <w:szCs w:val="16"/>
        </w:rPr>
        <w:t>Dog</w:t>
      </w:r>
      <w:r>
        <w:rPr>
          <w:rFonts w:ascii="Arial" w:hAnsi="Arial" w:cs="Arial"/>
          <w:spacing w:val="-4"/>
          <w:sz w:val="16"/>
          <w:szCs w:val="16"/>
        </w:rPr>
        <w:t xml:space="preserve"> </w:t>
      </w:r>
      <w:r>
        <w:rPr>
          <w:rFonts w:ascii="Arial" w:hAnsi="Arial" w:cs="Arial"/>
          <w:spacing w:val="-1"/>
          <w:sz w:val="16"/>
          <w:szCs w:val="16"/>
        </w:rPr>
        <w:t>or</w:t>
      </w:r>
      <w:r>
        <w:rPr>
          <w:rFonts w:ascii="Arial" w:hAnsi="Arial" w:cs="Arial"/>
          <w:spacing w:val="-8"/>
          <w:sz w:val="16"/>
          <w:szCs w:val="16"/>
        </w:rPr>
        <w:t xml:space="preserve"> </w:t>
      </w:r>
      <w:r>
        <w:rPr>
          <w:rFonts w:ascii="Arial" w:hAnsi="Arial" w:cs="Arial"/>
          <w:spacing w:val="1"/>
          <w:sz w:val="16"/>
          <w:szCs w:val="16"/>
        </w:rPr>
        <w:t>Open</w:t>
      </w:r>
      <w:r>
        <w:rPr>
          <w:rFonts w:ascii="Arial" w:hAnsi="Arial" w:cs="Arial"/>
          <w:spacing w:val="-4"/>
          <w:sz w:val="16"/>
          <w:szCs w:val="16"/>
        </w:rPr>
        <w:t xml:space="preserve"> </w:t>
      </w:r>
      <w:r>
        <w:rPr>
          <w:rFonts w:ascii="Arial" w:hAnsi="Arial" w:cs="Arial"/>
          <w:spacing w:val="-1"/>
          <w:sz w:val="16"/>
          <w:szCs w:val="16"/>
        </w:rPr>
        <w:t>Limited</w:t>
      </w:r>
      <w:r>
        <w:rPr>
          <w:rFonts w:ascii="Arial" w:hAnsi="Arial" w:cs="Arial"/>
          <w:spacing w:val="-5"/>
          <w:sz w:val="16"/>
          <w:szCs w:val="16"/>
        </w:rPr>
        <w:t xml:space="preserve"> </w:t>
      </w:r>
      <w:r>
        <w:rPr>
          <w:rFonts w:ascii="Arial" w:hAnsi="Arial" w:cs="Arial"/>
          <w:spacing w:val="1"/>
          <w:sz w:val="16"/>
          <w:szCs w:val="16"/>
        </w:rPr>
        <w:t>Gun</w:t>
      </w:r>
      <w:r>
        <w:rPr>
          <w:rFonts w:ascii="Arial" w:hAnsi="Arial" w:cs="Arial"/>
          <w:spacing w:val="-8"/>
          <w:sz w:val="16"/>
          <w:szCs w:val="16"/>
        </w:rPr>
        <w:t xml:space="preserve"> </w:t>
      </w:r>
      <w:r>
        <w:rPr>
          <w:rFonts w:ascii="Arial" w:hAnsi="Arial" w:cs="Arial"/>
          <w:spacing w:val="1"/>
          <w:sz w:val="16"/>
          <w:szCs w:val="16"/>
        </w:rPr>
        <w:t>Dog</w:t>
      </w:r>
      <w:r>
        <w:rPr>
          <w:rFonts w:ascii="Arial" w:hAnsi="Arial" w:cs="Arial"/>
          <w:spacing w:val="-5"/>
          <w:sz w:val="16"/>
          <w:szCs w:val="16"/>
        </w:rPr>
        <w:t xml:space="preserve"> </w:t>
      </w:r>
      <w:r>
        <w:rPr>
          <w:rFonts w:ascii="Arial" w:hAnsi="Arial" w:cs="Arial"/>
          <w:sz w:val="16"/>
          <w:szCs w:val="16"/>
        </w:rPr>
        <w:t>Stake</w:t>
      </w:r>
      <w:r>
        <w:rPr>
          <w:rFonts w:ascii="Arial" w:hAnsi="Arial" w:cs="Arial"/>
          <w:spacing w:val="-4"/>
          <w:sz w:val="16"/>
          <w:szCs w:val="16"/>
        </w:rPr>
        <w:t xml:space="preserve"> </w:t>
      </w:r>
      <w:r>
        <w:rPr>
          <w:rFonts w:ascii="Arial" w:hAnsi="Arial" w:cs="Arial"/>
          <w:spacing w:val="-5"/>
          <w:sz w:val="16"/>
          <w:szCs w:val="16"/>
        </w:rPr>
        <w:t>of</w:t>
      </w:r>
      <w:r>
        <w:rPr>
          <w:rFonts w:ascii="Arial" w:hAnsi="Arial" w:cs="Arial"/>
          <w:sz w:val="16"/>
          <w:szCs w:val="16"/>
        </w:rPr>
        <w:t xml:space="preserve"> one</w:t>
      </w:r>
      <w:r>
        <w:rPr>
          <w:rFonts w:ascii="Arial" w:hAnsi="Arial" w:cs="Arial"/>
          <w:spacing w:val="-8"/>
          <w:sz w:val="16"/>
          <w:szCs w:val="16"/>
        </w:rPr>
        <w:t xml:space="preserve"> </w:t>
      </w:r>
      <w:r>
        <w:rPr>
          <w:rFonts w:ascii="Arial" w:hAnsi="Arial" w:cs="Arial"/>
          <w:spacing w:val="1"/>
          <w:sz w:val="16"/>
          <w:szCs w:val="16"/>
        </w:rPr>
        <w:t>hour</w:t>
      </w:r>
      <w:r>
        <w:rPr>
          <w:rFonts w:ascii="Arial" w:hAnsi="Arial" w:cs="Arial"/>
          <w:spacing w:val="-3"/>
          <w:sz w:val="16"/>
          <w:szCs w:val="16"/>
        </w:rPr>
        <w:t xml:space="preserve"> </w:t>
      </w:r>
      <w:r>
        <w:rPr>
          <w:rFonts w:ascii="Arial" w:hAnsi="Arial" w:cs="Arial"/>
          <w:spacing w:val="-5"/>
          <w:sz w:val="16"/>
          <w:szCs w:val="16"/>
        </w:rPr>
        <w:t>or</w:t>
      </w:r>
      <w:r>
        <w:rPr>
          <w:rFonts w:ascii="Arial" w:hAnsi="Arial" w:cs="Arial"/>
          <w:spacing w:val="-3"/>
          <w:sz w:val="16"/>
          <w:szCs w:val="16"/>
        </w:rPr>
        <w:t xml:space="preserve"> </w:t>
      </w:r>
      <w:r>
        <w:rPr>
          <w:rFonts w:ascii="Arial" w:hAnsi="Arial" w:cs="Arial"/>
          <w:spacing w:val="1"/>
          <w:sz w:val="16"/>
          <w:szCs w:val="16"/>
        </w:rPr>
        <w:t>more</w:t>
      </w:r>
      <w:r>
        <w:rPr>
          <w:rFonts w:ascii="Arial" w:hAnsi="Arial" w:cs="Arial"/>
          <w:spacing w:val="-8"/>
          <w:sz w:val="16"/>
          <w:szCs w:val="16"/>
        </w:rPr>
        <w:t xml:space="preserve"> </w:t>
      </w:r>
      <w:r>
        <w:rPr>
          <w:rFonts w:ascii="Arial" w:hAnsi="Arial" w:cs="Arial"/>
          <w:spacing w:val="1"/>
          <w:sz w:val="16"/>
          <w:szCs w:val="16"/>
        </w:rPr>
        <w:t>in</w:t>
      </w:r>
      <w:r>
        <w:rPr>
          <w:rFonts w:ascii="Arial" w:hAnsi="Arial" w:cs="Arial"/>
          <w:spacing w:val="48"/>
          <w:w w:val="98"/>
          <w:sz w:val="16"/>
          <w:szCs w:val="16"/>
        </w:rPr>
        <w:t xml:space="preserve"> </w:t>
      </w:r>
      <w:r>
        <w:rPr>
          <w:rFonts w:ascii="Arial" w:hAnsi="Arial" w:cs="Arial"/>
          <w:spacing w:val="-1"/>
          <w:sz w:val="16"/>
          <w:szCs w:val="16"/>
        </w:rPr>
        <w:t>an</w:t>
      </w:r>
      <w:r>
        <w:rPr>
          <w:rFonts w:ascii="Arial" w:hAnsi="Arial" w:cs="Arial"/>
          <w:spacing w:val="-6"/>
          <w:sz w:val="16"/>
          <w:szCs w:val="16"/>
        </w:rPr>
        <w:t xml:space="preserve"> </w:t>
      </w:r>
      <w:r>
        <w:rPr>
          <w:rFonts w:ascii="Arial" w:hAnsi="Arial" w:cs="Arial"/>
          <w:sz w:val="16"/>
          <w:szCs w:val="16"/>
        </w:rPr>
        <w:t>AKC</w:t>
      </w:r>
      <w:r>
        <w:rPr>
          <w:rFonts w:ascii="Arial" w:hAnsi="Arial" w:cs="Arial"/>
          <w:spacing w:val="-3"/>
          <w:sz w:val="16"/>
          <w:szCs w:val="16"/>
        </w:rPr>
        <w:t xml:space="preserve"> </w:t>
      </w:r>
      <w:r>
        <w:rPr>
          <w:rFonts w:ascii="Arial" w:hAnsi="Arial" w:cs="Arial"/>
          <w:sz w:val="16"/>
          <w:szCs w:val="16"/>
        </w:rPr>
        <w:t>Licensed</w:t>
      </w:r>
      <w:r>
        <w:rPr>
          <w:rFonts w:ascii="Arial" w:hAnsi="Arial" w:cs="Arial"/>
          <w:spacing w:val="-10"/>
          <w:sz w:val="16"/>
          <w:szCs w:val="16"/>
        </w:rPr>
        <w:t xml:space="preserve"> </w:t>
      </w:r>
      <w:r>
        <w:rPr>
          <w:rFonts w:ascii="Arial" w:hAnsi="Arial" w:cs="Arial"/>
          <w:spacing w:val="-1"/>
          <w:sz w:val="16"/>
          <w:szCs w:val="16"/>
        </w:rPr>
        <w:t>trial</w:t>
      </w:r>
      <w:r>
        <w:rPr>
          <w:rFonts w:ascii="Arial" w:hAnsi="Arial" w:cs="Arial"/>
          <w:spacing w:val="-5"/>
          <w:sz w:val="16"/>
          <w:szCs w:val="16"/>
        </w:rPr>
        <w:t xml:space="preserve"> </w:t>
      </w:r>
      <w:r>
        <w:rPr>
          <w:rFonts w:ascii="Arial" w:hAnsi="Arial" w:cs="Arial"/>
          <w:spacing w:val="1"/>
          <w:sz w:val="16"/>
          <w:szCs w:val="16"/>
        </w:rPr>
        <w:t>held</w:t>
      </w:r>
      <w:r>
        <w:rPr>
          <w:rFonts w:ascii="Arial" w:hAnsi="Arial" w:cs="Arial"/>
          <w:spacing w:val="-6"/>
          <w:sz w:val="16"/>
          <w:szCs w:val="16"/>
        </w:rPr>
        <w:t xml:space="preserve"> </w:t>
      </w:r>
      <w:r>
        <w:rPr>
          <w:rFonts w:ascii="Arial" w:hAnsi="Arial" w:cs="Arial"/>
          <w:spacing w:val="1"/>
          <w:sz w:val="16"/>
          <w:szCs w:val="16"/>
        </w:rPr>
        <w:t>by</w:t>
      </w:r>
      <w:r>
        <w:rPr>
          <w:rFonts w:ascii="Arial" w:hAnsi="Arial" w:cs="Arial"/>
          <w:spacing w:val="-10"/>
          <w:sz w:val="16"/>
          <w:szCs w:val="16"/>
        </w:rPr>
        <w:t xml:space="preserve"> </w:t>
      </w:r>
      <w:r>
        <w:rPr>
          <w:rFonts w:ascii="Arial" w:hAnsi="Arial" w:cs="Arial"/>
          <w:sz w:val="16"/>
          <w:szCs w:val="16"/>
        </w:rPr>
        <w:t>a</w:t>
      </w:r>
      <w:r>
        <w:rPr>
          <w:rFonts w:ascii="Arial" w:hAnsi="Arial" w:cs="Arial"/>
          <w:spacing w:val="-6"/>
          <w:sz w:val="16"/>
          <w:szCs w:val="16"/>
        </w:rPr>
        <w:t xml:space="preserve"> </w:t>
      </w:r>
      <w:r>
        <w:rPr>
          <w:rFonts w:ascii="Arial" w:hAnsi="Arial" w:cs="Arial"/>
          <w:sz w:val="16"/>
          <w:szCs w:val="16"/>
        </w:rPr>
        <w:t>Brittany</w:t>
      </w:r>
      <w:r>
        <w:rPr>
          <w:rFonts w:ascii="Arial" w:hAnsi="Arial" w:cs="Arial"/>
          <w:spacing w:val="-10"/>
          <w:sz w:val="16"/>
          <w:szCs w:val="16"/>
        </w:rPr>
        <w:t xml:space="preserve"> </w:t>
      </w:r>
      <w:r>
        <w:rPr>
          <w:rFonts w:ascii="Arial" w:hAnsi="Arial" w:cs="Arial"/>
          <w:sz w:val="16"/>
          <w:szCs w:val="16"/>
        </w:rPr>
        <w:t>Club</w:t>
      </w:r>
      <w:r>
        <w:rPr>
          <w:rFonts w:ascii="Arial" w:hAnsi="Arial" w:cs="Arial"/>
          <w:spacing w:val="-6"/>
          <w:sz w:val="16"/>
          <w:szCs w:val="16"/>
        </w:rPr>
        <w:t xml:space="preserve"> </w:t>
      </w:r>
      <w:r>
        <w:rPr>
          <w:rFonts w:ascii="Arial" w:hAnsi="Arial" w:cs="Arial"/>
          <w:spacing w:val="-1"/>
          <w:sz w:val="16"/>
          <w:szCs w:val="16"/>
        </w:rPr>
        <w:t>in which</w:t>
      </w:r>
      <w:r>
        <w:rPr>
          <w:rFonts w:ascii="Arial" w:hAnsi="Arial" w:cs="Arial"/>
          <w:spacing w:val="-10"/>
          <w:sz w:val="16"/>
          <w:szCs w:val="16"/>
        </w:rPr>
        <w:t xml:space="preserve"> </w:t>
      </w:r>
      <w:r>
        <w:rPr>
          <w:rFonts w:ascii="Arial" w:hAnsi="Arial" w:cs="Arial"/>
          <w:spacing w:val="2"/>
          <w:sz w:val="16"/>
          <w:szCs w:val="16"/>
        </w:rPr>
        <w:t>the</w:t>
      </w:r>
      <w:r>
        <w:rPr>
          <w:rFonts w:ascii="Arial" w:hAnsi="Arial" w:cs="Arial"/>
          <w:spacing w:val="-9"/>
          <w:sz w:val="16"/>
          <w:szCs w:val="16"/>
        </w:rPr>
        <w:t xml:space="preserve"> </w:t>
      </w:r>
      <w:r>
        <w:rPr>
          <w:rFonts w:ascii="Arial" w:hAnsi="Arial" w:cs="Arial"/>
          <w:sz w:val="16"/>
          <w:szCs w:val="16"/>
        </w:rPr>
        <w:t>following</w:t>
      </w:r>
      <w:r>
        <w:rPr>
          <w:rFonts w:ascii="Arial" w:hAnsi="Arial" w:cs="Arial"/>
          <w:spacing w:val="-5"/>
          <w:sz w:val="16"/>
          <w:szCs w:val="16"/>
        </w:rPr>
        <w:t xml:space="preserve"> </w:t>
      </w:r>
      <w:r>
        <w:rPr>
          <w:rFonts w:ascii="Arial" w:hAnsi="Arial" w:cs="Arial"/>
          <w:spacing w:val="-1"/>
          <w:sz w:val="16"/>
          <w:szCs w:val="16"/>
        </w:rPr>
        <w:t>dogs</w:t>
      </w:r>
      <w:r>
        <w:rPr>
          <w:rFonts w:ascii="Arial" w:hAnsi="Arial" w:cs="Arial"/>
          <w:spacing w:val="-6"/>
          <w:sz w:val="16"/>
          <w:szCs w:val="16"/>
        </w:rPr>
        <w:t xml:space="preserve"> </w:t>
      </w:r>
      <w:r>
        <w:rPr>
          <w:rFonts w:ascii="Arial" w:hAnsi="Arial" w:cs="Arial"/>
          <w:sz w:val="16"/>
          <w:szCs w:val="16"/>
        </w:rPr>
        <w:t>started:</w:t>
      </w:r>
      <w:r>
        <w:rPr>
          <w:rFonts w:ascii="Arial" w:hAnsi="Arial" w:cs="Arial"/>
          <w:spacing w:val="32"/>
          <w:sz w:val="16"/>
          <w:szCs w:val="16"/>
        </w:rPr>
        <w:t xml:space="preserve"> </w:t>
      </w:r>
      <w:r>
        <w:rPr>
          <w:rFonts w:ascii="Arial" w:hAnsi="Arial" w:cs="Arial"/>
          <w:sz w:val="16"/>
          <w:szCs w:val="16"/>
        </w:rPr>
        <w:t>1st</w:t>
      </w:r>
      <w:r>
        <w:rPr>
          <w:rFonts w:ascii="Arial" w:hAnsi="Arial" w:cs="Arial"/>
          <w:spacing w:val="46"/>
          <w:w w:val="98"/>
          <w:sz w:val="16"/>
          <w:szCs w:val="16"/>
        </w:rPr>
        <w:t xml:space="preserve"> </w:t>
      </w:r>
      <w:r>
        <w:rPr>
          <w:rFonts w:ascii="Arial" w:hAnsi="Arial" w:cs="Arial"/>
          <w:sz w:val="16"/>
          <w:szCs w:val="16"/>
        </w:rPr>
        <w:t>place</w:t>
      </w:r>
      <w:r>
        <w:rPr>
          <w:rFonts w:ascii="Arial" w:hAnsi="Arial" w:cs="Arial"/>
          <w:spacing w:val="-6"/>
          <w:sz w:val="16"/>
          <w:szCs w:val="16"/>
        </w:rPr>
        <w:t xml:space="preserve"> </w:t>
      </w:r>
      <w:r>
        <w:rPr>
          <w:rFonts w:ascii="Arial" w:hAnsi="Arial" w:cs="Arial"/>
          <w:spacing w:val="-1"/>
          <w:sz w:val="16"/>
          <w:szCs w:val="16"/>
        </w:rPr>
        <w:t>with</w:t>
      </w:r>
      <w:r>
        <w:rPr>
          <w:rFonts w:ascii="Arial" w:hAnsi="Arial" w:cs="Arial"/>
          <w:spacing w:val="-6"/>
          <w:sz w:val="16"/>
          <w:szCs w:val="16"/>
        </w:rPr>
        <w:t xml:space="preserve"> </w:t>
      </w:r>
      <w:r>
        <w:rPr>
          <w:rFonts w:ascii="Arial" w:hAnsi="Arial" w:cs="Arial"/>
          <w:spacing w:val="1"/>
          <w:sz w:val="16"/>
          <w:szCs w:val="16"/>
        </w:rPr>
        <w:t>13</w:t>
      </w:r>
      <w:r>
        <w:rPr>
          <w:rFonts w:ascii="Arial" w:hAnsi="Arial" w:cs="Arial"/>
          <w:spacing w:val="-10"/>
          <w:sz w:val="16"/>
          <w:szCs w:val="16"/>
        </w:rPr>
        <w:t xml:space="preserve"> </w:t>
      </w:r>
      <w:r>
        <w:rPr>
          <w:rFonts w:ascii="Arial" w:hAnsi="Arial" w:cs="Arial"/>
          <w:sz w:val="16"/>
          <w:szCs w:val="16"/>
        </w:rPr>
        <w:t>starters,</w:t>
      </w:r>
      <w:r>
        <w:rPr>
          <w:rFonts w:ascii="Arial" w:hAnsi="Arial" w:cs="Arial"/>
          <w:spacing w:val="-5"/>
          <w:sz w:val="16"/>
          <w:szCs w:val="16"/>
        </w:rPr>
        <w:t xml:space="preserve"> </w:t>
      </w:r>
      <w:r>
        <w:rPr>
          <w:rFonts w:ascii="Arial" w:hAnsi="Arial" w:cs="Arial"/>
          <w:sz w:val="16"/>
          <w:szCs w:val="16"/>
        </w:rPr>
        <w:t>2nd</w:t>
      </w:r>
      <w:r>
        <w:rPr>
          <w:rFonts w:ascii="Arial" w:hAnsi="Arial" w:cs="Arial"/>
          <w:spacing w:val="-5"/>
          <w:sz w:val="16"/>
          <w:szCs w:val="16"/>
        </w:rPr>
        <w:t xml:space="preserve"> </w:t>
      </w:r>
      <w:r>
        <w:rPr>
          <w:rFonts w:ascii="Arial" w:hAnsi="Arial" w:cs="Arial"/>
          <w:sz w:val="16"/>
          <w:szCs w:val="16"/>
        </w:rPr>
        <w:t>place</w:t>
      </w:r>
      <w:r>
        <w:rPr>
          <w:rFonts w:ascii="Arial" w:hAnsi="Arial" w:cs="Arial"/>
          <w:spacing w:val="-6"/>
          <w:sz w:val="16"/>
          <w:szCs w:val="16"/>
        </w:rPr>
        <w:t xml:space="preserve"> </w:t>
      </w:r>
      <w:r>
        <w:rPr>
          <w:rFonts w:ascii="Arial" w:hAnsi="Arial" w:cs="Arial"/>
          <w:spacing w:val="-1"/>
          <w:sz w:val="16"/>
          <w:szCs w:val="16"/>
        </w:rPr>
        <w:t>with</w:t>
      </w:r>
      <w:r>
        <w:rPr>
          <w:rFonts w:ascii="Arial" w:hAnsi="Arial" w:cs="Arial"/>
          <w:spacing w:val="-6"/>
          <w:sz w:val="16"/>
          <w:szCs w:val="16"/>
        </w:rPr>
        <w:t xml:space="preserve"> </w:t>
      </w:r>
      <w:r>
        <w:rPr>
          <w:rFonts w:ascii="Arial" w:hAnsi="Arial" w:cs="Arial"/>
          <w:spacing w:val="1"/>
          <w:sz w:val="16"/>
          <w:szCs w:val="16"/>
        </w:rPr>
        <w:t>15</w:t>
      </w:r>
      <w:r>
        <w:rPr>
          <w:rFonts w:ascii="Arial" w:hAnsi="Arial" w:cs="Arial"/>
          <w:spacing w:val="-9"/>
          <w:sz w:val="16"/>
          <w:szCs w:val="16"/>
        </w:rPr>
        <w:t xml:space="preserve"> </w:t>
      </w:r>
      <w:r>
        <w:rPr>
          <w:rFonts w:ascii="Arial" w:hAnsi="Arial" w:cs="Arial"/>
          <w:sz w:val="16"/>
          <w:szCs w:val="16"/>
        </w:rPr>
        <w:t>starters,</w:t>
      </w:r>
      <w:r>
        <w:rPr>
          <w:rFonts w:ascii="Arial" w:hAnsi="Arial" w:cs="Arial"/>
          <w:spacing w:val="-10"/>
          <w:sz w:val="16"/>
          <w:szCs w:val="16"/>
        </w:rPr>
        <w:t xml:space="preserve"> </w:t>
      </w:r>
      <w:r>
        <w:rPr>
          <w:rFonts w:ascii="Arial" w:hAnsi="Arial" w:cs="Arial"/>
          <w:sz w:val="16"/>
          <w:szCs w:val="16"/>
        </w:rPr>
        <w:t>3rd</w:t>
      </w:r>
      <w:r>
        <w:rPr>
          <w:rFonts w:ascii="Arial" w:hAnsi="Arial" w:cs="Arial"/>
          <w:spacing w:val="-6"/>
          <w:sz w:val="16"/>
          <w:szCs w:val="16"/>
        </w:rPr>
        <w:t xml:space="preserve"> </w:t>
      </w:r>
      <w:r>
        <w:rPr>
          <w:rFonts w:ascii="Arial" w:hAnsi="Arial" w:cs="Arial"/>
          <w:sz w:val="16"/>
          <w:szCs w:val="16"/>
        </w:rPr>
        <w:t>place</w:t>
      </w:r>
      <w:r>
        <w:rPr>
          <w:rFonts w:ascii="Arial" w:hAnsi="Arial" w:cs="Arial"/>
          <w:spacing w:val="-5"/>
          <w:sz w:val="16"/>
          <w:szCs w:val="16"/>
        </w:rPr>
        <w:t xml:space="preserve"> </w:t>
      </w:r>
      <w:r>
        <w:rPr>
          <w:rFonts w:ascii="Arial" w:hAnsi="Arial" w:cs="Arial"/>
          <w:spacing w:val="-1"/>
          <w:sz w:val="16"/>
          <w:szCs w:val="16"/>
        </w:rPr>
        <w:t>with</w:t>
      </w:r>
      <w:r>
        <w:rPr>
          <w:rFonts w:ascii="Arial" w:hAnsi="Arial" w:cs="Arial"/>
          <w:spacing w:val="-6"/>
          <w:sz w:val="16"/>
          <w:szCs w:val="16"/>
        </w:rPr>
        <w:t xml:space="preserve"> </w:t>
      </w:r>
      <w:r>
        <w:rPr>
          <w:rFonts w:ascii="Arial" w:hAnsi="Arial" w:cs="Arial"/>
          <w:spacing w:val="1"/>
          <w:sz w:val="16"/>
          <w:szCs w:val="16"/>
        </w:rPr>
        <w:t>17</w:t>
      </w:r>
      <w:r>
        <w:rPr>
          <w:rFonts w:ascii="Arial" w:hAnsi="Arial" w:cs="Arial"/>
          <w:spacing w:val="-10"/>
          <w:sz w:val="16"/>
          <w:szCs w:val="16"/>
        </w:rPr>
        <w:t xml:space="preserve"> </w:t>
      </w:r>
      <w:r>
        <w:rPr>
          <w:rFonts w:ascii="Arial" w:hAnsi="Arial" w:cs="Arial"/>
          <w:sz w:val="16"/>
          <w:szCs w:val="16"/>
        </w:rPr>
        <w:t>starters,</w:t>
      </w:r>
      <w:r>
        <w:rPr>
          <w:rFonts w:ascii="Arial" w:hAnsi="Arial" w:cs="Arial"/>
          <w:spacing w:val="-5"/>
          <w:sz w:val="16"/>
          <w:szCs w:val="16"/>
        </w:rPr>
        <w:t xml:space="preserve"> or</w:t>
      </w:r>
      <w:r>
        <w:rPr>
          <w:rFonts w:ascii="Arial" w:hAnsi="Arial" w:cs="Arial"/>
          <w:spacing w:val="-4"/>
          <w:sz w:val="16"/>
          <w:szCs w:val="16"/>
        </w:rPr>
        <w:t xml:space="preserve"> </w:t>
      </w:r>
      <w:r>
        <w:rPr>
          <w:rFonts w:ascii="Arial" w:hAnsi="Arial" w:cs="Arial"/>
          <w:sz w:val="16"/>
          <w:szCs w:val="16"/>
        </w:rPr>
        <w:t>4th</w:t>
      </w:r>
      <w:r>
        <w:rPr>
          <w:rFonts w:ascii="Arial" w:hAnsi="Arial" w:cs="Arial"/>
          <w:spacing w:val="-6"/>
          <w:sz w:val="16"/>
          <w:szCs w:val="16"/>
        </w:rPr>
        <w:t xml:space="preserve"> </w:t>
      </w:r>
      <w:r>
        <w:rPr>
          <w:rFonts w:ascii="Arial" w:hAnsi="Arial" w:cs="Arial"/>
          <w:sz w:val="16"/>
          <w:szCs w:val="16"/>
        </w:rPr>
        <w:t>place</w:t>
      </w:r>
      <w:r>
        <w:rPr>
          <w:rFonts w:ascii="Arial" w:hAnsi="Arial" w:cs="Arial"/>
          <w:spacing w:val="48"/>
          <w:w w:val="98"/>
          <w:sz w:val="16"/>
          <w:szCs w:val="16"/>
        </w:rPr>
        <w:t xml:space="preserve"> </w:t>
      </w:r>
      <w:r>
        <w:rPr>
          <w:rFonts w:ascii="Arial" w:hAnsi="Arial" w:cs="Arial"/>
          <w:spacing w:val="-1"/>
          <w:sz w:val="16"/>
          <w:szCs w:val="16"/>
        </w:rPr>
        <w:t>with</w:t>
      </w:r>
      <w:r>
        <w:rPr>
          <w:rFonts w:ascii="Arial" w:hAnsi="Arial" w:cs="Arial"/>
          <w:spacing w:val="-10"/>
          <w:sz w:val="16"/>
          <w:szCs w:val="16"/>
        </w:rPr>
        <w:t xml:space="preserve"> </w:t>
      </w:r>
      <w:r>
        <w:rPr>
          <w:rFonts w:ascii="Arial" w:hAnsi="Arial" w:cs="Arial"/>
          <w:spacing w:val="1"/>
          <w:sz w:val="16"/>
          <w:szCs w:val="16"/>
        </w:rPr>
        <w:t>20</w:t>
      </w:r>
      <w:r>
        <w:rPr>
          <w:rFonts w:ascii="Arial" w:hAnsi="Arial" w:cs="Arial"/>
          <w:spacing w:val="-13"/>
          <w:sz w:val="16"/>
          <w:szCs w:val="16"/>
        </w:rPr>
        <w:t xml:space="preserve"> </w:t>
      </w:r>
      <w:r>
        <w:rPr>
          <w:rFonts w:ascii="Arial" w:hAnsi="Arial" w:cs="Arial"/>
          <w:sz w:val="16"/>
          <w:szCs w:val="16"/>
        </w:rPr>
        <w:t>starters.</w:t>
      </w:r>
    </w:p>
    <w:p w:rsidR="00557B92" w:rsidRDefault="00557B92">
      <w:pPr>
        <w:pStyle w:val="BodyText"/>
        <w:numPr>
          <w:ilvl w:val="0"/>
          <w:numId w:val="5"/>
        </w:numPr>
        <w:tabs>
          <w:tab w:val="left" w:pos="466"/>
        </w:tabs>
        <w:kinsoku w:val="0"/>
        <w:overflowPunct w:val="0"/>
        <w:spacing w:before="9" w:line="230" w:lineRule="auto"/>
        <w:ind w:right="39"/>
        <w:rPr>
          <w:rFonts w:ascii="Arial" w:hAnsi="Arial" w:cs="Arial"/>
          <w:sz w:val="16"/>
          <w:szCs w:val="16"/>
        </w:rPr>
      </w:pPr>
      <w:r>
        <w:rPr>
          <w:rFonts w:ascii="Arial" w:hAnsi="Arial" w:cs="Arial"/>
          <w:spacing w:val="-2"/>
          <w:sz w:val="16"/>
          <w:szCs w:val="16"/>
        </w:rPr>
        <w:t>has</w:t>
      </w:r>
      <w:r>
        <w:rPr>
          <w:rFonts w:ascii="Arial" w:hAnsi="Arial" w:cs="Arial"/>
          <w:spacing w:val="1"/>
          <w:sz w:val="16"/>
          <w:szCs w:val="16"/>
        </w:rPr>
        <w:t xml:space="preserve"> </w:t>
      </w:r>
      <w:r>
        <w:rPr>
          <w:rFonts w:ascii="Arial" w:hAnsi="Arial" w:cs="Arial"/>
          <w:spacing w:val="-1"/>
          <w:sz w:val="16"/>
          <w:szCs w:val="16"/>
        </w:rPr>
        <w:t>qualified</w:t>
      </w:r>
      <w:r>
        <w:rPr>
          <w:rFonts w:ascii="Arial" w:hAnsi="Arial" w:cs="Arial"/>
          <w:spacing w:val="-3"/>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z w:val="16"/>
          <w:szCs w:val="16"/>
        </w:rPr>
        <w:t>a</w:t>
      </w:r>
      <w:r>
        <w:rPr>
          <w:rFonts w:ascii="Arial" w:hAnsi="Arial" w:cs="Arial"/>
          <w:spacing w:val="-7"/>
          <w:sz w:val="16"/>
          <w:szCs w:val="16"/>
        </w:rPr>
        <w:t xml:space="preserve"> </w:t>
      </w:r>
      <w:r>
        <w:rPr>
          <w:rFonts w:ascii="Arial" w:hAnsi="Arial" w:cs="Arial"/>
          <w:sz w:val="16"/>
          <w:szCs w:val="16"/>
        </w:rPr>
        <w:t>preceding</w:t>
      </w:r>
      <w:r>
        <w:rPr>
          <w:rFonts w:ascii="Arial" w:hAnsi="Arial" w:cs="Arial"/>
          <w:spacing w:val="-3"/>
          <w:sz w:val="16"/>
          <w:szCs w:val="16"/>
        </w:rPr>
        <w:t xml:space="preserve"> </w:t>
      </w:r>
      <w:r>
        <w:rPr>
          <w:rFonts w:ascii="Arial" w:hAnsi="Arial" w:cs="Arial"/>
          <w:spacing w:val="-1"/>
          <w:sz w:val="16"/>
          <w:szCs w:val="16"/>
        </w:rPr>
        <w:t xml:space="preserve">year </w:t>
      </w:r>
      <w:r>
        <w:rPr>
          <w:rFonts w:ascii="Arial" w:hAnsi="Arial" w:cs="Arial"/>
          <w:sz w:val="16"/>
          <w:szCs w:val="16"/>
        </w:rPr>
        <w:t>and</w:t>
      </w:r>
      <w:r>
        <w:rPr>
          <w:rFonts w:ascii="Arial" w:hAnsi="Arial" w:cs="Arial"/>
          <w:spacing w:val="-2"/>
          <w:sz w:val="16"/>
          <w:szCs w:val="16"/>
        </w:rPr>
        <w:t xml:space="preserve"> </w:t>
      </w:r>
      <w:r>
        <w:rPr>
          <w:rFonts w:ascii="Arial" w:hAnsi="Arial" w:cs="Arial"/>
          <w:sz w:val="16"/>
          <w:szCs w:val="16"/>
        </w:rPr>
        <w:t>during</w:t>
      </w:r>
      <w:r>
        <w:rPr>
          <w:rFonts w:ascii="Arial" w:hAnsi="Arial" w:cs="Arial"/>
          <w:spacing w:val="-7"/>
          <w:sz w:val="16"/>
          <w:szCs w:val="16"/>
        </w:rPr>
        <w:t xml:space="preserve"> </w:t>
      </w:r>
      <w:r>
        <w:rPr>
          <w:rFonts w:ascii="Arial" w:hAnsi="Arial" w:cs="Arial"/>
          <w:spacing w:val="1"/>
          <w:sz w:val="16"/>
          <w:szCs w:val="16"/>
        </w:rPr>
        <w:t>the</w:t>
      </w:r>
      <w:r>
        <w:rPr>
          <w:rFonts w:ascii="Arial" w:hAnsi="Arial" w:cs="Arial"/>
          <w:spacing w:val="-8"/>
          <w:sz w:val="16"/>
          <w:szCs w:val="16"/>
        </w:rPr>
        <w:t xml:space="preserve"> </w:t>
      </w:r>
      <w:r>
        <w:rPr>
          <w:rFonts w:ascii="Arial" w:hAnsi="Arial" w:cs="Arial"/>
          <w:sz w:val="16"/>
          <w:szCs w:val="16"/>
        </w:rPr>
        <w:t>period</w:t>
      </w:r>
      <w:r>
        <w:rPr>
          <w:rFonts w:ascii="Arial" w:hAnsi="Arial" w:cs="Arial"/>
          <w:spacing w:val="-7"/>
          <w:sz w:val="16"/>
          <w:szCs w:val="16"/>
        </w:rPr>
        <w:t xml:space="preserve"> </w:t>
      </w:r>
      <w:r>
        <w:rPr>
          <w:rFonts w:ascii="Arial" w:hAnsi="Arial" w:cs="Arial"/>
          <w:spacing w:val="1"/>
          <w:sz w:val="16"/>
          <w:szCs w:val="16"/>
        </w:rPr>
        <w:t>from</w:t>
      </w:r>
      <w:r>
        <w:rPr>
          <w:rFonts w:ascii="Arial" w:hAnsi="Arial" w:cs="Arial"/>
          <w:spacing w:val="-3"/>
          <w:sz w:val="16"/>
          <w:szCs w:val="16"/>
        </w:rPr>
        <w:t xml:space="preserve"> </w:t>
      </w:r>
      <w:r>
        <w:rPr>
          <w:rFonts w:ascii="Arial" w:hAnsi="Arial" w:cs="Arial"/>
          <w:sz w:val="16"/>
          <w:szCs w:val="16"/>
        </w:rPr>
        <w:t>the</w:t>
      </w:r>
      <w:r>
        <w:rPr>
          <w:rFonts w:ascii="Arial" w:hAnsi="Arial" w:cs="Arial"/>
          <w:spacing w:val="-7"/>
          <w:sz w:val="16"/>
          <w:szCs w:val="16"/>
        </w:rPr>
        <w:t xml:space="preserve"> </w:t>
      </w:r>
      <w:r>
        <w:rPr>
          <w:rFonts w:ascii="Arial" w:hAnsi="Arial" w:cs="Arial"/>
          <w:sz w:val="16"/>
          <w:szCs w:val="16"/>
        </w:rPr>
        <w:t>previous</w:t>
      </w:r>
      <w:r>
        <w:rPr>
          <w:rFonts w:ascii="Arial" w:hAnsi="Arial" w:cs="Arial"/>
          <w:spacing w:val="1"/>
          <w:sz w:val="16"/>
          <w:szCs w:val="16"/>
        </w:rPr>
        <w:t xml:space="preserve"> </w:t>
      </w:r>
      <w:r>
        <w:rPr>
          <w:rFonts w:ascii="Arial" w:hAnsi="Arial" w:cs="Arial"/>
          <w:spacing w:val="-1"/>
          <w:sz w:val="16"/>
          <w:szCs w:val="16"/>
        </w:rPr>
        <w:t>years</w:t>
      </w:r>
      <w:r>
        <w:rPr>
          <w:rFonts w:ascii="Arial" w:hAnsi="Arial" w:cs="Arial"/>
          <w:spacing w:val="-4"/>
          <w:sz w:val="16"/>
          <w:szCs w:val="16"/>
        </w:rPr>
        <w:t xml:space="preserve"> </w:t>
      </w:r>
      <w:r>
        <w:rPr>
          <w:rFonts w:ascii="Arial" w:hAnsi="Arial" w:cs="Arial"/>
          <w:sz w:val="16"/>
          <w:szCs w:val="16"/>
        </w:rPr>
        <w:t>close</w:t>
      </w:r>
      <w:r>
        <w:rPr>
          <w:rFonts w:ascii="Arial" w:hAnsi="Arial" w:cs="Arial"/>
          <w:spacing w:val="-3"/>
          <w:sz w:val="16"/>
          <w:szCs w:val="16"/>
        </w:rPr>
        <w:t xml:space="preserve"> </w:t>
      </w:r>
      <w:r>
        <w:rPr>
          <w:rFonts w:ascii="Arial" w:hAnsi="Arial" w:cs="Arial"/>
          <w:spacing w:val="-5"/>
          <w:sz w:val="16"/>
          <w:szCs w:val="16"/>
        </w:rPr>
        <w:t>of</w:t>
      </w:r>
      <w:r>
        <w:rPr>
          <w:rFonts w:ascii="Arial" w:hAnsi="Arial" w:cs="Arial"/>
          <w:spacing w:val="42"/>
          <w:w w:val="99"/>
          <w:sz w:val="16"/>
          <w:szCs w:val="16"/>
        </w:rPr>
        <w:t xml:space="preserve"> </w:t>
      </w:r>
      <w:r>
        <w:rPr>
          <w:rFonts w:ascii="Arial" w:hAnsi="Arial" w:cs="Arial"/>
          <w:spacing w:val="-1"/>
          <w:sz w:val="16"/>
          <w:szCs w:val="16"/>
        </w:rPr>
        <w:t>entries</w:t>
      </w:r>
      <w:r>
        <w:rPr>
          <w:rFonts w:ascii="Arial" w:hAnsi="Arial" w:cs="Arial"/>
          <w:spacing w:val="1"/>
          <w:sz w:val="16"/>
          <w:szCs w:val="16"/>
        </w:rPr>
        <w:t xml:space="preserve"> to</w:t>
      </w:r>
      <w:r>
        <w:rPr>
          <w:rFonts w:ascii="Arial" w:hAnsi="Arial" w:cs="Arial"/>
          <w:spacing w:val="-7"/>
          <w:sz w:val="16"/>
          <w:szCs w:val="16"/>
        </w:rPr>
        <w:t xml:space="preserve"> </w:t>
      </w:r>
      <w:r>
        <w:rPr>
          <w:rFonts w:ascii="Arial" w:hAnsi="Arial" w:cs="Arial"/>
          <w:sz w:val="16"/>
          <w:szCs w:val="16"/>
        </w:rPr>
        <w:t>the</w:t>
      </w:r>
      <w:r>
        <w:rPr>
          <w:rFonts w:ascii="Arial" w:hAnsi="Arial" w:cs="Arial"/>
          <w:spacing w:val="-6"/>
          <w:sz w:val="16"/>
          <w:szCs w:val="16"/>
        </w:rPr>
        <w:t xml:space="preserve"> </w:t>
      </w:r>
      <w:r>
        <w:rPr>
          <w:rFonts w:ascii="Arial" w:hAnsi="Arial" w:cs="Arial"/>
          <w:sz w:val="16"/>
          <w:szCs w:val="16"/>
        </w:rPr>
        <w:t>current</w:t>
      </w:r>
      <w:r>
        <w:rPr>
          <w:rFonts w:ascii="Arial" w:hAnsi="Arial" w:cs="Arial"/>
          <w:spacing w:val="-2"/>
          <w:sz w:val="16"/>
          <w:szCs w:val="16"/>
        </w:rPr>
        <w:t xml:space="preserve"> </w:t>
      </w:r>
      <w:r>
        <w:rPr>
          <w:rFonts w:ascii="Arial" w:hAnsi="Arial" w:cs="Arial"/>
          <w:spacing w:val="-1"/>
          <w:sz w:val="16"/>
          <w:szCs w:val="16"/>
        </w:rPr>
        <w:t>year</w:t>
      </w:r>
      <w:r>
        <w:rPr>
          <w:rFonts w:ascii="Arial" w:hAnsi="Arial" w:cs="Arial"/>
          <w:spacing w:val="-5"/>
          <w:sz w:val="16"/>
          <w:szCs w:val="16"/>
        </w:rPr>
        <w:t xml:space="preserve"> </w:t>
      </w:r>
      <w:r>
        <w:rPr>
          <w:rFonts w:ascii="Arial" w:hAnsi="Arial" w:cs="Arial"/>
          <w:sz w:val="16"/>
          <w:szCs w:val="16"/>
        </w:rPr>
        <w:t>closing</w:t>
      </w:r>
      <w:r>
        <w:rPr>
          <w:rFonts w:ascii="Arial" w:hAnsi="Arial" w:cs="Arial"/>
          <w:spacing w:val="-2"/>
          <w:sz w:val="16"/>
          <w:szCs w:val="16"/>
        </w:rPr>
        <w:t xml:space="preserve"> </w:t>
      </w:r>
      <w:r>
        <w:rPr>
          <w:rFonts w:ascii="Arial" w:hAnsi="Arial" w:cs="Arial"/>
          <w:spacing w:val="-5"/>
          <w:sz w:val="16"/>
          <w:szCs w:val="16"/>
        </w:rPr>
        <w:t>of</w:t>
      </w:r>
      <w:r>
        <w:rPr>
          <w:rFonts w:ascii="Arial" w:hAnsi="Arial" w:cs="Arial"/>
          <w:spacing w:val="3"/>
          <w:sz w:val="16"/>
          <w:szCs w:val="16"/>
        </w:rPr>
        <w:t xml:space="preserve"> </w:t>
      </w:r>
      <w:r>
        <w:rPr>
          <w:rFonts w:ascii="Arial" w:hAnsi="Arial" w:cs="Arial"/>
          <w:spacing w:val="-1"/>
          <w:sz w:val="16"/>
          <w:szCs w:val="16"/>
        </w:rPr>
        <w:t>entries</w:t>
      </w:r>
      <w:r>
        <w:rPr>
          <w:rFonts w:ascii="Arial" w:hAnsi="Arial" w:cs="Arial"/>
          <w:spacing w:val="2"/>
          <w:sz w:val="16"/>
          <w:szCs w:val="16"/>
        </w:rPr>
        <w:t xml:space="preserve"> </w:t>
      </w:r>
      <w:r>
        <w:rPr>
          <w:rFonts w:ascii="Arial" w:hAnsi="Arial" w:cs="Arial"/>
          <w:spacing w:val="-2"/>
          <w:sz w:val="16"/>
          <w:szCs w:val="16"/>
        </w:rPr>
        <w:t>has</w:t>
      </w:r>
      <w:r>
        <w:rPr>
          <w:rFonts w:ascii="Arial" w:hAnsi="Arial" w:cs="Arial"/>
          <w:spacing w:val="1"/>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z w:val="16"/>
          <w:szCs w:val="16"/>
        </w:rPr>
        <w:t>placement</w:t>
      </w:r>
      <w:r>
        <w:rPr>
          <w:rFonts w:ascii="Arial" w:hAnsi="Arial" w:cs="Arial"/>
          <w:spacing w:val="-2"/>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pacing w:val="-1"/>
          <w:sz w:val="16"/>
          <w:szCs w:val="16"/>
        </w:rPr>
        <w:t>an</w:t>
      </w:r>
      <w:r>
        <w:rPr>
          <w:rFonts w:ascii="Arial" w:hAnsi="Arial" w:cs="Arial"/>
          <w:spacing w:val="-3"/>
          <w:sz w:val="16"/>
          <w:szCs w:val="16"/>
        </w:rPr>
        <w:t xml:space="preserve"> </w:t>
      </w:r>
      <w:r>
        <w:rPr>
          <w:rFonts w:ascii="Arial" w:hAnsi="Arial" w:cs="Arial"/>
          <w:spacing w:val="1"/>
          <w:sz w:val="16"/>
          <w:szCs w:val="16"/>
        </w:rPr>
        <w:t>Open</w:t>
      </w:r>
      <w:r>
        <w:rPr>
          <w:rFonts w:ascii="Arial" w:hAnsi="Arial" w:cs="Arial"/>
          <w:spacing w:val="-2"/>
          <w:sz w:val="16"/>
          <w:szCs w:val="16"/>
        </w:rPr>
        <w:t xml:space="preserve"> </w:t>
      </w:r>
      <w:r>
        <w:rPr>
          <w:rFonts w:ascii="Arial" w:hAnsi="Arial" w:cs="Arial"/>
          <w:spacing w:val="-1"/>
          <w:sz w:val="16"/>
          <w:szCs w:val="16"/>
        </w:rPr>
        <w:t>or</w:t>
      </w:r>
      <w:r>
        <w:rPr>
          <w:rFonts w:ascii="Arial" w:hAnsi="Arial" w:cs="Arial"/>
          <w:spacing w:val="-5"/>
          <w:sz w:val="16"/>
          <w:szCs w:val="16"/>
        </w:rPr>
        <w:t xml:space="preserve"> </w:t>
      </w:r>
      <w:r>
        <w:rPr>
          <w:rFonts w:ascii="Arial" w:hAnsi="Arial" w:cs="Arial"/>
          <w:sz w:val="16"/>
          <w:szCs w:val="16"/>
        </w:rPr>
        <w:t>Open</w:t>
      </w:r>
      <w:r>
        <w:rPr>
          <w:rFonts w:ascii="Arial" w:hAnsi="Arial" w:cs="Arial"/>
          <w:spacing w:val="-2"/>
          <w:sz w:val="16"/>
          <w:szCs w:val="16"/>
        </w:rPr>
        <w:t xml:space="preserve"> </w:t>
      </w:r>
      <w:r>
        <w:rPr>
          <w:rFonts w:ascii="Arial" w:hAnsi="Arial" w:cs="Arial"/>
          <w:sz w:val="16"/>
          <w:szCs w:val="16"/>
        </w:rPr>
        <w:t>Limited</w:t>
      </w:r>
      <w:r>
        <w:rPr>
          <w:rFonts w:ascii="Arial" w:hAnsi="Arial" w:cs="Arial"/>
          <w:spacing w:val="60"/>
          <w:w w:val="99"/>
          <w:sz w:val="16"/>
          <w:szCs w:val="16"/>
        </w:rPr>
        <w:t xml:space="preserve"> </w:t>
      </w:r>
      <w:r>
        <w:rPr>
          <w:rFonts w:ascii="Arial" w:hAnsi="Arial" w:cs="Arial"/>
          <w:spacing w:val="-1"/>
          <w:sz w:val="16"/>
          <w:szCs w:val="16"/>
        </w:rPr>
        <w:t>Gun</w:t>
      </w:r>
      <w:r>
        <w:rPr>
          <w:rFonts w:ascii="Arial" w:hAnsi="Arial" w:cs="Arial"/>
          <w:spacing w:val="-6"/>
          <w:sz w:val="16"/>
          <w:szCs w:val="16"/>
        </w:rPr>
        <w:t xml:space="preserve"> </w:t>
      </w:r>
      <w:r>
        <w:rPr>
          <w:rFonts w:ascii="Arial" w:hAnsi="Arial" w:cs="Arial"/>
          <w:spacing w:val="1"/>
          <w:sz w:val="16"/>
          <w:szCs w:val="16"/>
        </w:rPr>
        <w:t>Dog</w:t>
      </w:r>
      <w:r>
        <w:rPr>
          <w:rFonts w:ascii="Arial" w:hAnsi="Arial" w:cs="Arial"/>
          <w:spacing w:val="-2"/>
          <w:sz w:val="16"/>
          <w:szCs w:val="16"/>
        </w:rPr>
        <w:t xml:space="preserve"> </w:t>
      </w:r>
      <w:r>
        <w:rPr>
          <w:rFonts w:ascii="Arial" w:hAnsi="Arial" w:cs="Arial"/>
          <w:sz w:val="16"/>
          <w:szCs w:val="16"/>
        </w:rPr>
        <w:t>Stake</w:t>
      </w:r>
      <w:r>
        <w:rPr>
          <w:rFonts w:ascii="Arial" w:hAnsi="Arial" w:cs="Arial"/>
          <w:spacing w:val="-2"/>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13</w:t>
      </w:r>
      <w:r>
        <w:rPr>
          <w:rFonts w:ascii="Arial" w:hAnsi="Arial" w:cs="Arial"/>
          <w:spacing w:val="-2"/>
          <w:sz w:val="16"/>
          <w:szCs w:val="16"/>
        </w:rPr>
        <w:t xml:space="preserve"> </w:t>
      </w:r>
      <w:r>
        <w:rPr>
          <w:rFonts w:ascii="Arial" w:hAnsi="Arial" w:cs="Arial"/>
          <w:spacing w:val="-1"/>
          <w:sz w:val="16"/>
          <w:szCs w:val="16"/>
        </w:rPr>
        <w:t>or</w:t>
      </w:r>
      <w:r>
        <w:rPr>
          <w:rFonts w:ascii="Arial" w:hAnsi="Arial" w:cs="Arial"/>
          <w:sz w:val="16"/>
          <w:szCs w:val="16"/>
        </w:rPr>
        <w:t xml:space="preserve"> </w:t>
      </w:r>
      <w:r>
        <w:rPr>
          <w:rFonts w:ascii="Arial" w:hAnsi="Arial" w:cs="Arial"/>
          <w:spacing w:val="1"/>
          <w:sz w:val="16"/>
          <w:szCs w:val="16"/>
        </w:rPr>
        <w:t>more</w:t>
      </w:r>
      <w:r>
        <w:rPr>
          <w:rFonts w:ascii="Arial" w:hAnsi="Arial" w:cs="Arial"/>
          <w:spacing w:val="-6"/>
          <w:sz w:val="16"/>
          <w:szCs w:val="16"/>
        </w:rPr>
        <w:t xml:space="preserve"> </w:t>
      </w:r>
      <w:r>
        <w:rPr>
          <w:rFonts w:ascii="Arial" w:hAnsi="Arial" w:cs="Arial"/>
          <w:sz w:val="16"/>
          <w:szCs w:val="16"/>
        </w:rPr>
        <w:t>dog</w:t>
      </w:r>
      <w:r>
        <w:rPr>
          <w:rFonts w:ascii="Arial" w:hAnsi="Arial" w:cs="Arial"/>
          <w:spacing w:val="-5"/>
          <w:sz w:val="16"/>
          <w:szCs w:val="16"/>
        </w:rPr>
        <w:t xml:space="preserve"> </w:t>
      </w:r>
      <w:r>
        <w:rPr>
          <w:rFonts w:ascii="Arial" w:hAnsi="Arial" w:cs="Arial"/>
          <w:spacing w:val="1"/>
          <w:sz w:val="16"/>
          <w:szCs w:val="16"/>
        </w:rPr>
        <w:t>stake</w:t>
      </w:r>
      <w:r>
        <w:rPr>
          <w:rFonts w:ascii="Arial" w:hAnsi="Arial" w:cs="Arial"/>
          <w:spacing w:val="-2"/>
          <w:sz w:val="16"/>
          <w:szCs w:val="16"/>
        </w:rPr>
        <w:t xml:space="preserve"> </w:t>
      </w:r>
      <w:r>
        <w:rPr>
          <w:rFonts w:ascii="Arial" w:hAnsi="Arial" w:cs="Arial"/>
          <w:spacing w:val="-1"/>
          <w:sz w:val="16"/>
          <w:szCs w:val="16"/>
        </w:rPr>
        <w:t>in</w:t>
      </w:r>
      <w:r>
        <w:rPr>
          <w:rFonts w:ascii="Arial" w:hAnsi="Arial" w:cs="Arial"/>
          <w:spacing w:val="2"/>
          <w:sz w:val="16"/>
          <w:szCs w:val="16"/>
        </w:rPr>
        <w:t xml:space="preserve"> </w:t>
      </w:r>
      <w:r>
        <w:rPr>
          <w:rFonts w:ascii="Arial" w:hAnsi="Arial" w:cs="Arial"/>
          <w:spacing w:val="-1"/>
          <w:sz w:val="16"/>
          <w:szCs w:val="16"/>
        </w:rPr>
        <w:t>an</w:t>
      </w:r>
      <w:r>
        <w:rPr>
          <w:rFonts w:ascii="Arial" w:hAnsi="Arial" w:cs="Arial"/>
          <w:spacing w:val="-5"/>
          <w:sz w:val="16"/>
          <w:szCs w:val="16"/>
        </w:rPr>
        <w:t xml:space="preserve"> </w:t>
      </w:r>
      <w:r>
        <w:rPr>
          <w:rFonts w:ascii="Arial" w:hAnsi="Arial" w:cs="Arial"/>
          <w:sz w:val="16"/>
          <w:szCs w:val="16"/>
        </w:rPr>
        <w:t>AKC</w:t>
      </w:r>
      <w:r>
        <w:rPr>
          <w:rFonts w:ascii="Arial" w:hAnsi="Arial" w:cs="Arial"/>
          <w:spacing w:val="1"/>
          <w:sz w:val="16"/>
          <w:szCs w:val="16"/>
        </w:rPr>
        <w:t xml:space="preserve"> </w:t>
      </w:r>
      <w:r>
        <w:rPr>
          <w:rFonts w:ascii="Arial" w:hAnsi="Arial" w:cs="Arial"/>
          <w:sz w:val="16"/>
          <w:szCs w:val="16"/>
        </w:rPr>
        <w:t>licensed</w:t>
      </w:r>
      <w:r>
        <w:rPr>
          <w:rFonts w:ascii="Arial" w:hAnsi="Arial" w:cs="Arial"/>
          <w:spacing w:val="-6"/>
          <w:sz w:val="16"/>
          <w:szCs w:val="16"/>
        </w:rPr>
        <w:t xml:space="preserve"> </w:t>
      </w:r>
      <w:r>
        <w:rPr>
          <w:rFonts w:ascii="Arial" w:hAnsi="Arial" w:cs="Arial"/>
          <w:sz w:val="16"/>
          <w:szCs w:val="16"/>
        </w:rPr>
        <w:t>trial</w:t>
      </w:r>
      <w:r>
        <w:rPr>
          <w:rFonts w:ascii="Arial" w:hAnsi="Arial" w:cs="Arial"/>
          <w:spacing w:val="-2"/>
          <w:sz w:val="16"/>
          <w:szCs w:val="16"/>
        </w:rPr>
        <w:t xml:space="preserve"> </w:t>
      </w:r>
      <w:r>
        <w:rPr>
          <w:rFonts w:ascii="Arial" w:hAnsi="Arial" w:cs="Arial"/>
          <w:spacing w:val="1"/>
          <w:sz w:val="16"/>
          <w:szCs w:val="16"/>
        </w:rPr>
        <w:t>held</w:t>
      </w:r>
      <w:r>
        <w:rPr>
          <w:rFonts w:ascii="Arial" w:hAnsi="Arial" w:cs="Arial"/>
          <w:spacing w:val="-6"/>
          <w:sz w:val="16"/>
          <w:szCs w:val="16"/>
        </w:rPr>
        <w:t xml:space="preserve"> </w:t>
      </w:r>
      <w:r>
        <w:rPr>
          <w:rFonts w:ascii="Arial" w:hAnsi="Arial" w:cs="Arial"/>
          <w:spacing w:val="1"/>
          <w:sz w:val="16"/>
          <w:szCs w:val="16"/>
        </w:rPr>
        <w:t>by</w:t>
      </w:r>
      <w:r>
        <w:rPr>
          <w:rFonts w:ascii="Arial" w:hAnsi="Arial" w:cs="Arial"/>
          <w:spacing w:val="-2"/>
          <w:sz w:val="16"/>
          <w:szCs w:val="16"/>
        </w:rPr>
        <w:t xml:space="preserve"> </w:t>
      </w:r>
      <w:r>
        <w:rPr>
          <w:rFonts w:ascii="Arial" w:hAnsi="Arial" w:cs="Arial"/>
          <w:sz w:val="16"/>
          <w:szCs w:val="16"/>
        </w:rPr>
        <w:t>a</w:t>
      </w:r>
      <w:r>
        <w:rPr>
          <w:rFonts w:ascii="Arial" w:hAnsi="Arial" w:cs="Arial"/>
          <w:spacing w:val="-5"/>
          <w:sz w:val="16"/>
          <w:szCs w:val="16"/>
        </w:rPr>
        <w:t xml:space="preserve"> </w:t>
      </w:r>
      <w:r>
        <w:rPr>
          <w:rFonts w:ascii="Arial" w:hAnsi="Arial" w:cs="Arial"/>
          <w:sz w:val="16"/>
          <w:szCs w:val="16"/>
        </w:rPr>
        <w:t>Brittany</w:t>
      </w:r>
      <w:r>
        <w:rPr>
          <w:rFonts w:ascii="Arial" w:hAnsi="Arial" w:cs="Arial"/>
          <w:spacing w:val="-7"/>
          <w:sz w:val="16"/>
          <w:szCs w:val="16"/>
        </w:rPr>
        <w:t xml:space="preserve"> </w:t>
      </w:r>
      <w:r>
        <w:rPr>
          <w:rFonts w:ascii="Arial" w:hAnsi="Arial" w:cs="Arial"/>
          <w:spacing w:val="1"/>
          <w:sz w:val="16"/>
          <w:szCs w:val="16"/>
        </w:rPr>
        <w:t>Club</w:t>
      </w:r>
    </w:p>
    <w:p w:rsidR="00557B92" w:rsidRDefault="00557B92">
      <w:pPr>
        <w:pStyle w:val="BodyText"/>
        <w:kinsoku w:val="0"/>
        <w:overflowPunct w:val="0"/>
        <w:spacing w:before="0"/>
        <w:ind w:left="0"/>
        <w:rPr>
          <w:rFonts w:ascii="Arial" w:hAnsi="Arial" w:cs="Arial"/>
          <w:sz w:val="16"/>
          <w:szCs w:val="16"/>
        </w:rPr>
      </w:pPr>
    </w:p>
    <w:p w:rsidR="00557B92" w:rsidRDefault="00557B92">
      <w:pPr>
        <w:pStyle w:val="BodyText"/>
        <w:kinsoku w:val="0"/>
        <w:overflowPunct w:val="0"/>
        <w:spacing w:before="9"/>
        <w:ind w:left="0"/>
        <w:rPr>
          <w:rFonts w:ascii="Arial" w:hAnsi="Arial" w:cs="Arial"/>
          <w:sz w:val="21"/>
          <w:szCs w:val="21"/>
        </w:rPr>
      </w:pPr>
    </w:p>
    <w:p w:rsidR="00557B92" w:rsidRDefault="00557B92">
      <w:pPr>
        <w:pStyle w:val="BodyText"/>
        <w:kinsoku w:val="0"/>
        <w:overflowPunct w:val="0"/>
        <w:spacing w:before="0" w:line="253" w:lineRule="auto"/>
        <w:ind w:left="603" w:right="56"/>
        <w:jc w:val="center"/>
        <w:rPr>
          <w:sz w:val="16"/>
          <w:szCs w:val="16"/>
        </w:rPr>
      </w:pPr>
      <w:r>
        <w:rPr>
          <w:w w:val="105"/>
          <w:sz w:val="16"/>
          <w:szCs w:val="16"/>
        </w:rPr>
        <w:t>No</w:t>
      </w:r>
      <w:r>
        <w:rPr>
          <w:spacing w:val="-6"/>
          <w:w w:val="105"/>
          <w:sz w:val="16"/>
          <w:szCs w:val="16"/>
        </w:rPr>
        <w:t xml:space="preserve"> </w:t>
      </w:r>
      <w:r>
        <w:rPr>
          <w:w w:val="105"/>
          <w:sz w:val="16"/>
          <w:szCs w:val="16"/>
        </w:rPr>
        <w:t>dog</w:t>
      </w:r>
      <w:r>
        <w:rPr>
          <w:spacing w:val="-2"/>
          <w:w w:val="105"/>
          <w:sz w:val="16"/>
          <w:szCs w:val="16"/>
        </w:rPr>
        <w:t xml:space="preserve"> </w:t>
      </w:r>
      <w:r>
        <w:rPr>
          <w:w w:val="105"/>
          <w:sz w:val="16"/>
          <w:szCs w:val="16"/>
        </w:rPr>
        <w:t>may</w:t>
      </w:r>
      <w:r>
        <w:rPr>
          <w:spacing w:val="-3"/>
          <w:w w:val="105"/>
          <w:sz w:val="16"/>
          <w:szCs w:val="16"/>
        </w:rPr>
        <w:t xml:space="preserve"> </w:t>
      </w:r>
      <w:r>
        <w:rPr>
          <w:w w:val="105"/>
          <w:sz w:val="16"/>
          <w:szCs w:val="16"/>
        </w:rPr>
        <w:t>run</w:t>
      </w:r>
      <w:r>
        <w:rPr>
          <w:spacing w:val="-6"/>
          <w:w w:val="105"/>
          <w:sz w:val="16"/>
          <w:szCs w:val="16"/>
        </w:rPr>
        <w:t xml:space="preserve"> </w:t>
      </w:r>
      <w:r>
        <w:rPr>
          <w:spacing w:val="2"/>
          <w:w w:val="105"/>
          <w:sz w:val="16"/>
          <w:szCs w:val="16"/>
        </w:rPr>
        <w:t>in</w:t>
      </w:r>
      <w:r>
        <w:rPr>
          <w:w w:val="105"/>
          <w:sz w:val="16"/>
          <w:szCs w:val="16"/>
        </w:rPr>
        <w:t xml:space="preserve"> both</w:t>
      </w:r>
      <w:r>
        <w:rPr>
          <w:spacing w:val="-6"/>
          <w:w w:val="105"/>
          <w:sz w:val="16"/>
          <w:szCs w:val="16"/>
        </w:rPr>
        <w:t xml:space="preserve"> </w:t>
      </w:r>
      <w:r>
        <w:rPr>
          <w:spacing w:val="1"/>
          <w:w w:val="105"/>
          <w:sz w:val="16"/>
          <w:szCs w:val="16"/>
        </w:rPr>
        <w:t>the</w:t>
      </w:r>
      <w:r>
        <w:rPr>
          <w:spacing w:val="-6"/>
          <w:w w:val="105"/>
          <w:sz w:val="16"/>
          <w:szCs w:val="16"/>
        </w:rPr>
        <w:t xml:space="preserve"> </w:t>
      </w:r>
      <w:r>
        <w:rPr>
          <w:w w:val="105"/>
          <w:sz w:val="16"/>
          <w:szCs w:val="16"/>
        </w:rPr>
        <w:t>National</w:t>
      </w:r>
      <w:r>
        <w:rPr>
          <w:spacing w:val="-4"/>
          <w:w w:val="105"/>
          <w:sz w:val="16"/>
          <w:szCs w:val="16"/>
        </w:rPr>
        <w:t xml:space="preserve"> </w:t>
      </w:r>
      <w:r>
        <w:rPr>
          <w:spacing w:val="1"/>
          <w:w w:val="105"/>
          <w:sz w:val="16"/>
          <w:szCs w:val="16"/>
        </w:rPr>
        <w:t>All</w:t>
      </w:r>
      <w:r>
        <w:rPr>
          <w:spacing w:val="-5"/>
          <w:w w:val="105"/>
          <w:sz w:val="16"/>
          <w:szCs w:val="16"/>
        </w:rPr>
        <w:t xml:space="preserve"> </w:t>
      </w:r>
      <w:r>
        <w:rPr>
          <w:w w:val="105"/>
          <w:sz w:val="16"/>
          <w:szCs w:val="16"/>
        </w:rPr>
        <w:t>Age</w:t>
      </w:r>
      <w:r>
        <w:rPr>
          <w:spacing w:val="-6"/>
          <w:w w:val="105"/>
          <w:sz w:val="16"/>
          <w:szCs w:val="16"/>
        </w:rPr>
        <w:t xml:space="preserve"> </w:t>
      </w:r>
      <w:r>
        <w:rPr>
          <w:w w:val="105"/>
          <w:sz w:val="16"/>
          <w:szCs w:val="16"/>
        </w:rPr>
        <w:t>Championships</w:t>
      </w:r>
      <w:r>
        <w:rPr>
          <w:spacing w:val="-2"/>
          <w:w w:val="105"/>
          <w:sz w:val="16"/>
          <w:szCs w:val="16"/>
        </w:rPr>
        <w:t xml:space="preserve"> </w:t>
      </w:r>
      <w:r>
        <w:rPr>
          <w:spacing w:val="1"/>
          <w:w w:val="105"/>
          <w:sz w:val="16"/>
          <w:szCs w:val="16"/>
        </w:rPr>
        <w:t>and</w:t>
      </w:r>
      <w:r>
        <w:rPr>
          <w:spacing w:val="-6"/>
          <w:w w:val="105"/>
          <w:sz w:val="16"/>
          <w:szCs w:val="16"/>
        </w:rPr>
        <w:t xml:space="preserve"> </w:t>
      </w:r>
      <w:r>
        <w:rPr>
          <w:spacing w:val="1"/>
          <w:w w:val="105"/>
          <w:sz w:val="16"/>
          <w:szCs w:val="16"/>
        </w:rPr>
        <w:t>the</w:t>
      </w:r>
      <w:r>
        <w:rPr>
          <w:spacing w:val="-6"/>
          <w:w w:val="105"/>
          <w:sz w:val="16"/>
          <w:szCs w:val="16"/>
        </w:rPr>
        <w:t xml:space="preserve"> </w:t>
      </w:r>
      <w:r>
        <w:rPr>
          <w:w w:val="105"/>
          <w:sz w:val="16"/>
          <w:szCs w:val="16"/>
        </w:rPr>
        <w:t>National</w:t>
      </w:r>
      <w:r>
        <w:rPr>
          <w:spacing w:val="-4"/>
          <w:w w:val="105"/>
          <w:sz w:val="16"/>
          <w:szCs w:val="16"/>
        </w:rPr>
        <w:t xml:space="preserve"> </w:t>
      </w:r>
      <w:r>
        <w:rPr>
          <w:spacing w:val="2"/>
          <w:w w:val="105"/>
          <w:sz w:val="16"/>
          <w:szCs w:val="16"/>
        </w:rPr>
        <w:t>Gun</w:t>
      </w:r>
      <w:r>
        <w:rPr>
          <w:spacing w:val="-6"/>
          <w:w w:val="105"/>
          <w:sz w:val="16"/>
          <w:szCs w:val="16"/>
        </w:rPr>
        <w:t xml:space="preserve"> </w:t>
      </w:r>
      <w:r>
        <w:rPr>
          <w:spacing w:val="1"/>
          <w:w w:val="105"/>
          <w:sz w:val="16"/>
          <w:szCs w:val="16"/>
        </w:rPr>
        <w:t>Dog</w:t>
      </w:r>
      <w:r>
        <w:rPr>
          <w:spacing w:val="52"/>
          <w:w w:val="104"/>
          <w:sz w:val="16"/>
          <w:szCs w:val="16"/>
        </w:rPr>
        <w:t xml:space="preserve"> </w:t>
      </w:r>
      <w:r>
        <w:rPr>
          <w:w w:val="105"/>
          <w:sz w:val="16"/>
          <w:szCs w:val="16"/>
        </w:rPr>
        <w:t>Championships</w:t>
      </w:r>
      <w:r>
        <w:rPr>
          <w:spacing w:val="-5"/>
          <w:w w:val="105"/>
          <w:sz w:val="16"/>
          <w:szCs w:val="16"/>
        </w:rPr>
        <w:t xml:space="preserve"> </w:t>
      </w:r>
      <w:r>
        <w:rPr>
          <w:spacing w:val="2"/>
          <w:w w:val="105"/>
          <w:sz w:val="16"/>
          <w:szCs w:val="16"/>
        </w:rPr>
        <w:t>in</w:t>
      </w:r>
      <w:r>
        <w:rPr>
          <w:spacing w:val="-7"/>
          <w:w w:val="105"/>
          <w:sz w:val="16"/>
          <w:szCs w:val="16"/>
        </w:rPr>
        <w:t xml:space="preserve"> </w:t>
      </w:r>
      <w:r>
        <w:rPr>
          <w:spacing w:val="1"/>
          <w:w w:val="105"/>
          <w:sz w:val="16"/>
          <w:szCs w:val="16"/>
        </w:rPr>
        <w:t>the</w:t>
      </w:r>
      <w:r>
        <w:rPr>
          <w:spacing w:val="-8"/>
          <w:w w:val="105"/>
          <w:sz w:val="16"/>
          <w:szCs w:val="16"/>
        </w:rPr>
        <w:t xml:space="preserve"> </w:t>
      </w:r>
      <w:r>
        <w:rPr>
          <w:w w:val="105"/>
          <w:sz w:val="16"/>
          <w:szCs w:val="16"/>
        </w:rPr>
        <w:t>same</w:t>
      </w:r>
      <w:r>
        <w:rPr>
          <w:spacing w:val="-7"/>
          <w:w w:val="105"/>
          <w:sz w:val="16"/>
          <w:szCs w:val="16"/>
        </w:rPr>
        <w:t xml:space="preserve"> </w:t>
      </w:r>
      <w:r>
        <w:rPr>
          <w:spacing w:val="1"/>
          <w:w w:val="105"/>
          <w:sz w:val="16"/>
          <w:szCs w:val="16"/>
        </w:rPr>
        <w:t>calendar</w:t>
      </w:r>
      <w:r>
        <w:rPr>
          <w:spacing w:val="-7"/>
          <w:w w:val="105"/>
          <w:sz w:val="16"/>
          <w:szCs w:val="16"/>
        </w:rPr>
        <w:t xml:space="preserve"> </w:t>
      </w:r>
      <w:r>
        <w:rPr>
          <w:spacing w:val="-1"/>
          <w:w w:val="105"/>
          <w:sz w:val="16"/>
          <w:szCs w:val="16"/>
        </w:rPr>
        <w:t>year.</w:t>
      </w:r>
    </w:p>
    <w:p w:rsidR="00557B92" w:rsidRDefault="00557B92">
      <w:pPr>
        <w:pStyle w:val="BodyText"/>
        <w:kinsoku w:val="0"/>
        <w:overflowPunct w:val="0"/>
        <w:spacing w:before="120" w:line="243" w:lineRule="auto"/>
        <w:ind w:left="603" w:right="234"/>
        <w:jc w:val="center"/>
        <w:rPr>
          <w:sz w:val="17"/>
          <w:szCs w:val="17"/>
        </w:rPr>
      </w:pPr>
      <w:r>
        <w:rPr>
          <w:b/>
          <w:bCs/>
          <w:spacing w:val="-1"/>
          <w:sz w:val="16"/>
          <w:szCs w:val="16"/>
        </w:rPr>
        <w:t>Any</w:t>
      </w:r>
      <w:r>
        <w:rPr>
          <w:b/>
          <w:bCs/>
          <w:spacing w:val="19"/>
          <w:sz w:val="16"/>
          <w:szCs w:val="16"/>
        </w:rPr>
        <w:t xml:space="preserve"> </w:t>
      </w:r>
      <w:r>
        <w:rPr>
          <w:b/>
          <w:bCs/>
          <w:sz w:val="16"/>
          <w:szCs w:val="16"/>
        </w:rPr>
        <w:t>dog</w:t>
      </w:r>
      <w:r>
        <w:rPr>
          <w:b/>
          <w:bCs/>
          <w:spacing w:val="19"/>
          <w:sz w:val="16"/>
          <w:szCs w:val="16"/>
        </w:rPr>
        <w:t xml:space="preserve"> </w:t>
      </w:r>
      <w:r>
        <w:rPr>
          <w:b/>
          <w:bCs/>
          <w:spacing w:val="-1"/>
          <w:sz w:val="16"/>
          <w:szCs w:val="16"/>
        </w:rPr>
        <w:t>trained</w:t>
      </w:r>
      <w:r>
        <w:rPr>
          <w:b/>
          <w:bCs/>
          <w:spacing w:val="18"/>
          <w:sz w:val="16"/>
          <w:szCs w:val="16"/>
        </w:rPr>
        <w:t xml:space="preserve"> </w:t>
      </w:r>
      <w:r>
        <w:rPr>
          <w:b/>
          <w:bCs/>
          <w:sz w:val="16"/>
          <w:szCs w:val="16"/>
        </w:rPr>
        <w:t>on</w:t>
      </w:r>
      <w:r>
        <w:rPr>
          <w:b/>
          <w:bCs/>
          <w:spacing w:val="18"/>
          <w:sz w:val="16"/>
          <w:szCs w:val="16"/>
        </w:rPr>
        <w:t xml:space="preserve"> </w:t>
      </w:r>
      <w:r>
        <w:rPr>
          <w:b/>
          <w:bCs/>
          <w:sz w:val="16"/>
          <w:szCs w:val="16"/>
        </w:rPr>
        <w:t>the</w:t>
      </w:r>
      <w:r>
        <w:rPr>
          <w:b/>
          <w:bCs/>
          <w:spacing w:val="19"/>
          <w:sz w:val="16"/>
          <w:szCs w:val="16"/>
        </w:rPr>
        <w:t xml:space="preserve"> </w:t>
      </w:r>
      <w:r>
        <w:rPr>
          <w:b/>
          <w:bCs/>
          <w:sz w:val="16"/>
          <w:szCs w:val="16"/>
        </w:rPr>
        <w:t>grounds</w:t>
      </w:r>
      <w:r>
        <w:rPr>
          <w:b/>
          <w:bCs/>
          <w:spacing w:val="18"/>
          <w:sz w:val="16"/>
          <w:szCs w:val="16"/>
        </w:rPr>
        <w:t xml:space="preserve"> </w:t>
      </w:r>
      <w:r>
        <w:rPr>
          <w:b/>
          <w:bCs/>
          <w:sz w:val="16"/>
          <w:szCs w:val="16"/>
        </w:rPr>
        <w:t>chosen</w:t>
      </w:r>
      <w:r>
        <w:rPr>
          <w:b/>
          <w:bCs/>
          <w:spacing w:val="18"/>
          <w:sz w:val="16"/>
          <w:szCs w:val="16"/>
        </w:rPr>
        <w:t xml:space="preserve"> </w:t>
      </w:r>
      <w:r>
        <w:rPr>
          <w:b/>
          <w:bCs/>
          <w:sz w:val="16"/>
          <w:szCs w:val="16"/>
        </w:rPr>
        <w:t>for</w:t>
      </w:r>
      <w:r>
        <w:rPr>
          <w:b/>
          <w:bCs/>
          <w:spacing w:val="20"/>
          <w:sz w:val="16"/>
          <w:szCs w:val="16"/>
        </w:rPr>
        <w:t xml:space="preserve"> </w:t>
      </w:r>
      <w:r>
        <w:rPr>
          <w:b/>
          <w:bCs/>
          <w:spacing w:val="-1"/>
          <w:sz w:val="16"/>
          <w:szCs w:val="16"/>
        </w:rPr>
        <w:t>the</w:t>
      </w:r>
      <w:r>
        <w:rPr>
          <w:b/>
          <w:bCs/>
          <w:spacing w:val="19"/>
          <w:sz w:val="16"/>
          <w:szCs w:val="16"/>
        </w:rPr>
        <w:t xml:space="preserve"> </w:t>
      </w:r>
      <w:r>
        <w:rPr>
          <w:b/>
          <w:bCs/>
          <w:spacing w:val="-1"/>
          <w:sz w:val="16"/>
          <w:szCs w:val="16"/>
        </w:rPr>
        <w:t>National</w:t>
      </w:r>
      <w:r>
        <w:rPr>
          <w:b/>
          <w:bCs/>
          <w:spacing w:val="20"/>
          <w:sz w:val="16"/>
          <w:szCs w:val="16"/>
        </w:rPr>
        <w:t xml:space="preserve"> </w:t>
      </w:r>
      <w:r>
        <w:rPr>
          <w:b/>
          <w:bCs/>
          <w:sz w:val="16"/>
          <w:szCs w:val="16"/>
        </w:rPr>
        <w:t>Open</w:t>
      </w:r>
      <w:r>
        <w:rPr>
          <w:b/>
          <w:bCs/>
          <w:spacing w:val="25"/>
          <w:sz w:val="16"/>
          <w:szCs w:val="16"/>
        </w:rPr>
        <w:t xml:space="preserve"> </w:t>
      </w:r>
      <w:r>
        <w:rPr>
          <w:b/>
          <w:bCs/>
          <w:spacing w:val="-1"/>
          <w:sz w:val="16"/>
          <w:szCs w:val="16"/>
        </w:rPr>
        <w:t>Gun</w:t>
      </w:r>
      <w:r>
        <w:rPr>
          <w:b/>
          <w:bCs/>
          <w:spacing w:val="17"/>
          <w:sz w:val="16"/>
          <w:szCs w:val="16"/>
        </w:rPr>
        <w:t xml:space="preserve"> </w:t>
      </w:r>
      <w:r>
        <w:rPr>
          <w:b/>
          <w:bCs/>
          <w:sz w:val="16"/>
          <w:szCs w:val="16"/>
        </w:rPr>
        <w:t>Dog</w:t>
      </w:r>
      <w:r>
        <w:rPr>
          <w:b/>
          <w:bCs/>
          <w:spacing w:val="20"/>
          <w:sz w:val="16"/>
          <w:szCs w:val="16"/>
        </w:rPr>
        <w:t xml:space="preserve"> </w:t>
      </w:r>
      <w:r>
        <w:rPr>
          <w:b/>
          <w:bCs/>
          <w:sz w:val="16"/>
          <w:szCs w:val="16"/>
        </w:rPr>
        <w:t>Championship</w:t>
      </w:r>
      <w:r>
        <w:rPr>
          <w:b/>
          <w:bCs/>
          <w:spacing w:val="52"/>
          <w:w w:val="104"/>
          <w:sz w:val="16"/>
          <w:szCs w:val="16"/>
        </w:rPr>
        <w:t xml:space="preserve"> </w:t>
      </w:r>
      <w:r>
        <w:rPr>
          <w:b/>
          <w:bCs/>
          <w:sz w:val="17"/>
          <w:szCs w:val="17"/>
        </w:rPr>
        <w:t>within</w:t>
      </w:r>
      <w:r>
        <w:rPr>
          <w:b/>
          <w:bCs/>
          <w:spacing w:val="-8"/>
          <w:sz w:val="17"/>
          <w:szCs w:val="17"/>
        </w:rPr>
        <w:t xml:space="preserve"> </w:t>
      </w:r>
      <w:r>
        <w:rPr>
          <w:b/>
          <w:bCs/>
          <w:sz w:val="17"/>
          <w:szCs w:val="17"/>
        </w:rPr>
        <w:t>30</w:t>
      </w:r>
      <w:r>
        <w:rPr>
          <w:b/>
          <w:bCs/>
          <w:spacing w:val="-7"/>
          <w:sz w:val="17"/>
          <w:szCs w:val="17"/>
        </w:rPr>
        <w:t xml:space="preserve"> </w:t>
      </w:r>
      <w:r>
        <w:rPr>
          <w:b/>
          <w:bCs/>
          <w:sz w:val="17"/>
          <w:szCs w:val="17"/>
        </w:rPr>
        <w:t>days</w:t>
      </w:r>
      <w:r>
        <w:rPr>
          <w:b/>
          <w:bCs/>
          <w:spacing w:val="-7"/>
          <w:sz w:val="17"/>
          <w:szCs w:val="17"/>
        </w:rPr>
        <w:t xml:space="preserve"> </w:t>
      </w:r>
      <w:r>
        <w:rPr>
          <w:b/>
          <w:bCs/>
          <w:sz w:val="17"/>
          <w:szCs w:val="17"/>
        </w:rPr>
        <w:t>of</w:t>
      </w:r>
      <w:r>
        <w:rPr>
          <w:b/>
          <w:bCs/>
          <w:spacing w:val="-8"/>
          <w:sz w:val="17"/>
          <w:szCs w:val="17"/>
        </w:rPr>
        <w:t xml:space="preserve"> </w:t>
      </w:r>
      <w:r>
        <w:rPr>
          <w:b/>
          <w:bCs/>
          <w:spacing w:val="-1"/>
          <w:sz w:val="17"/>
          <w:szCs w:val="17"/>
        </w:rPr>
        <w:t>the</w:t>
      </w:r>
      <w:r>
        <w:rPr>
          <w:b/>
          <w:bCs/>
          <w:spacing w:val="-6"/>
          <w:sz w:val="17"/>
          <w:szCs w:val="17"/>
        </w:rPr>
        <w:t xml:space="preserve"> </w:t>
      </w:r>
      <w:r>
        <w:rPr>
          <w:b/>
          <w:bCs/>
          <w:spacing w:val="-1"/>
          <w:sz w:val="17"/>
          <w:szCs w:val="17"/>
        </w:rPr>
        <w:t>start</w:t>
      </w:r>
      <w:r>
        <w:rPr>
          <w:b/>
          <w:bCs/>
          <w:spacing w:val="-5"/>
          <w:sz w:val="17"/>
          <w:szCs w:val="17"/>
        </w:rPr>
        <w:t xml:space="preserve"> </w:t>
      </w:r>
      <w:r>
        <w:rPr>
          <w:b/>
          <w:bCs/>
          <w:sz w:val="17"/>
          <w:szCs w:val="17"/>
        </w:rPr>
        <w:t>of</w:t>
      </w:r>
      <w:r>
        <w:rPr>
          <w:b/>
          <w:bCs/>
          <w:spacing w:val="-8"/>
          <w:sz w:val="17"/>
          <w:szCs w:val="17"/>
        </w:rPr>
        <w:t xml:space="preserve"> </w:t>
      </w:r>
      <w:r>
        <w:rPr>
          <w:b/>
          <w:bCs/>
          <w:spacing w:val="-1"/>
          <w:sz w:val="17"/>
          <w:szCs w:val="17"/>
        </w:rPr>
        <w:t>the</w:t>
      </w:r>
      <w:r>
        <w:rPr>
          <w:b/>
          <w:bCs/>
          <w:spacing w:val="-7"/>
          <w:sz w:val="17"/>
          <w:szCs w:val="17"/>
        </w:rPr>
        <w:t xml:space="preserve"> </w:t>
      </w:r>
      <w:r>
        <w:rPr>
          <w:b/>
          <w:bCs/>
          <w:sz w:val="17"/>
          <w:szCs w:val="17"/>
        </w:rPr>
        <w:t>National</w:t>
      </w:r>
      <w:r>
        <w:rPr>
          <w:b/>
          <w:bCs/>
          <w:spacing w:val="-6"/>
          <w:sz w:val="17"/>
          <w:szCs w:val="17"/>
        </w:rPr>
        <w:t xml:space="preserve"> </w:t>
      </w:r>
      <w:r>
        <w:rPr>
          <w:b/>
          <w:bCs/>
          <w:sz w:val="17"/>
          <w:szCs w:val="17"/>
        </w:rPr>
        <w:t>Open</w:t>
      </w:r>
      <w:r>
        <w:rPr>
          <w:b/>
          <w:bCs/>
          <w:spacing w:val="-7"/>
          <w:sz w:val="17"/>
          <w:szCs w:val="17"/>
        </w:rPr>
        <w:t xml:space="preserve"> </w:t>
      </w:r>
      <w:r>
        <w:rPr>
          <w:b/>
          <w:bCs/>
          <w:spacing w:val="-1"/>
          <w:sz w:val="17"/>
          <w:szCs w:val="17"/>
        </w:rPr>
        <w:t>Gun</w:t>
      </w:r>
      <w:r>
        <w:rPr>
          <w:b/>
          <w:bCs/>
          <w:spacing w:val="-7"/>
          <w:sz w:val="17"/>
          <w:szCs w:val="17"/>
        </w:rPr>
        <w:t xml:space="preserve"> </w:t>
      </w:r>
      <w:r>
        <w:rPr>
          <w:b/>
          <w:bCs/>
          <w:sz w:val="17"/>
          <w:szCs w:val="17"/>
        </w:rPr>
        <w:t>Dog</w:t>
      </w:r>
      <w:r>
        <w:rPr>
          <w:b/>
          <w:bCs/>
          <w:spacing w:val="-7"/>
          <w:sz w:val="17"/>
          <w:szCs w:val="17"/>
        </w:rPr>
        <w:t xml:space="preserve"> </w:t>
      </w:r>
      <w:r>
        <w:rPr>
          <w:b/>
          <w:bCs/>
          <w:sz w:val="17"/>
          <w:szCs w:val="17"/>
        </w:rPr>
        <w:t>Championship</w:t>
      </w:r>
      <w:r>
        <w:rPr>
          <w:b/>
          <w:bCs/>
          <w:spacing w:val="-7"/>
          <w:sz w:val="17"/>
          <w:szCs w:val="17"/>
        </w:rPr>
        <w:t xml:space="preserve"> </w:t>
      </w:r>
      <w:r>
        <w:rPr>
          <w:b/>
          <w:bCs/>
          <w:sz w:val="17"/>
          <w:szCs w:val="17"/>
        </w:rPr>
        <w:t>will</w:t>
      </w:r>
      <w:r>
        <w:rPr>
          <w:b/>
          <w:bCs/>
          <w:spacing w:val="-6"/>
          <w:sz w:val="17"/>
          <w:szCs w:val="17"/>
        </w:rPr>
        <w:t xml:space="preserve"> </w:t>
      </w:r>
      <w:r>
        <w:rPr>
          <w:b/>
          <w:bCs/>
          <w:sz w:val="17"/>
          <w:szCs w:val="17"/>
        </w:rPr>
        <w:t>be</w:t>
      </w:r>
      <w:r>
        <w:rPr>
          <w:b/>
          <w:bCs/>
          <w:spacing w:val="54"/>
          <w:w w:val="98"/>
          <w:sz w:val="17"/>
          <w:szCs w:val="17"/>
        </w:rPr>
        <w:t xml:space="preserve"> </w:t>
      </w:r>
      <w:r>
        <w:rPr>
          <w:b/>
          <w:bCs/>
          <w:sz w:val="17"/>
          <w:szCs w:val="17"/>
        </w:rPr>
        <w:t>ineligible</w:t>
      </w:r>
      <w:r>
        <w:rPr>
          <w:b/>
          <w:bCs/>
          <w:spacing w:val="-14"/>
          <w:sz w:val="17"/>
          <w:szCs w:val="17"/>
        </w:rPr>
        <w:t xml:space="preserve"> </w:t>
      </w:r>
      <w:r>
        <w:rPr>
          <w:b/>
          <w:bCs/>
          <w:sz w:val="17"/>
          <w:szCs w:val="17"/>
        </w:rPr>
        <w:t>to</w:t>
      </w:r>
      <w:r>
        <w:rPr>
          <w:b/>
          <w:bCs/>
          <w:spacing w:val="-16"/>
          <w:sz w:val="17"/>
          <w:szCs w:val="17"/>
        </w:rPr>
        <w:t xml:space="preserve"> </w:t>
      </w:r>
      <w:r>
        <w:rPr>
          <w:b/>
          <w:bCs/>
          <w:sz w:val="17"/>
          <w:szCs w:val="17"/>
        </w:rPr>
        <w:t>compete.</w:t>
      </w:r>
    </w:p>
    <w:p w:rsidR="00557B92" w:rsidRDefault="00557B92">
      <w:pPr>
        <w:pStyle w:val="BodyText"/>
        <w:kinsoku w:val="0"/>
        <w:overflowPunct w:val="0"/>
        <w:spacing w:before="0" w:line="284" w:lineRule="exact"/>
        <w:ind w:left="125" w:right="291"/>
        <w:jc w:val="center"/>
        <w:rPr>
          <w:sz w:val="28"/>
          <w:szCs w:val="28"/>
        </w:rPr>
      </w:pPr>
      <w:r>
        <w:rPr>
          <w:rFonts w:ascii="Times New Roman" w:hAnsi="Times New Roman" w:cs="Times New Roman"/>
          <w:sz w:val="24"/>
          <w:szCs w:val="24"/>
        </w:rPr>
        <w:br w:type="column"/>
      </w:r>
      <w:r>
        <w:rPr>
          <w:b/>
          <w:bCs/>
          <w:sz w:val="28"/>
          <w:szCs w:val="28"/>
        </w:rPr>
        <w:lastRenderedPageBreak/>
        <w:t>AMERICAN</w:t>
      </w:r>
      <w:r>
        <w:rPr>
          <w:b/>
          <w:bCs/>
          <w:spacing w:val="-14"/>
          <w:sz w:val="28"/>
          <w:szCs w:val="28"/>
        </w:rPr>
        <w:t xml:space="preserve"> </w:t>
      </w:r>
      <w:r>
        <w:rPr>
          <w:b/>
          <w:bCs/>
          <w:spacing w:val="-3"/>
          <w:sz w:val="28"/>
          <w:szCs w:val="28"/>
        </w:rPr>
        <w:t>BRITTANY</w:t>
      </w:r>
      <w:r>
        <w:rPr>
          <w:b/>
          <w:bCs/>
          <w:spacing w:val="-14"/>
          <w:sz w:val="28"/>
          <w:szCs w:val="28"/>
        </w:rPr>
        <w:t xml:space="preserve"> </w:t>
      </w:r>
      <w:r>
        <w:rPr>
          <w:b/>
          <w:bCs/>
          <w:spacing w:val="-1"/>
          <w:sz w:val="28"/>
          <w:szCs w:val="28"/>
        </w:rPr>
        <w:t>CLUB,</w:t>
      </w:r>
      <w:r>
        <w:rPr>
          <w:b/>
          <w:bCs/>
          <w:spacing w:val="-14"/>
          <w:sz w:val="28"/>
          <w:szCs w:val="28"/>
        </w:rPr>
        <w:t xml:space="preserve"> </w:t>
      </w:r>
      <w:r>
        <w:rPr>
          <w:b/>
          <w:bCs/>
          <w:sz w:val="28"/>
          <w:szCs w:val="28"/>
        </w:rPr>
        <w:t>INC.</w:t>
      </w:r>
    </w:p>
    <w:p w:rsidR="00557B92" w:rsidRDefault="00557B92">
      <w:pPr>
        <w:pStyle w:val="BodyText"/>
        <w:kinsoku w:val="0"/>
        <w:overflowPunct w:val="0"/>
        <w:spacing w:before="113"/>
        <w:ind w:left="125" w:right="288"/>
        <w:jc w:val="center"/>
        <w:rPr>
          <w:sz w:val="16"/>
          <w:szCs w:val="16"/>
        </w:rPr>
      </w:pPr>
      <w:r>
        <w:rPr>
          <w:b/>
          <w:bCs/>
          <w:spacing w:val="-1"/>
          <w:w w:val="105"/>
        </w:rPr>
        <w:t>National</w:t>
      </w:r>
      <w:r>
        <w:rPr>
          <w:b/>
          <w:bCs/>
          <w:spacing w:val="-15"/>
          <w:w w:val="105"/>
        </w:rPr>
        <w:t xml:space="preserve"> </w:t>
      </w:r>
      <w:r>
        <w:rPr>
          <w:b/>
          <w:bCs/>
          <w:spacing w:val="-4"/>
          <w:w w:val="105"/>
        </w:rPr>
        <w:t>Ope</w:t>
      </w:r>
      <w:r>
        <w:rPr>
          <w:b/>
          <w:bCs/>
          <w:spacing w:val="-3"/>
          <w:w w:val="105"/>
        </w:rPr>
        <w:t>n</w:t>
      </w:r>
      <w:r>
        <w:rPr>
          <w:b/>
          <w:bCs/>
          <w:spacing w:val="-9"/>
          <w:w w:val="105"/>
        </w:rPr>
        <w:t xml:space="preserve"> </w:t>
      </w:r>
      <w:r>
        <w:rPr>
          <w:b/>
          <w:bCs/>
          <w:spacing w:val="-4"/>
          <w:w w:val="105"/>
        </w:rPr>
        <w:t>G</w:t>
      </w:r>
      <w:r>
        <w:rPr>
          <w:b/>
          <w:bCs/>
          <w:spacing w:val="-3"/>
          <w:w w:val="105"/>
        </w:rPr>
        <w:t>un</w:t>
      </w:r>
      <w:r>
        <w:rPr>
          <w:b/>
          <w:bCs/>
          <w:spacing w:val="-12"/>
          <w:w w:val="105"/>
        </w:rPr>
        <w:t xml:space="preserve"> </w:t>
      </w:r>
      <w:r>
        <w:rPr>
          <w:b/>
          <w:bCs/>
          <w:w w:val="105"/>
        </w:rPr>
        <w:t>Dog</w:t>
      </w:r>
      <w:r>
        <w:rPr>
          <w:b/>
          <w:bCs/>
          <w:spacing w:val="-13"/>
          <w:w w:val="105"/>
        </w:rPr>
        <w:t xml:space="preserve"> </w:t>
      </w:r>
      <w:r>
        <w:rPr>
          <w:b/>
          <w:bCs/>
          <w:spacing w:val="-2"/>
          <w:w w:val="105"/>
        </w:rPr>
        <w:t>Cha</w:t>
      </w:r>
      <w:r>
        <w:rPr>
          <w:b/>
          <w:bCs/>
          <w:spacing w:val="-3"/>
          <w:w w:val="105"/>
        </w:rPr>
        <w:t>mp</w:t>
      </w:r>
      <w:r>
        <w:rPr>
          <w:b/>
          <w:bCs/>
          <w:spacing w:val="-2"/>
          <w:w w:val="105"/>
        </w:rPr>
        <w:t>ionshi</w:t>
      </w:r>
      <w:r>
        <w:rPr>
          <w:b/>
          <w:bCs/>
          <w:spacing w:val="-3"/>
          <w:w w:val="105"/>
        </w:rPr>
        <w:t>p</w:t>
      </w:r>
      <w:r>
        <w:rPr>
          <w:b/>
          <w:bCs/>
          <w:spacing w:val="-3"/>
          <w:w w:val="105"/>
          <w:sz w:val="16"/>
          <w:szCs w:val="16"/>
        </w:rPr>
        <w:t>:</w:t>
      </w:r>
      <w:r>
        <w:rPr>
          <w:b/>
          <w:bCs/>
          <w:spacing w:val="-13"/>
          <w:w w:val="105"/>
          <w:sz w:val="16"/>
          <w:szCs w:val="16"/>
        </w:rPr>
        <w:t xml:space="preserve"> </w:t>
      </w:r>
      <w:r w:rsidRPr="0013760F">
        <w:rPr>
          <w:b/>
          <w:bCs/>
          <w:spacing w:val="-2"/>
          <w:w w:val="105"/>
          <w:sz w:val="16"/>
          <w:szCs w:val="16"/>
        </w:rPr>
        <w:t>Tuesday,</w:t>
      </w:r>
      <w:r w:rsidRPr="0013760F">
        <w:rPr>
          <w:b/>
          <w:bCs/>
          <w:spacing w:val="-11"/>
          <w:w w:val="105"/>
          <w:sz w:val="16"/>
          <w:szCs w:val="16"/>
        </w:rPr>
        <w:t xml:space="preserve"> </w:t>
      </w:r>
      <w:r w:rsidRPr="0013760F">
        <w:rPr>
          <w:b/>
          <w:bCs/>
          <w:spacing w:val="-2"/>
          <w:w w:val="105"/>
          <w:sz w:val="16"/>
          <w:szCs w:val="16"/>
        </w:rPr>
        <w:t>October</w:t>
      </w:r>
      <w:r w:rsidRPr="0013760F">
        <w:rPr>
          <w:b/>
          <w:bCs/>
          <w:spacing w:val="-11"/>
          <w:w w:val="105"/>
          <w:sz w:val="16"/>
          <w:szCs w:val="16"/>
        </w:rPr>
        <w:t xml:space="preserve"> </w:t>
      </w:r>
      <w:r w:rsidR="00FA78AB">
        <w:rPr>
          <w:b/>
          <w:bCs/>
          <w:w w:val="105"/>
          <w:sz w:val="16"/>
          <w:szCs w:val="16"/>
        </w:rPr>
        <w:t>23-26</w:t>
      </w:r>
      <w:r w:rsidRPr="0013760F">
        <w:rPr>
          <w:b/>
          <w:bCs/>
          <w:w w:val="105"/>
          <w:sz w:val="16"/>
          <w:szCs w:val="16"/>
        </w:rPr>
        <w:t>,</w:t>
      </w:r>
      <w:r w:rsidRPr="0013760F">
        <w:rPr>
          <w:b/>
          <w:bCs/>
          <w:spacing w:val="-11"/>
          <w:w w:val="105"/>
          <w:sz w:val="16"/>
          <w:szCs w:val="16"/>
        </w:rPr>
        <w:t xml:space="preserve"> </w:t>
      </w:r>
      <w:r w:rsidRPr="0013760F">
        <w:rPr>
          <w:b/>
          <w:bCs/>
          <w:w w:val="105"/>
          <w:sz w:val="16"/>
          <w:szCs w:val="16"/>
        </w:rPr>
        <w:t>201</w:t>
      </w:r>
      <w:r w:rsidR="00FA78AB">
        <w:rPr>
          <w:b/>
          <w:bCs/>
          <w:w w:val="105"/>
          <w:sz w:val="16"/>
          <w:szCs w:val="16"/>
        </w:rPr>
        <w:t>8</w:t>
      </w:r>
      <w:r>
        <w:rPr>
          <w:b/>
          <w:bCs/>
          <w:spacing w:val="-5"/>
          <w:w w:val="105"/>
          <w:sz w:val="16"/>
          <w:szCs w:val="16"/>
        </w:rPr>
        <w:t xml:space="preserve"> </w:t>
      </w:r>
    </w:p>
    <w:p w:rsidR="00557B92" w:rsidRDefault="00557B92">
      <w:pPr>
        <w:pStyle w:val="BodyText"/>
        <w:kinsoku w:val="0"/>
        <w:overflowPunct w:val="0"/>
        <w:ind w:left="125" w:right="293"/>
        <w:jc w:val="center"/>
        <w:rPr>
          <w:sz w:val="16"/>
          <w:szCs w:val="16"/>
        </w:rPr>
      </w:pPr>
      <w:r>
        <w:rPr>
          <w:b/>
          <w:bCs/>
          <w:spacing w:val="-1"/>
          <w:w w:val="105"/>
        </w:rPr>
        <w:t>National</w:t>
      </w:r>
      <w:r>
        <w:rPr>
          <w:b/>
          <w:bCs/>
          <w:spacing w:val="-11"/>
          <w:w w:val="105"/>
        </w:rPr>
        <w:t xml:space="preserve"> </w:t>
      </w:r>
      <w:r>
        <w:rPr>
          <w:b/>
          <w:bCs/>
          <w:spacing w:val="-3"/>
          <w:w w:val="105"/>
        </w:rPr>
        <w:t>Am</w:t>
      </w:r>
      <w:r>
        <w:rPr>
          <w:b/>
          <w:bCs/>
          <w:spacing w:val="-2"/>
          <w:w w:val="105"/>
        </w:rPr>
        <w:t>at</w:t>
      </w:r>
      <w:r>
        <w:rPr>
          <w:b/>
          <w:bCs/>
          <w:spacing w:val="-3"/>
          <w:w w:val="105"/>
        </w:rPr>
        <w:t>e</w:t>
      </w:r>
      <w:r>
        <w:rPr>
          <w:b/>
          <w:bCs/>
          <w:spacing w:val="-2"/>
          <w:w w:val="105"/>
        </w:rPr>
        <w:t>ur</w:t>
      </w:r>
      <w:r>
        <w:rPr>
          <w:b/>
          <w:bCs/>
          <w:spacing w:val="-9"/>
          <w:w w:val="105"/>
        </w:rPr>
        <w:t xml:space="preserve"> </w:t>
      </w:r>
      <w:r>
        <w:rPr>
          <w:b/>
          <w:bCs/>
          <w:spacing w:val="-2"/>
          <w:w w:val="105"/>
        </w:rPr>
        <w:t>G</w:t>
      </w:r>
      <w:r>
        <w:rPr>
          <w:b/>
          <w:bCs/>
          <w:spacing w:val="-1"/>
          <w:w w:val="105"/>
        </w:rPr>
        <w:t>un</w:t>
      </w:r>
      <w:r>
        <w:rPr>
          <w:b/>
          <w:bCs/>
          <w:spacing w:val="-8"/>
          <w:w w:val="105"/>
        </w:rPr>
        <w:t xml:space="preserve"> </w:t>
      </w:r>
      <w:r>
        <w:rPr>
          <w:b/>
          <w:bCs/>
          <w:spacing w:val="-3"/>
          <w:w w:val="105"/>
        </w:rPr>
        <w:t>D</w:t>
      </w:r>
      <w:r>
        <w:rPr>
          <w:b/>
          <w:bCs/>
          <w:spacing w:val="-2"/>
          <w:w w:val="105"/>
        </w:rPr>
        <w:t>og</w:t>
      </w:r>
      <w:r>
        <w:rPr>
          <w:b/>
          <w:bCs/>
          <w:spacing w:val="-9"/>
          <w:w w:val="105"/>
        </w:rPr>
        <w:t xml:space="preserve"> </w:t>
      </w:r>
      <w:r>
        <w:rPr>
          <w:b/>
          <w:bCs/>
          <w:spacing w:val="-2"/>
          <w:w w:val="105"/>
        </w:rPr>
        <w:t>Cha</w:t>
      </w:r>
      <w:r>
        <w:rPr>
          <w:b/>
          <w:bCs/>
          <w:spacing w:val="-3"/>
          <w:w w:val="105"/>
        </w:rPr>
        <w:t>mpi</w:t>
      </w:r>
      <w:r>
        <w:rPr>
          <w:b/>
          <w:bCs/>
          <w:spacing w:val="-2"/>
          <w:w w:val="105"/>
        </w:rPr>
        <w:t>onshi</w:t>
      </w:r>
      <w:r>
        <w:rPr>
          <w:b/>
          <w:bCs/>
          <w:spacing w:val="-3"/>
          <w:w w:val="105"/>
        </w:rPr>
        <w:t>p</w:t>
      </w:r>
      <w:r>
        <w:rPr>
          <w:b/>
          <w:bCs/>
          <w:spacing w:val="-3"/>
          <w:w w:val="105"/>
          <w:sz w:val="16"/>
          <w:szCs w:val="16"/>
        </w:rPr>
        <w:t>:</w:t>
      </w:r>
      <w:r>
        <w:rPr>
          <w:b/>
          <w:bCs/>
          <w:spacing w:val="-10"/>
          <w:w w:val="105"/>
          <w:sz w:val="16"/>
          <w:szCs w:val="16"/>
        </w:rPr>
        <w:t xml:space="preserve"> </w:t>
      </w:r>
      <w:r w:rsidR="00FA78AB">
        <w:rPr>
          <w:b/>
          <w:bCs/>
          <w:w w:val="105"/>
          <w:sz w:val="16"/>
          <w:szCs w:val="16"/>
        </w:rPr>
        <w:t>October 28-November 4</w:t>
      </w:r>
      <w:r w:rsidR="00506E04">
        <w:rPr>
          <w:b/>
          <w:bCs/>
          <w:w w:val="105"/>
          <w:sz w:val="16"/>
          <w:szCs w:val="16"/>
        </w:rPr>
        <w:t xml:space="preserve">, 2017 </w:t>
      </w:r>
      <w:r w:rsidR="0013760F">
        <w:rPr>
          <w:b/>
          <w:bCs/>
          <w:w w:val="105"/>
          <w:sz w:val="16"/>
          <w:szCs w:val="16"/>
        </w:rPr>
        <w:t xml:space="preserve"> </w:t>
      </w:r>
    </w:p>
    <w:p w:rsidR="00557B92" w:rsidRDefault="003C7F2E">
      <w:pPr>
        <w:pStyle w:val="BodyText"/>
        <w:kinsoku w:val="0"/>
        <w:overflowPunct w:val="0"/>
        <w:ind w:left="125" w:right="293"/>
        <w:jc w:val="center"/>
        <w:rPr>
          <w:sz w:val="16"/>
          <w:szCs w:val="16"/>
        </w:rPr>
      </w:pPr>
      <w:r w:rsidRPr="003C7F2E">
        <w:rPr>
          <w:noProof/>
          <w:highlight w:val="yellow"/>
        </w:rPr>
        <w:pict>
          <v:rect id="Rectangle 2" o:spid="_x0000_s1026" style="position:absolute;left:0;text-align:left;margin-left:451.25pt;margin-top:11.2pt;width:65pt;height:64pt;z-index:-25165824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" o:allowincell="f" filled="f" stroked="f">
            <v:textbox inset="0,0,0,0">
              <w:txbxContent>
                <w:p w:rsidR="00FA08DC" w:rsidRDefault="00FA08DC">
                  <w:pPr>
                    <w:widowControl/>
                    <w:autoSpaceDE/>
                    <w:autoSpaceDN/>
                    <w:adjustRightInd/>
                    <w:spacing w:line="1280" w:lineRule="atLeast"/>
                  </w:pPr>
                  <w:r>
                    <w:rPr>
                      <w:noProof/>
                    </w:rPr>
                    <w:drawing>
                      <wp:inline distT="0" distB="0" distL="0" distR="0">
                        <wp:extent cx="818515" cy="818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8515" cy="818515"/>
                                </a:xfrm>
                                <a:prstGeom prst="rect">
                                  <a:avLst/>
                                </a:prstGeom>
                                <a:noFill/>
                                <a:ln>
                                  <a:noFill/>
                                </a:ln>
                              </pic:spPr>
                            </pic:pic>
                          </a:graphicData>
                        </a:graphic>
                      </wp:inline>
                    </w:drawing>
                  </w:r>
                </w:p>
                <w:p w:rsidR="00FA08DC" w:rsidRDefault="00FA08DC"/>
              </w:txbxContent>
            </v:textbox>
            <w10:wrap anchorx="page"/>
          </v:rect>
        </w:pict>
      </w:r>
    </w:p>
    <w:p w:rsidR="00557B92" w:rsidRDefault="00557B92">
      <w:pPr>
        <w:pStyle w:val="Heading5"/>
        <w:kinsoku w:val="0"/>
        <w:overflowPunct w:val="0"/>
        <w:spacing w:before="117"/>
        <w:ind w:left="125" w:right="282"/>
        <w:jc w:val="center"/>
        <w:rPr>
          <w:spacing w:val="-2"/>
        </w:rPr>
      </w:pPr>
      <w:r>
        <w:rPr>
          <w:spacing w:val="-1"/>
        </w:rPr>
        <w:t>AKC</w:t>
      </w:r>
      <w:r>
        <w:t xml:space="preserve"> </w:t>
      </w:r>
      <w:r>
        <w:rPr>
          <w:spacing w:val="-2"/>
        </w:rPr>
        <w:t>Member</w:t>
      </w:r>
    </w:p>
    <w:p w:rsidR="00557B92" w:rsidRDefault="003C7F2E">
      <w:pPr>
        <w:pStyle w:val="BodyText"/>
        <w:kinsoku w:val="0"/>
        <w:overflowPunct w:val="0"/>
        <w:spacing w:before="0" w:line="188" w:lineRule="exact"/>
        <w:ind w:left="125" w:right="290"/>
        <w:jc w:val="center"/>
        <w:rPr>
          <w:sz w:val="16"/>
          <w:szCs w:val="16"/>
        </w:rPr>
      </w:pPr>
      <w:r w:rsidRPr="003C7F2E">
        <w:rPr>
          <w:noProof/>
        </w:rPr>
        <w:pict>
          <v:rect id="Rectangle 3" o:spid="_x0000_s1027" style="position:absolute;left:0;text-align:left;margin-left:659.3pt;margin-top:.8pt;width:106pt;height:29pt;z-index:-25165721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" o:allowincell="f" filled="f" stroked="f">
            <v:textbox inset="0,0,0,0">
              <w:txbxContent>
                <w:p w:rsidR="00FA08DC" w:rsidRDefault="00FA08DC">
                  <w:pPr>
                    <w:widowControl/>
                    <w:autoSpaceDE/>
                    <w:autoSpaceDN/>
                    <w:adjustRightInd/>
                    <w:spacing w:line="580" w:lineRule="atLeast"/>
                  </w:pPr>
                  <w:r>
                    <w:rPr>
                      <w:noProof/>
                    </w:rPr>
                    <w:drawing>
                      <wp:inline distT="0" distB="0" distL="0" distR="0">
                        <wp:extent cx="1350645" cy="361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50645" cy="361315"/>
                                </a:xfrm>
                                <a:prstGeom prst="rect">
                                  <a:avLst/>
                                </a:prstGeom>
                                <a:noFill/>
                                <a:ln>
                                  <a:noFill/>
                                </a:ln>
                              </pic:spPr>
                            </pic:pic>
                          </a:graphicData>
                        </a:graphic>
                      </wp:inline>
                    </w:drawing>
                  </w:r>
                </w:p>
                <w:p w:rsidR="00FA08DC" w:rsidRDefault="00FA08DC"/>
              </w:txbxContent>
            </v:textbox>
            <w10:wrap anchorx="page"/>
          </v:rect>
        </w:pict>
      </w:r>
      <w:r w:rsidR="00557B92">
        <w:rPr>
          <w:spacing w:val="-1"/>
          <w:sz w:val="16"/>
          <w:szCs w:val="16"/>
        </w:rPr>
        <w:t>Sponsored</w:t>
      </w:r>
      <w:r w:rsidR="00557B92">
        <w:rPr>
          <w:spacing w:val="-17"/>
          <w:sz w:val="16"/>
          <w:szCs w:val="16"/>
        </w:rPr>
        <w:t xml:space="preserve"> </w:t>
      </w:r>
      <w:r w:rsidR="00557B92">
        <w:rPr>
          <w:spacing w:val="-1"/>
          <w:sz w:val="16"/>
          <w:szCs w:val="16"/>
        </w:rPr>
        <w:t>by</w:t>
      </w:r>
    </w:p>
    <w:p w:rsidR="00557B92" w:rsidRDefault="00557B92">
      <w:pPr>
        <w:pStyle w:val="Heading5"/>
        <w:kinsoku w:val="0"/>
        <w:overflowPunct w:val="0"/>
        <w:spacing w:line="223" w:lineRule="exact"/>
        <w:ind w:left="125" w:right="226"/>
        <w:jc w:val="center"/>
        <w:rPr>
          <w:rFonts w:ascii="Arial" w:hAnsi="Arial" w:cs="Arial"/>
          <w:spacing w:val="-1"/>
        </w:rPr>
      </w:pPr>
      <w:r>
        <w:rPr>
          <w:rFonts w:ascii="Arial" w:hAnsi="Arial" w:cs="Arial"/>
          <w:spacing w:val="-1"/>
        </w:rPr>
        <w:t>Purina</w:t>
      </w:r>
      <w:r>
        <w:rPr>
          <w:rFonts w:ascii="Arial" w:hAnsi="Arial" w:cs="Arial"/>
          <w:spacing w:val="-5"/>
        </w:rPr>
        <w:t xml:space="preserve"> </w:t>
      </w:r>
      <w:r>
        <w:rPr>
          <w:rFonts w:ascii="Arial" w:hAnsi="Arial" w:cs="Arial"/>
        </w:rPr>
        <w:t>&amp;</w:t>
      </w:r>
      <w:r>
        <w:rPr>
          <w:rFonts w:ascii="Arial" w:hAnsi="Arial" w:cs="Arial"/>
          <w:spacing w:val="-3"/>
        </w:rPr>
        <w:t xml:space="preserve"> </w:t>
      </w:r>
      <w:r>
        <w:rPr>
          <w:rFonts w:ascii="Arial" w:hAnsi="Arial" w:cs="Arial"/>
          <w:spacing w:val="-1"/>
        </w:rPr>
        <w:t>Garmin</w:t>
      </w:r>
    </w:p>
    <w:p w:rsidR="00557B92" w:rsidRDefault="00557B92">
      <w:pPr>
        <w:pStyle w:val="BodyText"/>
        <w:kinsoku w:val="0"/>
        <w:overflowPunct w:val="0"/>
        <w:spacing w:before="11"/>
        <w:ind w:left="0"/>
        <w:rPr>
          <w:rFonts w:ascii="Arial" w:hAnsi="Arial" w:cs="Arial"/>
        </w:rPr>
      </w:pPr>
    </w:p>
    <w:p w:rsidR="00557B92" w:rsidRDefault="00557B92">
      <w:pPr>
        <w:pStyle w:val="BodyText"/>
        <w:kinsoku w:val="0"/>
        <w:overflowPunct w:val="0"/>
        <w:spacing w:before="0"/>
        <w:ind w:left="2330" w:right="2500"/>
        <w:jc w:val="center"/>
        <w:rPr>
          <w:sz w:val="16"/>
          <w:szCs w:val="16"/>
        </w:rPr>
      </w:pPr>
      <w:r>
        <w:rPr>
          <w:spacing w:val="-1"/>
          <w:sz w:val="16"/>
          <w:szCs w:val="16"/>
        </w:rPr>
        <w:t>This</w:t>
      </w:r>
      <w:r>
        <w:rPr>
          <w:spacing w:val="-9"/>
          <w:sz w:val="16"/>
          <w:szCs w:val="16"/>
        </w:rPr>
        <w:t xml:space="preserve"> </w:t>
      </w:r>
      <w:r>
        <w:rPr>
          <w:sz w:val="16"/>
          <w:szCs w:val="16"/>
        </w:rPr>
        <w:t>Field</w:t>
      </w:r>
      <w:r>
        <w:rPr>
          <w:spacing w:val="-11"/>
          <w:sz w:val="16"/>
          <w:szCs w:val="16"/>
        </w:rPr>
        <w:t xml:space="preserve"> </w:t>
      </w:r>
      <w:r>
        <w:rPr>
          <w:sz w:val="16"/>
          <w:szCs w:val="16"/>
        </w:rPr>
        <w:t>Trial</w:t>
      </w:r>
      <w:r>
        <w:rPr>
          <w:spacing w:val="-7"/>
          <w:sz w:val="16"/>
          <w:szCs w:val="16"/>
        </w:rPr>
        <w:t xml:space="preserve"> </w:t>
      </w:r>
      <w:r>
        <w:rPr>
          <w:sz w:val="16"/>
          <w:szCs w:val="16"/>
        </w:rPr>
        <w:t>is</w:t>
      </w:r>
      <w:r>
        <w:rPr>
          <w:spacing w:val="-8"/>
          <w:sz w:val="16"/>
          <w:szCs w:val="16"/>
        </w:rPr>
        <w:t xml:space="preserve"> </w:t>
      </w:r>
      <w:r>
        <w:rPr>
          <w:spacing w:val="1"/>
          <w:sz w:val="16"/>
          <w:szCs w:val="16"/>
        </w:rPr>
        <w:t>Held</w:t>
      </w:r>
      <w:r>
        <w:rPr>
          <w:spacing w:val="-6"/>
          <w:sz w:val="16"/>
          <w:szCs w:val="16"/>
        </w:rPr>
        <w:t xml:space="preserve"> </w:t>
      </w:r>
      <w:r>
        <w:rPr>
          <w:spacing w:val="-1"/>
          <w:sz w:val="16"/>
          <w:szCs w:val="16"/>
        </w:rPr>
        <w:t>Under</w:t>
      </w:r>
      <w:r>
        <w:rPr>
          <w:spacing w:val="-7"/>
          <w:sz w:val="16"/>
          <w:szCs w:val="16"/>
        </w:rPr>
        <w:t xml:space="preserve"> </w:t>
      </w:r>
      <w:r>
        <w:rPr>
          <w:spacing w:val="2"/>
          <w:sz w:val="16"/>
          <w:szCs w:val="16"/>
        </w:rPr>
        <w:t>the</w:t>
      </w:r>
      <w:r>
        <w:rPr>
          <w:spacing w:val="24"/>
          <w:w w:val="98"/>
          <w:sz w:val="16"/>
          <w:szCs w:val="16"/>
        </w:rPr>
        <w:t xml:space="preserve"> </w:t>
      </w:r>
      <w:r>
        <w:rPr>
          <w:spacing w:val="-1"/>
          <w:sz w:val="16"/>
          <w:szCs w:val="16"/>
        </w:rPr>
        <w:t>Rules</w:t>
      </w:r>
      <w:r>
        <w:rPr>
          <w:spacing w:val="-7"/>
          <w:sz w:val="16"/>
          <w:szCs w:val="16"/>
        </w:rPr>
        <w:t xml:space="preserve"> </w:t>
      </w:r>
      <w:r>
        <w:rPr>
          <w:spacing w:val="1"/>
          <w:sz w:val="16"/>
          <w:szCs w:val="16"/>
        </w:rPr>
        <w:t>and</w:t>
      </w:r>
      <w:r>
        <w:rPr>
          <w:spacing w:val="-5"/>
          <w:sz w:val="16"/>
          <w:szCs w:val="16"/>
        </w:rPr>
        <w:t xml:space="preserve"> </w:t>
      </w:r>
      <w:r>
        <w:rPr>
          <w:sz w:val="16"/>
          <w:szCs w:val="16"/>
        </w:rPr>
        <w:t>Procedures</w:t>
      </w:r>
      <w:r>
        <w:rPr>
          <w:spacing w:val="-2"/>
          <w:sz w:val="16"/>
          <w:szCs w:val="16"/>
        </w:rPr>
        <w:t xml:space="preserve"> </w:t>
      </w:r>
      <w:r>
        <w:rPr>
          <w:spacing w:val="1"/>
          <w:sz w:val="16"/>
          <w:szCs w:val="16"/>
        </w:rPr>
        <w:t>of</w:t>
      </w:r>
      <w:r>
        <w:rPr>
          <w:spacing w:val="-7"/>
          <w:sz w:val="16"/>
          <w:szCs w:val="16"/>
        </w:rPr>
        <w:t xml:space="preserve"> </w:t>
      </w:r>
      <w:r>
        <w:rPr>
          <w:sz w:val="16"/>
          <w:szCs w:val="16"/>
        </w:rPr>
        <w:t>the</w:t>
      </w:r>
    </w:p>
    <w:p w:rsidR="00557B92" w:rsidRDefault="00557B92">
      <w:pPr>
        <w:pStyle w:val="Heading3"/>
        <w:kinsoku w:val="0"/>
        <w:overflowPunct w:val="0"/>
        <w:spacing w:before="2"/>
        <w:ind w:right="287"/>
        <w:jc w:val="center"/>
        <w:rPr>
          <w:b w:val="0"/>
          <w:bCs w:val="0"/>
        </w:rPr>
      </w:pPr>
      <w:r>
        <w:rPr>
          <w:spacing w:val="-1"/>
        </w:rPr>
        <w:t xml:space="preserve">American </w:t>
      </w:r>
      <w:r>
        <w:rPr>
          <w:spacing w:val="-2"/>
        </w:rPr>
        <w:t>Kennel</w:t>
      </w:r>
      <w:r>
        <w:t xml:space="preserve"> </w:t>
      </w:r>
      <w:r>
        <w:rPr>
          <w:spacing w:val="-2"/>
        </w:rPr>
        <w:t>Club</w:t>
      </w:r>
    </w:p>
    <w:p w:rsidR="00557B92" w:rsidRDefault="00557B92">
      <w:pPr>
        <w:pStyle w:val="BodyText"/>
        <w:kinsoku w:val="0"/>
        <w:overflowPunct w:val="0"/>
        <w:spacing w:before="0" w:line="194" w:lineRule="exact"/>
        <w:ind w:left="125" w:right="289"/>
        <w:jc w:val="center"/>
        <w:rPr>
          <w:sz w:val="16"/>
          <w:szCs w:val="16"/>
        </w:rPr>
      </w:pPr>
      <w:r>
        <w:rPr>
          <w:spacing w:val="-1"/>
          <w:sz w:val="16"/>
          <w:szCs w:val="16"/>
        </w:rPr>
        <w:t>and</w:t>
      </w:r>
      <w:r>
        <w:rPr>
          <w:spacing w:val="-12"/>
          <w:sz w:val="16"/>
          <w:szCs w:val="16"/>
        </w:rPr>
        <w:t xml:space="preserve"> </w:t>
      </w:r>
      <w:r>
        <w:rPr>
          <w:sz w:val="16"/>
          <w:szCs w:val="16"/>
        </w:rPr>
        <w:t>advertised</w:t>
      </w:r>
      <w:r>
        <w:rPr>
          <w:spacing w:val="-15"/>
          <w:sz w:val="16"/>
          <w:szCs w:val="16"/>
        </w:rPr>
        <w:t xml:space="preserve"> </w:t>
      </w:r>
      <w:r>
        <w:rPr>
          <w:spacing w:val="3"/>
          <w:sz w:val="16"/>
          <w:szCs w:val="16"/>
        </w:rPr>
        <w:t>in</w:t>
      </w:r>
    </w:p>
    <w:p w:rsidR="00557B92" w:rsidRDefault="00557B92">
      <w:pPr>
        <w:pStyle w:val="Heading3"/>
        <w:kinsoku w:val="0"/>
        <w:overflowPunct w:val="0"/>
        <w:spacing w:line="243" w:lineRule="exact"/>
        <w:ind w:right="288"/>
        <w:jc w:val="center"/>
        <w:rPr>
          <w:b w:val="0"/>
          <w:bCs w:val="0"/>
        </w:rPr>
      </w:pPr>
      <w:r>
        <w:t>The</w:t>
      </w:r>
      <w:r>
        <w:rPr>
          <w:spacing w:val="-3"/>
        </w:rPr>
        <w:t xml:space="preserve"> </w:t>
      </w:r>
      <w:r>
        <w:rPr>
          <w:spacing w:val="-2"/>
        </w:rPr>
        <w:t>American</w:t>
      </w:r>
      <w:r>
        <w:rPr>
          <w:spacing w:val="-1"/>
        </w:rPr>
        <w:t xml:space="preserve"> </w:t>
      </w:r>
      <w:r>
        <w:rPr>
          <w:spacing w:val="-2"/>
        </w:rPr>
        <w:t>Field</w:t>
      </w:r>
    </w:p>
    <w:p w:rsidR="00557B92" w:rsidRDefault="00557B92">
      <w:pPr>
        <w:pStyle w:val="BodyText"/>
        <w:kinsoku w:val="0"/>
        <w:overflowPunct w:val="0"/>
        <w:spacing w:before="2"/>
        <w:ind w:left="0"/>
        <w:rPr>
          <w:b/>
          <w:bCs/>
          <w:sz w:val="16"/>
          <w:szCs w:val="16"/>
        </w:rPr>
      </w:pPr>
    </w:p>
    <w:p w:rsidR="00557B92" w:rsidRDefault="00557B92">
      <w:pPr>
        <w:pStyle w:val="BodyText"/>
        <w:kinsoku w:val="0"/>
        <w:overflowPunct w:val="0"/>
        <w:spacing w:before="0"/>
        <w:ind w:left="125" w:right="289"/>
        <w:jc w:val="center"/>
      </w:pPr>
      <w:r>
        <w:rPr>
          <w:b/>
          <w:bCs/>
          <w:spacing w:val="-2"/>
        </w:rPr>
        <w:t>Ionia</w:t>
      </w:r>
      <w:r>
        <w:rPr>
          <w:b/>
          <w:bCs/>
          <w:spacing w:val="7"/>
        </w:rPr>
        <w:t xml:space="preserve"> </w:t>
      </w:r>
      <w:r>
        <w:rPr>
          <w:b/>
          <w:bCs/>
          <w:spacing w:val="-1"/>
        </w:rPr>
        <w:t xml:space="preserve">State </w:t>
      </w:r>
      <w:r>
        <w:rPr>
          <w:b/>
          <w:bCs/>
          <w:spacing w:val="-2"/>
        </w:rPr>
        <w:t>Recreation</w:t>
      </w:r>
      <w:r>
        <w:rPr>
          <w:b/>
          <w:bCs/>
          <w:spacing w:val="4"/>
        </w:rPr>
        <w:t xml:space="preserve"> </w:t>
      </w:r>
      <w:r>
        <w:rPr>
          <w:b/>
          <w:bCs/>
          <w:spacing w:val="-2"/>
        </w:rPr>
        <w:t>Area,</w:t>
      </w:r>
      <w:r>
        <w:rPr>
          <w:b/>
          <w:bCs/>
          <w:spacing w:val="6"/>
        </w:rPr>
        <w:t xml:space="preserve"> </w:t>
      </w:r>
      <w:r>
        <w:rPr>
          <w:b/>
          <w:bCs/>
          <w:spacing w:val="-3"/>
        </w:rPr>
        <w:t>Ionia,</w:t>
      </w:r>
      <w:r>
        <w:rPr>
          <w:b/>
          <w:bCs/>
          <w:spacing w:val="7"/>
        </w:rPr>
        <w:t xml:space="preserve"> </w:t>
      </w:r>
      <w:r>
        <w:rPr>
          <w:b/>
          <w:bCs/>
          <w:spacing w:val="-2"/>
        </w:rPr>
        <w:t>Michigan</w:t>
      </w:r>
      <w:r>
        <w:rPr>
          <w:b/>
          <w:bCs/>
          <w:spacing w:val="3"/>
        </w:rPr>
        <w:t xml:space="preserve"> </w:t>
      </w:r>
      <w:r>
        <w:t>--</w:t>
      </w:r>
      <w:r>
        <w:rPr>
          <w:spacing w:val="2"/>
        </w:rPr>
        <w:t xml:space="preserve"> </w:t>
      </w:r>
      <w:r>
        <w:t>2</w:t>
      </w:r>
      <w:r>
        <w:rPr>
          <w:spacing w:val="4"/>
        </w:rPr>
        <w:t xml:space="preserve"> </w:t>
      </w:r>
      <w:r>
        <w:rPr>
          <w:spacing w:val="-3"/>
        </w:rPr>
        <w:t>Miles</w:t>
      </w:r>
      <w:r>
        <w:rPr>
          <w:spacing w:val="7"/>
        </w:rPr>
        <w:t xml:space="preserve"> </w:t>
      </w:r>
      <w:r>
        <w:rPr>
          <w:spacing w:val="-2"/>
        </w:rPr>
        <w:t>South</w:t>
      </w:r>
      <w:r>
        <w:t xml:space="preserve"> </w:t>
      </w:r>
      <w:r>
        <w:rPr>
          <w:spacing w:val="-3"/>
        </w:rPr>
        <w:t>of</w:t>
      </w:r>
      <w:r>
        <w:rPr>
          <w:spacing w:val="3"/>
        </w:rPr>
        <w:t xml:space="preserve"> </w:t>
      </w:r>
      <w:r>
        <w:rPr>
          <w:spacing w:val="-1"/>
        </w:rPr>
        <w:t>Ionia</w:t>
      </w:r>
      <w:r>
        <w:rPr>
          <w:spacing w:val="5"/>
        </w:rPr>
        <w:t xml:space="preserve"> </w:t>
      </w:r>
      <w:r>
        <w:rPr>
          <w:spacing w:val="-3"/>
        </w:rPr>
        <w:t>on</w:t>
      </w:r>
      <w:r>
        <w:rPr>
          <w:spacing w:val="6"/>
        </w:rPr>
        <w:t xml:space="preserve"> </w:t>
      </w:r>
      <w:r>
        <w:rPr>
          <w:spacing w:val="-4"/>
        </w:rPr>
        <w:t>M-66</w:t>
      </w:r>
    </w:p>
    <w:p w:rsidR="00557B92" w:rsidRDefault="00557B92">
      <w:pPr>
        <w:pStyle w:val="BodyText"/>
        <w:kinsoku w:val="0"/>
        <w:overflowPunct w:val="0"/>
        <w:ind w:left="125" w:right="246"/>
        <w:jc w:val="center"/>
      </w:pPr>
      <w:r>
        <w:rPr>
          <w:spacing w:val="-1"/>
        </w:rPr>
        <w:t>and</w:t>
      </w:r>
      <w:r>
        <w:rPr>
          <w:spacing w:val="1"/>
        </w:rPr>
        <w:t xml:space="preserve"> </w:t>
      </w:r>
      <w:r>
        <w:t>1</w:t>
      </w:r>
      <w:r>
        <w:rPr>
          <w:spacing w:val="5"/>
        </w:rPr>
        <w:t xml:space="preserve"> </w:t>
      </w:r>
      <w:r>
        <w:rPr>
          <w:spacing w:val="-2"/>
        </w:rPr>
        <w:t>Mile</w:t>
      </w:r>
      <w:r>
        <w:rPr>
          <w:spacing w:val="2"/>
        </w:rPr>
        <w:t xml:space="preserve"> </w:t>
      </w:r>
      <w:r>
        <w:rPr>
          <w:spacing w:val="-2"/>
        </w:rPr>
        <w:t>West</w:t>
      </w:r>
      <w:r>
        <w:rPr>
          <w:spacing w:val="7"/>
        </w:rPr>
        <w:t xml:space="preserve"> </w:t>
      </w:r>
      <w:r>
        <w:rPr>
          <w:spacing w:val="-3"/>
        </w:rPr>
        <w:t>on</w:t>
      </w:r>
      <w:r>
        <w:rPr>
          <w:spacing w:val="6"/>
        </w:rPr>
        <w:t xml:space="preserve"> </w:t>
      </w:r>
      <w:r>
        <w:rPr>
          <w:spacing w:val="-2"/>
        </w:rPr>
        <w:t>David</w:t>
      </w:r>
      <w:r>
        <w:rPr>
          <w:spacing w:val="2"/>
        </w:rPr>
        <w:t xml:space="preserve"> </w:t>
      </w:r>
      <w:r>
        <w:rPr>
          <w:spacing w:val="-1"/>
        </w:rPr>
        <w:t xml:space="preserve">Highway </w:t>
      </w:r>
      <w:r>
        <w:rPr>
          <w:spacing w:val="-2"/>
        </w:rPr>
        <w:t>to</w:t>
      </w:r>
      <w:r>
        <w:rPr>
          <w:spacing w:val="1"/>
        </w:rPr>
        <w:t xml:space="preserve"> </w:t>
      </w:r>
      <w:r>
        <w:rPr>
          <w:spacing w:val="-2"/>
        </w:rPr>
        <w:t>Harwood</w:t>
      </w:r>
      <w:r>
        <w:rPr>
          <w:spacing w:val="1"/>
        </w:rPr>
        <w:t xml:space="preserve"> </w:t>
      </w:r>
      <w:r>
        <w:rPr>
          <w:spacing w:val="-2"/>
        </w:rPr>
        <w:t>Rd.</w:t>
      </w:r>
    </w:p>
    <w:p w:rsidR="00557B92" w:rsidRDefault="00557B92">
      <w:pPr>
        <w:pStyle w:val="BodyText"/>
        <w:kinsoku w:val="0"/>
        <w:overflowPunct w:val="0"/>
        <w:spacing w:before="121" w:line="218" w:lineRule="exact"/>
        <w:ind w:left="125" w:right="282"/>
        <w:jc w:val="center"/>
      </w:pPr>
      <w:r>
        <w:rPr>
          <w:spacing w:val="-1"/>
        </w:rPr>
        <w:t>Both</w:t>
      </w:r>
      <w:r>
        <w:rPr>
          <w:spacing w:val="7"/>
        </w:rPr>
        <w:t xml:space="preserve"> </w:t>
      </w:r>
      <w:r>
        <w:rPr>
          <w:spacing w:val="-2"/>
        </w:rPr>
        <w:t>Championships</w:t>
      </w:r>
      <w:r>
        <w:rPr>
          <w:spacing w:val="3"/>
        </w:rPr>
        <w:t xml:space="preserve"> </w:t>
      </w:r>
      <w:r>
        <w:rPr>
          <w:spacing w:val="-2"/>
        </w:rPr>
        <w:t>Open</w:t>
      </w:r>
      <w:r>
        <w:rPr>
          <w:spacing w:val="4"/>
        </w:rPr>
        <w:t xml:space="preserve"> </w:t>
      </w:r>
      <w:r>
        <w:t>to</w:t>
      </w:r>
      <w:r>
        <w:rPr>
          <w:spacing w:val="2"/>
        </w:rPr>
        <w:t xml:space="preserve"> </w:t>
      </w:r>
      <w:r>
        <w:rPr>
          <w:spacing w:val="-2"/>
        </w:rPr>
        <w:t>Bri</w:t>
      </w:r>
      <w:r>
        <w:rPr>
          <w:spacing w:val="-3"/>
        </w:rPr>
        <w:t>tta</w:t>
      </w:r>
      <w:r>
        <w:rPr>
          <w:spacing w:val="-2"/>
        </w:rPr>
        <w:t>nys</w:t>
      </w:r>
      <w:r>
        <w:rPr>
          <w:spacing w:val="7"/>
        </w:rPr>
        <w:t xml:space="preserve"> </w:t>
      </w:r>
      <w:r>
        <w:rPr>
          <w:spacing w:val="-2"/>
        </w:rPr>
        <w:t>Only</w:t>
      </w:r>
      <w:r w:rsidR="00AD7DB1">
        <w:rPr>
          <w:spacing w:val="-2"/>
        </w:rPr>
        <w:t xml:space="preserve"> – Daylight Hours – Flexible Format</w:t>
      </w:r>
      <w:bookmarkStart w:id="0" w:name="_GoBack"/>
      <w:bookmarkEnd w:id="0"/>
    </w:p>
    <w:p w:rsidR="00557B92" w:rsidRDefault="00557B92">
      <w:pPr>
        <w:pStyle w:val="BodyText"/>
        <w:kinsoku w:val="0"/>
        <w:overflowPunct w:val="0"/>
        <w:spacing w:before="0" w:line="218" w:lineRule="exact"/>
        <w:ind w:left="125" w:right="289"/>
        <w:jc w:val="center"/>
      </w:pPr>
      <w:r>
        <w:rPr>
          <w:spacing w:val="-1"/>
        </w:rPr>
        <w:t>Bitches</w:t>
      </w:r>
      <w:r>
        <w:rPr>
          <w:spacing w:val="1"/>
        </w:rPr>
        <w:t xml:space="preserve"> </w:t>
      </w:r>
      <w:r>
        <w:t>In</w:t>
      </w:r>
      <w:r>
        <w:rPr>
          <w:spacing w:val="5"/>
        </w:rPr>
        <w:t xml:space="preserve"> </w:t>
      </w:r>
      <w:r>
        <w:rPr>
          <w:spacing w:val="-2"/>
        </w:rPr>
        <w:t>Season</w:t>
      </w:r>
      <w:r>
        <w:rPr>
          <w:spacing w:val="1"/>
        </w:rPr>
        <w:t xml:space="preserve"> </w:t>
      </w:r>
      <w:r>
        <w:rPr>
          <w:spacing w:val="-2"/>
        </w:rPr>
        <w:t>May</w:t>
      </w:r>
      <w:r>
        <w:rPr>
          <w:spacing w:val="-1"/>
        </w:rPr>
        <w:t xml:space="preserve"> </w:t>
      </w:r>
      <w:r>
        <w:rPr>
          <w:spacing w:val="-2"/>
        </w:rPr>
        <w:t>Compete</w:t>
      </w:r>
      <w:r>
        <w:rPr>
          <w:spacing w:val="1"/>
        </w:rPr>
        <w:t xml:space="preserve"> </w:t>
      </w:r>
      <w:r>
        <w:t xml:space="preserve">in </w:t>
      </w:r>
      <w:r>
        <w:rPr>
          <w:spacing w:val="-2"/>
        </w:rPr>
        <w:t>both</w:t>
      </w:r>
      <w:r>
        <w:t xml:space="preserve"> </w:t>
      </w:r>
      <w:r>
        <w:rPr>
          <w:spacing w:val="-2"/>
        </w:rPr>
        <w:t>stakes</w:t>
      </w:r>
      <w:r>
        <w:rPr>
          <w:spacing w:val="2"/>
        </w:rPr>
        <w:t xml:space="preserve"> </w:t>
      </w:r>
      <w:r>
        <w:rPr>
          <w:spacing w:val="-1"/>
        </w:rPr>
        <w:t>(to</w:t>
      </w:r>
      <w:r>
        <w:t xml:space="preserve"> be</w:t>
      </w:r>
      <w:r>
        <w:rPr>
          <w:spacing w:val="1"/>
        </w:rPr>
        <w:t xml:space="preserve"> </w:t>
      </w:r>
      <w:r>
        <w:rPr>
          <w:spacing w:val="-1"/>
        </w:rPr>
        <w:t>run</w:t>
      </w:r>
      <w:r>
        <w:rPr>
          <w:spacing w:val="1"/>
        </w:rPr>
        <w:t xml:space="preserve"> </w:t>
      </w:r>
      <w:r>
        <w:rPr>
          <w:spacing w:val="-1"/>
        </w:rPr>
        <w:t>at</w:t>
      </w:r>
      <w:r>
        <w:rPr>
          <w:spacing w:val="2"/>
        </w:rPr>
        <w:t xml:space="preserve"> </w:t>
      </w:r>
      <w:r>
        <w:rPr>
          <w:spacing w:val="-2"/>
        </w:rPr>
        <w:t>the</w:t>
      </w:r>
      <w:r>
        <w:rPr>
          <w:spacing w:val="1"/>
        </w:rPr>
        <w:t xml:space="preserve"> </w:t>
      </w:r>
      <w:r>
        <w:rPr>
          <w:spacing w:val="-2"/>
        </w:rPr>
        <w:t>end</w:t>
      </w:r>
      <w:r>
        <w:rPr>
          <w:spacing w:val="6"/>
        </w:rPr>
        <w:t xml:space="preserve"> </w:t>
      </w:r>
      <w:r>
        <w:rPr>
          <w:spacing w:val="-3"/>
        </w:rPr>
        <w:t>of</w:t>
      </w:r>
      <w:r>
        <w:rPr>
          <w:spacing w:val="2"/>
        </w:rPr>
        <w:t xml:space="preserve"> </w:t>
      </w:r>
      <w:r>
        <w:t>the</w:t>
      </w:r>
      <w:r>
        <w:rPr>
          <w:spacing w:val="1"/>
        </w:rPr>
        <w:t xml:space="preserve"> </w:t>
      </w:r>
      <w:r>
        <w:rPr>
          <w:spacing w:val="-2"/>
        </w:rPr>
        <w:t>stake)</w:t>
      </w:r>
    </w:p>
    <w:p w:rsidR="00557B92" w:rsidRDefault="00557B92">
      <w:pPr>
        <w:pStyle w:val="Heading3"/>
        <w:kinsoku w:val="0"/>
        <w:overflowPunct w:val="0"/>
        <w:spacing w:before="1"/>
        <w:ind w:left="620" w:right="778"/>
        <w:jc w:val="center"/>
        <w:rPr>
          <w:b w:val="0"/>
          <w:bCs w:val="0"/>
        </w:rPr>
      </w:pPr>
      <w:r>
        <w:rPr>
          <w:spacing w:val="-1"/>
        </w:rPr>
        <w:t>ALL</w:t>
      </w:r>
      <w:r>
        <w:rPr>
          <w:spacing w:val="3"/>
        </w:rPr>
        <w:t xml:space="preserve"> </w:t>
      </w:r>
      <w:r>
        <w:rPr>
          <w:spacing w:val="-2"/>
        </w:rPr>
        <w:t>ENTRIES with</w:t>
      </w:r>
      <w:r>
        <w:rPr>
          <w:spacing w:val="5"/>
        </w:rPr>
        <w:t xml:space="preserve"> </w:t>
      </w:r>
      <w:r>
        <w:rPr>
          <w:spacing w:val="-1"/>
        </w:rPr>
        <w:t>fees</w:t>
      </w:r>
      <w:r>
        <w:rPr>
          <w:spacing w:val="-2"/>
        </w:rPr>
        <w:t xml:space="preserve"> must</w:t>
      </w:r>
      <w:r>
        <w:rPr>
          <w:spacing w:val="-1"/>
        </w:rPr>
        <w:t xml:space="preserve"> </w:t>
      </w:r>
      <w:r>
        <w:rPr>
          <w:spacing w:val="1"/>
        </w:rPr>
        <w:t>be</w:t>
      </w:r>
      <w:r>
        <w:rPr>
          <w:spacing w:val="-3"/>
        </w:rPr>
        <w:t xml:space="preserve"> </w:t>
      </w:r>
      <w:r>
        <w:rPr>
          <w:spacing w:val="-1"/>
        </w:rPr>
        <w:t>received</w:t>
      </w:r>
      <w:r>
        <w:t xml:space="preserve"> </w:t>
      </w:r>
      <w:r>
        <w:rPr>
          <w:spacing w:val="-2"/>
        </w:rPr>
        <w:t xml:space="preserve">by </w:t>
      </w:r>
      <w:r>
        <w:rPr>
          <w:spacing w:val="1"/>
        </w:rPr>
        <w:t>the</w:t>
      </w:r>
      <w:r>
        <w:rPr>
          <w:spacing w:val="-3"/>
        </w:rPr>
        <w:t xml:space="preserve"> </w:t>
      </w:r>
      <w:r>
        <w:rPr>
          <w:spacing w:val="-2"/>
        </w:rPr>
        <w:t>Field</w:t>
      </w:r>
      <w:r>
        <w:t xml:space="preserve"> </w:t>
      </w:r>
      <w:r>
        <w:rPr>
          <w:spacing w:val="-1"/>
        </w:rPr>
        <w:t>Trial</w:t>
      </w:r>
      <w:r>
        <w:rPr>
          <w:spacing w:val="-4"/>
        </w:rPr>
        <w:t xml:space="preserve"> </w:t>
      </w:r>
      <w:r>
        <w:rPr>
          <w:spacing w:val="-1"/>
        </w:rPr>
        <w:t>Secretary</w:t>
      </w:r>
      <w:r>
        <w:rPr>
          <w:spacing w:val="41"/>
        </w:rPr>
        <w:t xml:space="preserve"> </w:t>
      </w:r>
      <w:r>
        <w:rPr>
          <w:spacing w:val="1"/>
        </w:rPr>
        <w:t>by</w:t>
      </w:r>
      <w:r>
        <w:rPr>
          <w:spacing w:val="-4"/>
        </w:rPr>
        <w:t xml:space="preserve"> </w:t>
      </w:r>
      <w:r>
        <w:rPr>
          <w:spacing w:val="-1"/>
        </w:rPr>
        <w:t>the</w:t>
      </w:r>
      <w:r>
        <w:rPr>
          <w:spacing w:val="-4"/>
        </w:rPr>
        <w:t xml:space="preserve"> </w:t>
      </w:r>
      <w:r>
        <w:rPr>
          <w:spacing w:val="-1"/>
        </w:rPr>
        <w:t>o</w:t>
      </w:r>
      <w:r>
        <w:rPr>
          <w:spacing w:val="-2"/>
        </w:rPr>
        <w:t>ffi</w:t>
      </w:r>
      <w:r>
        <w:rPr>
          <w:spacing w:val="-1"/>
        </w:rPr>
        <w:t>cial</w:t>
      </w:r>
      <w:r>
        <w:rPr>
          <w:spacing w:val="-4"/>
        </w:rPr>
        <w:t xml:space="preserve"> </w:t>
      </w:r>
      <w:r>
        <w:rPr>
          <w:spacing w:val="-1"/>
        </w:rPr>
        <w:t>closing</w:t>
      </w:r>
      <w:r>
        <w:rPr>
          <w:spacing w:val="-4"/>
        </w:rPr>
        <w:t xml:space="preserve"> </w:t>
      </w:r>
      <w:r>
        <w:rPr>
          <w:spacing w:val="-1"/>
        </w:rPr>
        <w:t>hour.</w:t>
      </w:r>
    </w:p>
    <w:p w:rsidR="00557B92" w:rsidRDefault="00557B92">
      <w:pPr>
        <w:pStyle w:val="BodyText"/>
        <w:kinsoku w:val="0"/>
        <w:overflowPunct w:val="0"/>
        <w:spacing w:before="126" w:line="242" w:lineRule="exact"/>
        <w:ind w:left="471" w:right="631"/>
        <w:jc w:val="center"/>
        <w:rPr>
          <w:spacing w:val="-2"/>
          <w:sz w:val="20"/>
          <w:szCs w:val="20"/>
        </w:rPr>
      </w:pPr>
      <w:r>
        <w:rPr>
          <w:spacing w:val="-1"/>
        </w:rPr>
        <w:t xml:space="preserve">MAIL </w:t>
      </w:r>
      <w:r>
        <w:rPr>
          <w:spacing w:val="-2"/>
        </w:rPr>
        <w:t xml:space="preserve">ADVANCE </w:t>
      </w:r>
      <w:r>
        <w:rPr>
          <w:spacing w:val="-1"/>
        </w:rPr>
        <w:t>ENTRIES</w:t>
      </w:r>
      <w:r>
        <w:rPr>
          <w:spacing w:val="-3"/>
        </w:rPr>
        <w:t xml:space="preserve"> </w:t>
      </w:r>
      <w:r>
        <w:rPr>
          <w:spacing w:val="-2"/>
        </w:rPr>
        <w:t>WITH</w:t>
      </w:r>
      <w:r>
        <w:rPr>
          <w:spacing w:val="6"/>
        </w:rPr>
        <w:t xml:space="preserve"> </w:t>
      </w:r>
      <w:r>
        <w:rPr>
          <w:spacing w:val="-2"/>
        </w:rPr>
        <w:t>CHECK</w:t>
      </w:r>
      <w:r>
        <w:rPr>
          <w:spacing w:val="1"/>
        </w:rPr>
        <w:t xml:space="preserve"> </w:t>
      </w:r>
      <w:r>
        <w:rPr>
          <w:spacing w:val="-1"/>
        </w:rPr>
        <w:t>TO</w:t>
      </w:r>
      <w:r>
        <w:rPr>
          <w:spacing w:val="-1"/>
          <w:sz w:val="20"/>
          <w:szCs w:val="20"/>
        </w:rPr>
        <w:t>:</w:t>
      </w:r>
      <w:r>
        <w:rPr>
          <w:spacing w:val="4"/>
          <w:sz w:val="20"/>
          <w:szCs w:val="20"/>
        </w:rPr>
        <w:t xml:space="preserve"> </w:t>
      </w:r>
      <w:r w:rsidR="003E39A3">
        <w:rPr>
          <w:spacing w:val="-1"/>
          <w:sz w:val="20"/>
          <w:szCs w:val="20"/>
        </w:rPr>
        <w:t>Mike Poehler</w:t>
      </w:r>
      <w:r>
        <w:rPr>
          <w:spacing w:val="-1"/>
          <w:sz w:val="20"/>
          <w:szCs w:val="20"/>
        </w:rPr>
        <w:t>,</w:t>
      </w:r>
      <w:r>
        <w:rPr>
          <w:spacing w:val="2"/>
          <w:sz w:val="20"/>
          <w:szCs w:val="20"/>
        </w:rPr>
        <w:t xml:space="preserve"> </w:t>
      </w:r>
      <w:r>
        <w:rPr>
          <w:spacing w:val="-1"/>
          <w:sz w:val="20"/>
          <w:szCs w:val="20"/>
        </w:rPr>
        <w:t>Field</w:t>
      </w:r>
      <w:r>
        <w:rPr>
          <w:sz w:val="20"/>
          <w:szCs w:val="20"/>
        </w:rPr>
        <w:t xml:space="preserve"> </w:t>
      </w:r>
      <w:r>
        <w:rPr>
          <w:spacing w:val="-2"/>
          <w:sz w:val="20"/>
          <w:szCs w:val="20"/>
        </w:rPr>
        <w:t>Trial</w:t>
      </w:r>
      <w:r>
        <w:rPr>
          <w:spacing w:val="6"/>
          <w:sz w:val="20"/>
          <w:szCs w:val="20"/>
        </w:rPr>
        <w:t xml:space="preserve"> </w:t>
      </w:r>
      <w:r>
        <w:rPr>
          <w:spacing w:val="-2"/>
          <w:sz w:val="20"/>
          <w:szCs w:val="20"/>
        </w:rPr>
        <w:t>Secretary</w:t>
      </w:r>
    </w:p>
    <w:p w:rsidR="00557B92" w:rsidRDefault="003E39A3">
      <w:pPr>
        <w:pStyle w:val="Heading5"/>
        <w:kinsoku w:val="0"/>
        <w:overflowPunct w:val="0"/>
        <w:spacing w:line="242" w:lineRule="exact"/>
        <w:ind w:left="124" w:right="293"/>
        <w:jc w:val="center"/>
      </w:pPr>
      <w:r>
        <w:rPr>
          <w:spacing w:val="-1"/>
        </w:rPr>
        <w:t>6074 Frank Drive</w:t>
      </w:r>
      <w:r w:rsidR="00557B92">
        <w:rPr>
          <w:spacing w:val="-2"/>
        </w:rPr>
        <w:t>,</w:t>
      </w:r>
      <w:r w:rsidR="00557B92">
        <w:t xml:space="preserve"> </w:t>
      </w:r>
      <w:r>
        <w:rPr>
          <w:spacing w:val="-1"/>
        </w:rPr>
        <w:t>Hoffman Estates</w:t>
      </w:r>
      <w:r w:rsidR="00557B92">
        <w:rPr>
          <w:spacing w:val="-1"/>
        </w:rPr>
        <w:t>,</w:t>
      </w:r>
      <w:r w:rsidR="00557B92">
        <w:rPr>
          <w:spacing w:val="-6"/>
        </w:rPr>
        <w:t xml:space="preserve"> </w:t>
      </w:r>
      <w:r>
        <w:rPr>
          <w:spacing w:val="-1"/>
        </w:rPr>
        <w:t>Illinois</w:t>
      </w:r>
      <w:r w:rsidR="00557B92">
        <w:rPr>
          <w:spacing w:val="-2"/>
        </w:rPr>
        <w:t xml:space="preserve"> </w:t>
      </w:r>
      <w:r>
        <w:rPr>
          <w:spacing w:val="-2"/>
        </w:rPr>
        <w:t>60192</w:t>
      </w:r>
      <w:r w:rsidR="00557B92">
        <w:rPr>
          <w:spacing w:val="2"/>
        </w:rPr>
        <w:t xml:space="preserve"> </w:t>
      </w:r>
      <w:r w:rsidR="00557B92">
        <w:rPr>
          <w:rFonts w:ascii="Wingdings" w:hAnsi="Wingdings" w:cs="Wingdings"/>
        </w:rPr>
        <w:t></w:t>
      </w:r>
      <w:r w:rsidR="00557B92">
        <w:rPr>
          <w:rFonts w:ascii="Wingdings" w:hAnsi="Wingdings" w:cs="Wingdings"/>
          <w:spacing w:val="-154"/>
        </w:rPr>
        <w:t></w:t>
      </w:r>
      <w:r w:rsidR="00557B92">
        <w:rPr>
          <w:spacing w:val="-1"/>
        </w:rPr>
        <w:t>Phone:</w:t>
      </w:r>
      <w:r w:rsidR="00557B92">
        <w:rPr>
          <w:spacing w:val="1"/>
        </w:rPr>
        <w:t xml:space="preserve"> </w:t>
      </w:r>
      <w:r w:rsidR="00557B92">
        <w:rPr>
          <w:spacing w:val="-1"/>
        </w:rPr>
        <w:t>(</w:t>
      </w:r>
      <w:r>
        <w:rPr>
          <w:spacing w:val="-1"/>
        </w:rPr>
        <w:t>847</w:t>
      </w:r>
      <w:r w:rsidR="00557B92">
        <w:rPr>
          <w:spacing w:val="-1"/>
        </w:rPr>
        <w:t xml:space="preserve">) </w:t>
      </w:r>
      <w:r>
        <w:rPr>
          <w:spacing w:val="-3"/>
        </w:rPr>
        <w:t>741</w:t>
      </w:r>
      <w:r w:rsidR="00557B92">
        <w:rPr>
          <w:spacing w:val="-3"/>
        </w:rPr>
        <w:t>-</w:t>
      </w:r>
      <w:r>
        <w:rPr>
          <w:spacing w:val="-3"/>
        </w:rPr>
        <w:t>5915</w:t>
      </w:r>
    </w:p>
    <w:p w:rsidR="00557B92" w:rsidRDefault="00557B92">
      <w:pPr>
        <w:pStyle w:val="BodyText"/>
        <w:kinsoku w:val="0"/>
        <w:overflowPunct w:val="0"/>
        <w:ind w:left="125" w:right="279"/>
        <w:jc w:val="center"/>
      </w:pPr>
      <w:r>
        <w:rPr>
          <w:i/>
          <w:iCs/>
          <w:spacing w:val="-1"/>
          <w:sz w:val="20"/>
          <w:szCs w:val="20"/>
        </w:rPr>
        <w:t>Entries</w:t>
      </w:r>
      <w:r>
        <w:rPr>
          <w:i/>
          <w:iCs/>
          <w:spacing w:val="1"/>
          <w:sz w:val="20"/>
          <w:szCs w:val="20"/>
        </w:rPr>
        <w:t xml:space="preserve"> </w:t>
      </w:r>
      <w:r>
        <w:rPr>
          <w:i/>
          <w:iCs/>
          <w:spacing w:val="-2"/>
          <w:sz w:val="20"/>
          <w:szCs w:val="20"/>
        </w:rPr>
        <w:t>Requiring</w:t>
      </w:r>
      <w:r>
        <w:rPr>
          <w:i/>
          <w:iCs/>
          <w:spacing w:val="1"/>
          <w:sz w:val="20"/>
          <w:szCs w:val="20"/>
        </w:rPr>
        <w:t xml:space="preserve"> </w:t>
      </w:r>
      <w:r>
        <w:rPr>
          <w:i/>
          <w:iCs/>
          <w:sz w:val="20"/>
          <w:szCs w:val="20"/>
        </w:rPr>
        <w:t>A</w:t>
      </w:r>
      <w:r>
        <w:rPr>
          <w:i/>
          <w:iCs/>
          <w:spacing w:val="-2"/>
          <w:sz w:val="20"/>
          <w:szCs w:val="20"/>
        </w:rPr>
        <w:t xml:space="preserve"> </w:t>
      </w:r>
      <w:r>
        <w:rPr>
          <w:i/>
          <w:iCs/>
          <w:spacing w:val="-1"/>
          <w:sz w:val="20"/>
          <w:szCs w:val="20"/>
        </w:rPr>
        <w:t>Signature</w:t>
      </w:r>
      <w:r>
        <w:rPr>
          <w:i/>
          <w:iCs/>
          <w:spacing w:val="-2"/>
          <w:sz w:val="20"/>
          <w:szCs w:val="20"/>
        </w:rPr>
        <w:t xml:space="preserve"> </w:t>
      </w:r>
      <w:r>
        <w:rPr>
          <w:i/>
          <w:iCs/>
          <w:sz w:val="20"/>
          <w:szCs w:val="20"/>
        </w:rPr>
        <w:t>For</w:t>
      </w:r>
      <w:r>
        <w:rPr>
          <w:i/>
          <w:iCs/>
          <w:spacing w:val="-3"/>
          <w:sz w:val="20"/>
          <w:szCs w:val="20"/>
        </w:rPr>
        <w:t xml:space="preserve"> </w:t>
      </w:r>
      <w:r>
        <w:rPr>
          <w:i/>
          <w:iCs/>
          <w:spacing w:val="-2"/>
          <w:sz w:val="20"/>
          <w:szCs w:val="20"/>
        </w:rPr>
        <w:t>Delivery</w:t>
      </w:r>
      <w:r>
        <w:rPr>
          <w:i/>
          <w:iCs/>
          <w:sz w:val="20"/>
          <w:szCs w:val="20"/>
        </w:rPr>
        <w:t xml:space="preserve"> </w:t>
      </w:r>
      <w:r w:rsidRPr="00FA78AB">
        <w:rPr>
          <w:b/>
          <w:i/>
          <w:iCs/>
          <w:u w:val="single"/>
        </w:rPr>
        <w:t>WI</w:t>
      </w:r>
      <w:r w:rsidRPr="00FA78AB">
        <w:rPr>
          <w:b/>
          <w:i/>
          <w:iCs/>
          <w:spacing w:val="-40"/>
          <w:u w:val="single"/>
        </w:rPr>
        <w:t xml:space="preserve"> </w:t>
      </w:r>
      <w:r w:rsidRPr="00FA78AB">
        <w:rPr>
          <w:b/>
          <w:i/>
          <w:iCs/>
          <w:spacing w:val="-3"/>
          <w:u w:val="single"/>
        </w:rPr>
        <w:t>LL</w:t>
      </w:r>
      <w:r w:rsidRPr="00FA78AB">
        <w:rPr>
          <w:b/>
          <w:i/>
          <w:iCs/>
          <w:spacing w:val="-1"/>
          <w:u w:val="single"/>
        </w:rPr>
        <w:t xml:space="preserve"> </w:t>
      </w:r>
      <w:r w:rsidRPr="00FA78AB">
        <w:rPr>
          <w:b/>
          <w:i/>
          <w:iCs/>
          <w:sz w:val="22"/>
          <w:szCs w:val="22"/>
          <w:u w:val="single"/>
        </w:rPr>
        <w:t>N</w:t>
      </w:r>
      <w:r w:rsidRPr="00FA78AB">
        <w:rPr>
          <w:b/>
          <w:i/>
          <w:iCs/>
          <w:spacing w:val="-49"/>
          <w:sz w:val="22"/>
          <w:szCs w:val="22"/>
          <w:u w:val="single"/>
        </w:rPr>
        <w:t xml:space="preserve"> </w:t>
      </w:r>
      <w:r w:rsidRPr="00FA78AB">
        <w:rPr>
          <w:b/>
          <w:i/>
          <w:iCs/>
          <w:sz w:val="22"/>
          <w:szCs w:val="22"/>
          <w:u w:val="single"/>
        </w:rPr>
        <w:t>OT</w:t>
      </w:r>
      <w:r w:rsidRPr="00FA78AB">
        <w:rPr>
          <w:b/>
          <w:i/>
          <w:iCs/>
          <w:spacing w:val="-7"/>
          <w:sz w:val="22"/>
          <w:szCs w:val="22"/>
          <w:u w:val="single"/>
        </w:rPr>
        <w:t xml:space="preserve"> </w:t>
      </w:r>
      <w:r w:rsidRPr="00FA78AB">
        <w:rPr>
          <w:b/>
          <w:i/>
          <w:iCs/>
          <w:spacing w:val="-2"/>
          <w:u w:val="single"/>
        </w:rPr>
        <w:t>BE</w:t>
      </w:r>
      <w:r w:rsidRPr="00FA78AB">
        <w:rPr>
          <w:b/>
          <w:i/>
          <w:iCs/>
          <w:spacing w:val="1"/>
          <w:u w:val="single"/>
        </w:rPr>
        <w:t xml:space="preserve"> </w:t>
      </w:r>
      <w:r w:rsidRPr="00FA78AB">
        <w:rPr>
          <w:b/>
          <w:i/>
          <w:iCs/>
          <w:spacing w:val="-3"/>
          <w:u w:val="single"/>
        </w:rPr>
        <w:t>ACCEP</w:t>
      </w:r>
      <w:r w:rsidRPr="00FA78AB">
        <w:rPr>
          <w:b/>
          <w:i/>
          <w:iCs/>
          <w:spacing w:val="-40"/>
          <w:u w:val="single"/>
        </w:rPr>
        <w:t xml:space="preserve"> </w:t>
      </w:r>
      <w:r w:rsidRPr="00FA78AB">
        <w:rPr>
          <w:b/>
          <w:i/>
          <w:iCs/>
          <w:spacing w:val="-2"/>
          <w:u w:val="single"/>
        </w:rPr>
        <w:t>TE</w:t>
      </w:r>
      <w:r w:rsidRPr="00FA78AB">
        <w:rPr>
          <w:b/>
          <w:i/>
          <w:iCs/>
          <w:spacing w:val="-40"/>
          <w:u w:val="single"/>
        </w:rPr>
        <w:t xml:space="preserve"> </w:t>
      </w:r>
      <w:r w:rsidRPr="00FA78AB">
        <w:rPr>
          <w:b/>
          <w:i/>
          <w:iCs/>
          <w:u w:val="single"/>
        </w:rPr>
        <w:t>D</w:t>
      </w:r>
    </w:p>
    <w:p w:rsidR="00557B92" w:rsidRDefault="003C7F2E">
      <w:pPr>
        <w:pStyle w:val="BodyText"/>
        <w:kinsoku w:val="0"/>
        <w:overflowPunct w:val="0"/>
        <w:spacing w:before="125" w:line="242" w:lineRule="exact"/>
        <w:ind w:left="125" w:right="285"/>
        <w:jc w:val="center"/>
        <w:rPr>
          <w:sz w:val="20"/>
          <w:szCs w:val="20"/>
        </w:rPr>
      </w:pPr>
      <w:r w:rsidRPr="003C7F2E">
        <w:rPr>
          <w:noProof/>
        </w:rPr>
        <w:pict>
          <v:shape id="Freeform 4" o:spid="_x0000_s1051" style="position:absolute;left:0;text-align:left;margin-left:604.05pt;margin-top:17.2pt;width:110.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" o:allowincell="f" path="m,l2218,e" filled="f" strokeweight=".82pt">
            <v:path arrowok="t" o:connecttype="custom" o:connectlocs="0,0;1407795,0" o:connectangles="0,0"/>
            <w10:wrap anchorx="page"/>
          </v:shape>
        </w:pict>
      </w:r>
      <w:r w:rsidR="00557B92">
        <w:rPr>
          <w:spacing w:val="-1"/>
          <w:sz w:val="20"/>
          <w:szCs w:val="20"/>
        </w:rPr>
        <w:t>Entries</w:t>
      </w:r>
      <w:r w:rsidR="00557B92">
        <w:rPr>
          <w:spacing w:val="-4"/>
          <w:sz w:val="20"/>
          <w:szCs w:val="20"/>
        </w:rPr>
        <w:t xml:space="preserve"> </w:t>
      </w:r>
      <w:r w:rsidR="00557B92">
        <w:rPr>
          <w:b/>
          <w:bCs/>
          <w:spacing w:val="-2"/>
          <w:sz w:val="20"/>
          <w:szCs w:val="20"/>
        </w:rPr>
        <w:t>close</w:t>
      </w:r>
      <w:r w:rsidR="00557B92">
        <w:rPr>
          <w:b/>
          <w:bCs/>
          <w:spacing w:val="-3"/>
          <w:sz w:val="20"/>
          <w:szCs w:val="20"/>
        </w:rPr>
        <w:t xml:space="preserve"> </w:t>
      </w:r>
      <w:r w:rsidR="00557B92">
        <w:rPr>
          <w:sz w:val="20"/>
          <w:szCs w:val="20"/>
        </w:rPr>
        <w:t>at</w:t>
      </w:r>
      <w:r w:rsidR="00557B92">
        <w:rPr>
          <w:spacing w:val="1"/>
          <w:sz w:val="20"/>
          <w:szCs w:val="20"/>
        </w:rPr>
        <w:t xml:space="preserve"> </w:t>
      </w:r>
      <w:r w:rsidR="00A65914">
        <w:rPr>
          <w:spacing w:val="-2"/>
          <w:sz w:val="20"/>
          <w:szCs w:val="20"/>
        </w:rPr>
        <w:t>7</w:t>
      </w:r>
      <w:r w:rsidR="00557B92">
        <w:rPr>
          <w:spacing w:val="-2"/>
          <w:sz w:val="20"/>
          <w:szCs w:val="20"/>
        </w:rPr>
        <w:t>:00</w:t>
      </w:r>
      <w:r w:rsidR="00557B92">
        <w:rPr>
          <w:spacing w:val="-4"/>
          <w:sz w:val="20"/>
          <w:szCs w:val="20"/>
        </w:rPr>
        <w:t xml:space="preserve"> </w:t>
      </w:r>
      <w:r w:rsidR="00557B92">
        <w:rPr>
          <w:sz w:val="20"/>
          <w:szCs w:val="20"/>
        </w:rPr>
        <w:t>PM</w:t>
      </w:r>
      <w:r w:rsidR="00557B92">
        <w:rPr>
          <w:spacing w:val="-2"/>
          <w:sz w:val="20"/>
          <w:szCs w:val="20"/>
        </w:rPr>
        <w:t xml:space="preserve"> </w:t>
      </w:r>
      <w:r w:rsidR="003E39A3">
        <w:rPr>
          <w:spacing w:val="-1"/>
          <w:sz w:val="20"/>
          <w:szCs w:val="20"/>
        </w:rPr>
        <w:t>(C</w:t>
      </w:r>
      <w:r w:rsidR="00557B92">
        <w:rPr>
          <w:spacing w:val="-1"/>
          <w:sz w:val="20"/>
          <w:szCs w:val="20"/>
        </w:rPr>
        <w:t>ST),</w:t>
      </w:r>
      <w:r w:rsidR="00557B92">
        <w:rPr>
          <w:spacing w:val="2"/>
          <w:sz w:val="20"/>
          <w:szCs w:val="20"/>
        </w:rPr>
        <w:t xml:space="preserve"> </w:t>
      </w:r>
      <w:r w:rsidR="00FA78AB">
        <w:rPr>
          <w:b/>
          <w:bCs/>
          <w:spacing w:val="-4"/>
          <w:sz w:val="20"/>
          <w:szCs w:val="20"/>
        </w:rPr>
        <w:t>Tuesday</w:t>
      </w:r>
      <w:r w:rsidR="00557B92">
        <w:rPr>
          <w:b/>
          <w:bCs/>
          <w:sz w:val="20"/>
          <w:szCs w:val="20"/>
        </w:rPr>
        <w:t>,</w:t>
      </w:r>
      <w:r w:rsidR="00557B92">
        <w:rPr>
          <w:b/>
          <w:bCs/>
          <w:spacing w:val="-7"/>
          <w:sz w:val="20"/>
          <w:szCs w:val="20"/>
        </w:rPr>
        <w:t xml:space="preserve"> </w:t>
      </w:r>
      <w:r w:rsidR="00557B92">
        <w:rPr>
          <w:b/>
          <w:bCs/>
          <w:spacing w:val="-3"/>
          <w:sz w:val="20"/>
          <w:szCs w:val="20"/>
        </w:rPr>
        <w:t>October</w:t>
      </w:r>
      <w:r w:rsidR="00FA78AB">
        <w:rPr>
          <w:b/>
          <w:bCs/>
          <w:spacing w:val="-2"/>
          <w:sz w:val="20"/>
          <w:szCs w:val="20"/>
        </w:rPr>
        <w:t xml:space="preserve"> 9</w:t>
      </w:r>
      <w:r w:rsidR="00557B92">
        <w:rPr>
          <w:b/>
          <w:bCs/>
          <w:spacing w:val="-2"/>
          <w:sz w:val="20"/>
          <w:szCs w:val="20"/>
        </w:rPr>
        <w:t>, 201</w:t>
      </w:r>
      <w:r w:rsidR="00FA78AB">
        <w:rPr>
          <w:b/>
          <w:bCs/>
          <w:spacing w:val="-2"/>
          <w:sz w:val="20"/>
          <w:szCs w:val="20"/>
        </w:rPr>
        <w:t>8</w:t>
      </w:r>
    </w:p>
    <w:p w:rsidR="00557B92" w:rsidRDefault="00557B92">
      <w:pPr>
        <w:pStyle w:val="BodyText"/>
        <w:kinsoku w:val="0"/>
        <w:overflowPunct w:val="0"/>
        <w:spacing w:before="0" w:line="242" w:lineRule="exact"/>
        <w:ind w:left="114" w:firstLine="422"/>
      </w:pPr>
      <w:r>
        <w:rPr>
          <w:sz w:val="20"/>
          <w:szCs w:val="20"/>
        </w:rPr>
        <w:t>with</w:t>
      </w:r>
      <w:r>
        <w:rPr>
          <w:spacing w:val="4"/>
          <w:sz w:val="20"/>
          <w:szCs w:val="20"/>
        </w:rPr>
        <w:t xml:space="preserve"> </w:t>
      </w:r>
      <w:r>
        <w:rPr>
          <w:spacing w:val="-2"/>
          <w:sz w:val="20"/>
          <w:szCs w:val="20"/>
        </w:rPr>
        <w:t>the</w:t>
      </w:r>
      <w:r>
        <w:rPr>
          <w:spacing w:val="5"/>
          <w:sz w:val="20"/>
          <w:szCs w:val="20"/>
        </w:rPr>
        <w:t xml:space="preserve"> </w:t>
      </w:r>
      <w:r>
        <w:rPr>
          <w:spacing w:val="-2"/>
          <w:sz w:val="20"/>
          <w:szCs w:val="20"/>
        </w:rPr>
        <w:t>Field</w:t>
      </w:r>
      <w:r>
        <w:rPr>
          <w:spacing w:val="5"/>
          <w:sz w:val="20"/>
          <w:szCs w:val="20"/>
        </w:rPr>
        <w:t xml:space="preserve"> </w:t>
      </w:r>
      <w:r>
        <w:rPr>
          <w:spacing w:val="-2"/>
          <w:sz w:val="20"/>
          <w:szCs w:val="20"/>
        </w:rPr>
        <w:t>Trial</w:t>
      </w:r>
      <w:r>
        <w:rPr>
          <w:sz w:val="20"/>
          <w:szCs w:val="20"/>
        </w:rPr>
        <w:t xml:space="preserve"> </w:t>
      </w:r>
      <w:r>
        <w:rPr>
          <w:spacing w:val="-2"/>
          <w:sz w:val="20"/>
          <w:szCs w:val="20"/>
        </w:rPr>
        <w:t>Secretary</w:t>
      </w:r>
      <w:r>
        <w:rPr>
          <w:spacing w:val="1"/>
          <w:sz w:val="20"/>
          <w:szCs w:val="20"/>
        </w:rPr>
        <w:t xml:space="preserve"> </w:t>
      </w:r>
      <w:r>
        <w:rPr>
          <w:sz w:val="20"/>
          <w:szCs w:val="20"/>
        </w:rPr>
        <w:t xml:space="preserve">– </w:t>
      </w:r>
      <w:r>
        <w:rPr>
          <w:b/>
          <w:bCs/>
          <w:spacing w:val="-1"/>
        </w:rPr>
        <w:t>no</w:t>
      </w:r>
      <w:r>
        <w:rPr>
          <w:b/>
          <w:bCs/>
          <w:spacing w:val="2"/>
        </w:rPr>
        <w:t xml:space="preserve"> </w:t>
      </w:r>
      <w:r>
        <w:rPr>
          <w:b/>
          <w:bCs/>
          <w:spacing w:val="-2"/>
        </w:rPr>
        <w:t>cancellations</w:t>
      </w:r>
      <w:r>
        <w:rPr>
          <w:b/>
          <w:bCs/>
          <w:spacing w:val="3"/>
        </w:rPr>
        <w:t xml:space="preserve"> </w:t>
      </w:r>
      <w:r>
        <w:rPr>
          <w:b/>
          <w:bCs/>
          <w:spacing w:val="-2"/>
        </w:rPr>
        <w:t>or</w:t>
      </w:r>
      <w:r>
        <w:rPr>
          <w:b/>
          <w:bCs/>
          <w:spacing w:val="2"/>
        </w:rPr>
        <w:t xml:space="preserve"> </w:t>
      </w:r>
      <w:r>
        <w:rPr>
          <w:b/>
          <w:bCs/>
          <w:spacing w:val="-2"/>
        </w:rPr>
        <w:t>changes</w:t>
      </w:r>
      <w:r>
        <w:rPr>
          <w:b/>
          <w:bCs/>
          <w:spacing w:val="-1"/>
        </w:rPr>
        <w:t xml:space="preserve"> </w:t>
      </w:r>
      <w:r>
        <w:rPr>
          <w:b/>
          <w:bCs/>
          <w:spacing w:val="-2"/>
        </w:rPr>
        <w:t>a</w:t>
      </w:r>
      <w:r>
        <w:rPr>
          <w:b/>
          <w:bCs/>
          <w:spacing w:val="-3"/>
        </w:rPr>
        <w:t>ft</w:t>
      </w:r>
      <w:r>
        <w:rPr>
          <w:b/>
          <w:bCs/>
          <w:spacing w:val="-2"/>
        </w:rPr>
        <w:t>er</w:t>
      </w:r>
      <w:r>
        <w:rPr>
          <w:b/>
          <w:bCs/>
          <w:spacing w:val="6"/>
        </w:rPr>
        <w:t xml:space="preserve"> </w:t>
      </w:r>
      <w:r>
        <w:rPr>
          <w:b/>
          <w:bCs/>
          <w:spacing w:val="-1"/>
        </w:rPr>
        <w:t xml:space="preserve">the </w:t>
      </w:r>
      <w:r>
        <w:rPr>
          <w:b/>
          <w:bCs/>
          <w:spacing w:val="-2"/>
        </w:rPr>
        <w:t>close</w:t>
      </w:r>
    </w:p>
    <w:p w:rsidR="00557B92" w:rsidRDefault="00557B92">
      <w:pPr>
        <w:pStyle w:val="BodyText"/>
        <w:kinsoku w:val="0"/>
        <w:overflowPunct w:val="0"/>
        <w:spacing w:before="124" w:line="216" w:lineRule="exact"/>
        <w:ind w:left="123" w:right="293"/>
        <w:jc w:val="center"/>
      </w:pPr>
      <w:r>
        <w:rPr>
          <w:i/>
          <w:iCs/>
          <w:spacing w:val="-1"/>
        </w:rPr>
        <w:t>Phone</w:t>
      </w:r>
      <w:r>
        <w:rPr>
          <w:i/>
          <w:iCs/>
        </w:rPr>
        <w:t xml:space="preserve"> </w:t>
      </w:r>
      <w:r>
        <w:rPr>
          <w:i/>
          <w:iCs/>
          <w:spacing w:val="-2"/>
        </w:rPr>
        <w:t>entries</w:t>
      </w:r>
      <w:r>
        <w:rPr>
          <w:i/>
          <w:iCs/>
          <w:spacing w:val="8"/>
        </w:rPr>
        <w:t xml:space="preserve"> </w:t>
      </w:r>
      <w:r>
        <w:rPr>
          <w:i/>
          <w:iCs/>
          <w:spacing w:val="-3"/>
        </w:rPr>
        <w:t>will</w:t>
      </w:r>
      <w:r>
        <w:rPr>
          <w:i/>
          <w:iCs/>
          <w:spacing w:val="1"/>
        </w:rPr>
        <w:t xml:space="preserve"> be</w:t>
      </w:r>
      <w:r>
        <w:rPr>
          <w:i/>
          <w:iCs/>
        </w:rPr>
        <w:t xml:space="preserve"> </w:t>
      </w:r>
      <w:r>
        <w:rPr>
          <w:i/>
          <w:iCs/>
          <w:spacing w:val="-2"/>
        </w:rPr>
        <w:t>accepted</w:t>
      </w:r>
      <w:r>
        <w:rPr>
          <w:i/>
          <w:iCs/>
          <w:spacing w:val="3"/>
        </w:rPr>
        <w:t xml:space="preserve"> </w:t>
      </w:r>
      <w:r>
        <w:rPr>
          <w:i/>
          <w:iCs/>
          <w:spacing w:val="-1"/>
        </w:rPr>
        <w:t>for</w:t>
      </w:r>
      <w:r>
        <w:rPr>
          <w:i/>
          <w:iCs/>
          <w:spacing w:val="1"/>
        </w:rPr>
        <w:t xml:space="preserve"> </w:t>
      </w:r>
      <w:r>
        <w:rPr>
          <w:i/>
          <w:iCs/>
          <w:spacing w:val="-2"/>
        </w:rPr>
        <w:t>ONLY</w:t>
      </w:r>
      <w:r>
        <w:rPr>
          <w:i/>
          <w:iCs/>
          <w:spacing w:val="4"/>
        </w:rPr>
        <w:t xml:space="preserve"> </w:t>
      </w:r>
      <w:r>
        <w:rPr>
          <w:i/>
          <w:iCs/>
          <w:spacing w:val="-1"/>
        </w:rPr>
        <w:t>those</w:t>
      </w:r>
      <w:r>
        <w:rPr>
          <w:i/>
          <w:iCs/>
        </w:rPr>
        <w:t xml:space="preserve"> </w:t>
      </w:r>
      <w:r>
        <w:rPr>
          <w:i/>
          <w:iCs/>
          <w:spacing w:val="-1"/>
        </w:rPr>
        <w:t>dogs</w:t>
      </w:r>
      <w:r>
        <w:rPr>
          <w:i/>
          <w:iCs/>
          <w:spacing w:val="2"/>
        </w:rPr>
        <w:t xml:space="preserve"> </w:t>
      </w:r>
      <w:r>
        <w:rPr>
          <w:i/>
          <w:iCs/>
          <w:spacing w:val="-2"/>
        </w:rPr>
        <w:t>that</w:t>
      </w:r>
      <w:r>
        <w:rPr>
          <w:i/>
          <w:iCs/>
          <w:spacing w:val="2"/>
        </w:rPr>
        <w:t xml:space="preserve"> </w:t>
      </w:r>
      <w:r>
        <w:rPr>
          <w:i/>
          <w:iCs/>
          <w:spacing w:val="-1"/>
        </w:rPr>
        <w:t>first</w:t>
      </w:r>
      <w:r>
        <w:rPr>
          <w:i/>
          <w:iCs/>
          <w:spacing w:val="2"/>
        </w:rPr>
        <w:t xml:space="preserve"> </w:t>
      </w:r>
      <w:r>
        <w:rPr>
          <w:i/>
          <w:iCs/>
          <w:spacing w:val="-2"/>
        </w:rPr>
        <w:t>qualify</w:t>
      </w:r>
      <w:r>
        <w:rPr>
          <w:i/>
          <w:iCs/>
          <w:spacing w:val="6"/>
        </w:rPr>
        <w:t xml:space="preserve"> </w:t>
      </w:r>
      <w:r>
        <w:rPr>
          <w:i/>
          <w:iCs/>
          <w:spacing w:val="-1"/>
        </w:rPr>
        <w:t>the</w:t>
      </w:r>
      <w:r>
        <w:rPr>
          <w:i/>
          <w:iCs/>
        </w:rPr>
        <w:t xml:space="preserve"> </w:t>
      </w:r>
      <w:r>
        <w:rPr>
          <w:i/>
          <w:iCs/>
          <w:spacing w:val="-1"/>
        </w:rPr>
        <w:t xml:space="preserve">week </w:t>
      </w:r>
      <w:r>
        <w:rPr>
          <w:i/>
          <w:iCs/>
          <w:spacing w:val="1"/>
        </w:rPr>
        <w:t xml:space="preserve">or </w:t>
      </w:r>
      <w:r>
        <w:rPr>
          <w:i/>
          <w:iCs/>
          <w:spacing w:val="-2"/>
        </w:rPr>
        <w:t>weekend</w:t>
      </w:r>
      <w:r>
        <w:rPr>
          <w:i/>
          <w:iCs/>
          <w:spacing w:val="53"/>
          <w:w w:val="101"/>
        </w:rPr>
        <w:t xml:space="preserve"> </w:t>
      </w:r>
      <w:r>
        <w:rPr>
          <w:i/>
          <w:iCs/>
        </w:rPr>
        <w:t>before</w:t>
      </w:r>
      <w:r>
        <w:rPr>
          <w:i/>
          <w:iCs/>
          <w:spacing w:val="-1"/>
        </w:rPr>
        <w:t xml:space="preserve"> the</w:t>
      </w:r>
      <w:r>
        <w:rPr>
          <w:i/>
          <w:iCs/>
        </w:rPr>
        <w:t xml:space="preserve"> </w:t>
      </w:r>
      <w:r>
        <w:rPr>
          <w:i/>
          <w:iCs/>
          <w:spacing w:val="-2"/>
        </w:rPr>
        <w:t>close</w:t>
      </w:r>
      <w:r>
        <w:rPr>
          <w:i/>
          <w:iCs/>
        </w:rPr>
        <w:t xml:space="preserve"> </w:t>
      </w:r>
      <w:r>
        <w:rPr>
          <w:i/>
          <w:iCs/>
          <w:spacing w:val="-2"/>
        </w:rPr>
        <w:t>of</w:t>
      </w:r>
      <w:r>
        <w:rPr>
          <w:i/>
          <w:iCs/>
          <w:spacing w:val="3"/>
        </w:rPr>
        <w:t xml:space="preserve"> </w:t>
      </w:r>
      <w:r>
        <w:rPr>
          <w:i/>
          <w:iCs/>
          <w:spacing w:val="1"/>
        </w:rPr>
        <w:t>the</w:t>
      </w:r>
      <w:r>
        <w:rPr>
          <w:i/>
          <w:iCs/>
        </w:rPr>
        <w:t xml:space="preserve"> </w:t>
      </w:r>
      <w:r>
        <w:rPr>
          <w:i/>
          <w:iCs/>
          <w:spacing w:val="-2"/>
        </w:rPr>
        <w:t>entries</w:t>
      </w:r>
      <w:r>
        <w:rPr>
          <w:i/>
          <w:iCs/>
          <w:spacing w:val="1"/>
        </w:rPr>
        <w:t xml:space="preserve"> </w:t>
      </w:r>
      <w:r>
        <w:rPr>
          <w:i/>
          <w:iCs/>
          <w:spacing w:val="-1"/>
        </w:rPr>
        <w:t>(October</w:t>
      </w:r>
      <w:r>
        <w:rPr>
          <w:i/>
          <w:iCs/>
          <w:spacing w:val="1"/>
        </w:rPr>
        <w:t xml:space="preserve"> </w:t>
      </w:r>
      <w:r w:rsidR="00FA78AB">
        <w:rPr>
          <w:i/>
          <w:iCs/>
        </w:rPr>
        <w:t>1</w:t>
      </w:r>
      <w:r>
        <w:rPr>
          <w:i/>
          <w:iCs/>
          <w:spacing w:val="4"/>
        </w:rPr>
        <w:t xml:space="preserve"> </w:t>
      </w:r>
      <w:r>
        <w:rPr>
          <w:i/>
          <w:iCs/>
        </w:rPr>
        <w:t>–</w:t>
      </w:r>
      <w:r>
        <w:rPr>
          <w:i/>
          <w:iCs/>
          <w:spacing w:val="2"/>
        </w:rPr>
        <w:t xml:space="preserve"> </w:t>
      </w:r>
      <w:r>
        <w:rPr>
          <w:i/>
          <w:iCs/>
          <w:spacing w:val="-1"/>
        </w:rPr>
        <w:t>October</w:t>
      </w:r>
      <w:r>
        <w:rPr>
          <w:i/>
          <w:iCs/>
        </w:rPr>
        <w:t xml:space="preserve"> </w:t>
      </w:r>
      <w:r w:rsidR="00FA78AB">
        <w:rPr>
          <w:i/>
          <w:iCs/>
          <w:spacing w:val="-2"/>
        </w:rPr>
        <w:t>8</w:t>
      </w:r>
      <w:r>
        <w:rPr>
          <w:i/>
          <w:iCs/>
          <w:spacing w:val="-2"/>
        </w:rPr>
        <w:t>,</w:t>
      </w:r>
      <w:r>
        <w:rPr>
          <w:i/>
          <w:iCs/>
          <w:spacing w:val="4"/>
        </w:rPr>
        <w:t xml:space="preserve"> </w:t>
      </w:r>
      <w:r w:rsidR="00FA78AB">
        <w:rPr>
          <w:i/>
          <w:iCs/>
          <w:spacing w:val="-2"/>
        </w:rPr>
        <w:t>2018</w:t>
      </w:r>
      <w:r>
        <w:rPr>
          <w:i/>
          <w:iCs/>
          <w:spacing w:val="-2"/>
        </w:rPr>
        <w:t>).</w:t>
      </w:r>
    </w:p>
    <w:p w:rsidR="00557B92" w:rsidRDefault="00557B92">
      <w:pPr>
        <w:pStyle w:val="BodyText"/>
        <w:kinsoku w:val="0"/>
        <w:overflowPunct w:val="0"/>
        <w:spacing w:before="131" w:line="188" w:lineRule="exact"/>
        <w:ind w:left="125" w:right="291"/>
        <w:jc w:val="center"/>
        <w:rPr>
          <w:sz w:val="16"/>
          <w:szCs w:val="16"/>
        </w:rPr>
      </w:pPr>
      <w:r>
        <w:rPr>
          <w:sz w:val="16"/>
          <w:szCs w:val="16"/>
        </w:rPr>
        <w:t>Drawing:</w:t>
      </w:r>
      <w:r>
        <w:rPr>
          <w:spacing w:val="23"/>
          <w:sz w:val="16"/>
          <w:szCs w:val="16"/>
        </w:rPr>
        <w:t xml:space="preserve"> </w:t>
      </w:r>
      <w:r>
        <w:rPr>
          <w:sz w:val="16"/>
          <w:szCs w:val="16"/>
        </w:rPr>
        <w:t>Thursday,</w:t>
      </w:r>
      <w:r>
        <w:rPr>
          <w:spacing w:val="-8"/>
          <w:sz w:val="16"/>
          <w:szCs w:val="16"/>
        </w:rPr>
        <w:t xml:space="preserve"> </w:t>
      </w:r>
      <w:r>
        <w:rPr>
          <w:sz w:val="16"/>
          <w:szCs w:val="16"/>
        </w:rPr>
        <w:t>October</w:t>
      </w:r>
      <w:r>
        <w:rPr>
          <w:spacing w:val="-6"/>
          <w:sz w:val="16"/>
          <w:szCs w:val="16"/>
        </w:rPr>
        <w:t xml:space="preserve"> </w:t>
      </w:r>
      <w:r w:rsidR="00FA78AB">
        <w:rPr>
          <w:sz w:val="16"/>
          <w:szCs w:val="16"/>
        </w:rPr>
        <w:t>11</w:t>
      </w:r>
      <w:r>
        <w:rPr>
          <w:sz w:val="16"/>
          <w:szCs w:val="16"/>
        </w:rPr>
        <w:t>,</w:t>
      </w:r>
      <w:r>
        <w:rPr>
          <w:spacing w:val="-4"/>
          <w:sz w:val="16"/>
          <w:szCs w:val="16"/>
        </w:rPr>
        <w:t xml:space="preserve"> </w:t>
      </w:r>
      <w:r>
        <w:rPr>
          <w:sz w:val="16"/>
          <w:szCs w:val="16"/>
        </w:rPr>
        <w:t>201</w:t>
      </w:r>
      <w:r w:rsidR="00FA78AB">
        <w:rPr>
          <w:sz w:val="16"/>
          <w:szCs w:val="16"/>
        </w:rPr>
        <w:t>8</w:t>
      </w:r>
      <w:r>
        <w:rPr>
          <w:spacing w:val="-6"/>
          <w:sz w:val="16"/>
          <w:szCs w:val="16"/>
        </w:rPr>
        <w:t xml:space="preserve"> </w:t>
      </w:r>
      <w:r>
        <w:rPr>
          <w:sz w:val="16"/>
          <w:szCs w:val="16"/>
        </w:rPr>
        <w:t>at</w:t>
      </w:r>
      <w:r>
        <w:rPr>
          <w:spacing w:val="-4"/>
          <w:sz w:val="16"/>
          <w:szCs w:val="16"/>
        </w:rPr>
        <w:t xml:space="preserve"> </w:t>
      </w:r>
      <w:r>
        <w:rPr>
          <w:sz w:val="16"/>
          <w:szCs w:val="16"/>
        </w:rPr>
        <w:t>American</w:t>
      </w:r>
      <w:r>
        <w:rPr>
          <w:spacing w:val="-4"/>
          <w:sz w:val="16"/>
          <w:szCs w:val="16"/>
        </w:rPr>
        <w:t xml:space="preserve"> </w:t>
      </w:r>
      <w:r>
        <w:rPr>
          <w:spacing w:val="-1"/>
          <w:sz w:val="16"/>
          <w:szCs w:val="16"/>
        </w:rPr>
        <w:t>Kennel</w:t>
      </w:r>
      <w:r>
        <w:rPr>
          <w:spacing w:val="-5"/>
          <w:sz w:val="16"/>
          <w:szCs w:val="16"/>
        </w:rPr>
        <w:t xml:space="preserve"> </w:t>
      </w:r>
      <w:r>
        <w:rPr>
          <w:sz w:val="16"/>
          <w:szCs w:val="16"/>
        </w:rPr>
        <w:t>Club,</w:t>
      </w:r>
    </w:p>
    <w:p w:rsidR="00557B92" w:rsidRDefault="00557B92">
      <w:pPr>
        <w:pStyle w:val="BodyText"/>
        <w:kinsoku w:val="0"/>
        <w:overflowPunct w:val="0"/>
        <w:spacing w:before="0" w:line="177" w:lineRule="exact"/>
        <w:ind w:left="125" w:right="280"/>
        <w:jc w:val="center"/>
        <w:rPr>
          <w:rFonts w:ascii="Times New Roman" w:hAnsi="Times New Roman" w:cs="Times New Roman"/>
          <w:sz w:val="16"/>
          <w:szCs w:val="16"/>
        </w:rPr>
      </w:pPr>
      <w:r>
        <w:rPr>
          <w:rFonts w:ascii="Times New Roman" w:hAnsi="Times New Roman" w:cs="Times New Roman"/>
          <w:spacing w:val="1"/>
          <w:sz w:val="16"/>
          <w:szCs w:val="16"/>
        </w:rPr>
        <w:t>8051</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Arco</w:t>
      </w:r>
      <w:r>
        <w:rPr>
          <w:rFonts w:ascii="Times New Roman" w:hAnsi="Times New Roman" w:cs="Times New Roman"/>
          <w:spacing w:val="-10"/>
          <w:sz w:val="16"/>
          <w:szCs w:val="16"/>
        </w:rPr>
        <w:t xml:space="preserve"> </w:t>
      </w:r>
      <w:r>
        <w:rPr>
          <w:rFonts w:ascii="Times New Roman" w:hAnsi="Times New Roman" w:cs="Times New Roman"/>
          <w:sz w:val="16"/>
          <w:szCs w:val="16"/>
        </w:rPr>
        <w:t>Corporate</w:t>
      </w:r>
      <w:r>
        <w:rPr>
          <w:rFonts w:ascii="Times New Roman" w:hAnsi="Times New Roman" w:cs="Times New Roman"/>
          <w:spacing w:val="-6"/>
          <w:sz w:val="16"/>
          <w:szCs w:val="16"/>
        </w:rPr>
        <w:t xml:space="preserve"> </w:t>
      </w:r>
      <w:r>
        <w:rPr>
          <w:rFonts w:ascii="Times New Roman" w:hAnsi="Times New Roman" w:cs="Times New Roman"/>
          <w:sz w:val="16"/>
          <w:szCs w:val="16"/>
        </w:rPr>
        <w:t>Drive,</w:t>
      </w:r>
      <w:r>
        <w:rPr>
          <w:rFonts w:ascii="Times New Roman" w:hAnsi="Times New Roman" w:cs="Times New Roman"/>
          <w:spacing w:val="-4"/>
          <w:sz w:val="16"/>
          <w:szCs w:val="16"/>
        </w:rPr>
        <w:t xml:space="preserve"> </w:t>
      </w:r>
      <w:r>
        <w:rPr>
          <w:rFonts w:ascii="Times New Roman" w:hAnsi="Times New Roman" w:cs="Times New Roman"/>
          <w:sz w:val="16"/>
          <w:szCs w:val="16"/>
        </w:rPr>
        <w:t>Suite</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100,</w:t>
      </w:r>
      <w:r>
        <w:rPr>
          <w:rFonts w:ascii="Times New Roman" w:hAnsi="Times New Roman" w:cs="Times New Roman"/>
          <w:spacing w:val="-8"/>
          <w:sz w:val="16"/>
          <w:szCs w:val="16"/>
        </w:rPr>
        <w:t xml:space="preserve"> </w:t>
      </w:r>
      <w:r>
        <w:rPr>
          <w:rFonts w:ascii="Times New Roman" w:hAnsi="Times New Roman" w:cs="Times New Roman"/>
          <w:sz w:val="16"/>
          <w:szCs w:val="16"/>
        </w:rPr>
        <w:t>Raleigh,</w:t>
      </w:r>
      <w:r>
        <w:rPr>
          <w:rFonts w:ascii="Times New Roman" w:hAnsi="Times New Roman" w:cs="Times New Roman"/>
          <w:spacing w:val="-7"/>
          <w:sz w:val="16"/>
          <w:szCs w:val="16"/>
        </w:rPr>
        <w:t xml:space="preserve"> </w:t>
      </w:r>
      <w:r>
        <w:rPr>
          <w:rFonts w:ascii="Times New Roman" w:hAnsi="Times New Roman" w:cs="Times New Roman"/>
          <w:sz w:val="16"/>
          <w:szCs w:val="16"/>
        </w:rPr>
        <w:t>NC</w:t>
      </w:r>
      <w:r>
        <w:rPr>
          <w:rFonts w:ascii="Times New Roman" w:hAnsi="Times New Roman" w:cs="Times New Roman"/>
          <w:spacing w:val="-4"/>
          <w:sz w:val="16"/>
          <w:szCs w:val="16"/>
        </w:rPr>
        <w:t xml:space="preserve"> </w:t>
      </w:r>
      <w:r>
        <w:rPr>
          <w:rFonts w:ascii="Times New Roman" w:hAnsi="Times New Roman" w:cs="Times New Roman"/>
          <w:spacing w:val="2"/>
          <w:sz w:val="16"/>
          <w:szCs w:val="16"/>
        </w:rPr>
        <w:t>27617-3390</w:t>
      </w:r>
    </w:p>
    <w:p w:rsidR="00557B92" w:rsidRDefault="00557B92" w:rsidP="0013760F">
      <w:pPr>
        <w:pStyle w:val="Heading5"/>
        <w:kinsoku w:val="0"/>
        <w:overflowPunct w:val="0"/>
        <w:spacing w:before="107"/>
        <w:ind w:left="125" w:right="293"/>
        <w:rPr>
          <w:rFonts w:ascii="Cambria" w:hAnsi="Cambria" w:cs="Cambria"/>
          <w:spacing w:val="-2"/>
        </w:rPr>
      </w:pPr>
      <w:r>
        <w:rPr>
          <w:rFonts w:ascii="Cambria" w:hAnsi="Cambria" w:cs="Cambria"/>
          <w:spacing w:val="-1"/>
        </w:rPr>
        <w:t>Bracing</w:t>
      </w:r>
      <w:r>
        <w:rPr>
          <w:rFonts w:ascii="Cambria" w:hAnsi="Cambria" w:cs="Cambria"/>
        </w:rPr>
        <w:t xml:space="preserve"> </w:t>
      </w:r>
      <w:r>
        <w:rPr>
          <w:rFonts w:ascii="Cambria" w:hAnsi="Cambria" w:cs="Cambria"/>
          <w:spacing w:val="-2"/>
        </w:rPr>
        <w:t>information</w:t>
      </w:r>
      <w:r>
        <w:rPr>
          <w:rFonts w:ascii="Cambria" w:hAnsi="Cambria" w:cs="Cambria"/>
          <w:spacing w:val="-3"/>
        </w:rPr>
        <w:t xml:space="preserve"> </w:t>
      </w:r>
      <w:r>
        <w:rPr>
          <w:rFonts w:ascii="Cambria" w:hAnsi="Cambria" w:cs="Cambria"/>
          <w:spacing w:val="-1"/>
        </w:rPr>
        <w:t>available</w:t>
      </w:r>
      <w:r>
        <w:rPr>
          <w:rFonts w:ascii="Cambria" w:hAnsi="Cambria" w:cs="Cambria"/>
          <w:spacing w:val="-4"/>
        </w:rPr>
        <w:t xml:space="preserve"> </w:t>
      </w:r>
      <w:r w:rsidR="00FA78AB" w:rsidRPr="00FA78AB">
        <w:rPr>
          <w:rFonts w:ascii="Cambria" w:hAnsi="Cambria" w:cs="Cambria"/>
          <w:spacing w:val="1"/>
          <w:u w:val="single"/>
        </w:rPr>
        <w:t>after</w:t>
      </w:r>
      <w:r>
        <w:rPr>
          <w:rFonts w:ascii="Cambria" w:hAnsi="Cambria" w:cs="Cambria"/>
          <w:spacing w:val="-2"/>
        </w:rPr>
        <w:t xml:space="preserve"> </w:t>
      </w:r>
      <w:r>
        <w:rPr>
          <w:rFonts w:ascii="Cambria" w:hAnsi="Cambria" w:cs="Cambria"/>
          <w:spacing w:val="-1"/>
        </w:rPr>
        <w:t>7:00</w:t>
      </w:r>
      <w:r>
        <w:rPr>
          <w:rFonts w:ascii="Cambria" w:hAnsi="Cambria" w:cs="Cambria"/>
          <w:spacing w:val="-3"/>
        </w:rPr>
        <w:t xml:space="preserve"> </w:t>
      </w:r>
      <w:r>
        <w:rPr>
          <w:rFonts w:ascii="Cambria" w:hAnsi="Cambria" w:cs="Cambria"/>
        </w:rPr>
        <w:t>PM</w:t>
      </w:r>
      <w:r>
        <w:rPr>
          <w:rFonts w:ascii="Cambria" w:hAnsi="Cambria" w:cs="Cambria"/>
          <w:spacing w:val="-2"/>
        </w:rPr>
        <w:t xml:space="preserve"> </w:t>
      </w:r>
      <w:r w:rsidR="0013760F" w:rsidRPr="0013760F">
        <w:rPr>
          <w:rFonts w:ascii="Cambria" w:hAnsi="Cambria" w:cs="Cambria"/>
          <w:spacing w:val="-1"/>
        </w:rPr>
        <w:t>Wednesday</w:t>
      </w:r>
      <w:r w:rsidRPr="0013760F">
        <w:rPr>
          <w:rFonts w:ascii="Cambria" w:hAnsi="Cambria" w:cs="Cambria"/>
          <w:spacing w:val="-1"/>
        </w:rPr>
        <w:t>,</w:t>
      </w:r>
      <w:r w:rsidRPr="0013760F">
        <w:rPr>
          <w:rFonts w:ascii="Cambria" w:hAnsi="Cambria" w:cs="Cambria"/>
          <w:spacing w:val="-4"/>
        </w:rPr>
        <w:t xml:space="preserve"> </w:t>
      </w:r>
      <w:r w:rsidR="0013760F" w:rsidRPr="0013760F">
        <w:rPr>
          <w:rFonts w:ascii="Cambria" w:hAnsi="Cambria" w:cs="Cambria"/>
          <w:spacing w:val="-1"/>
        </w:rPr>
        <w:t>Oct.</w:t>
      </w:r>
      <w:r w:rsidRPr="0013760F">
        <w:rPr>
          <w:rFonts w:ascii="Cambria" w:hAnsi="Cambria" w:cs="Cambria"/>
          <w:spacing w:val="-3"/>
        </w:rPr>
        <w:t xml:space="preserve"> </w:t>
      </w:r>
      <w:r w:rsidRPr="0013760F">
        <w:rPr>
          <w:rFonts w:ascii="Cambria" w:hAnsi="Cambria" w:cs="Cambria"/>
          <w:spacing w:val="-2"/>
        </w:rPr>
        <w:t>1</w:t>
      </w:r>
      <w:r w:rsidR="00FA78AB">
        <w:rPr>
          <w:rFonts w:ascii="Cambria" w:hAnsi="Cambria" w:cs="Cambria"/>
          <w:spacing w:val="-2"/>
        </w:rPr>
        <w:t>7</w:t>
      </w:r>
      <w:r w:rsidRPr="0013760F">
        <w:rPr>
          <w:rFonts w:ascii="Cambria" w:hAnsi="Cambria" w:cs="Cambria"/>
          <w:spacing w:val="-2"/>
        </w:rPr>
        <w:t>,</w:t>
      </w:r>
      <w:r w:rsidRPr="0013760F">
        <w:rPr>
          <w:rFonts w:ascii="Cambria" w:hAnsi="Cambria" w:cs="Cambria"/>
        </w:rPr>
        <w:t xml:space="preserve"> </w:t>
      </w:r>
      <w:r w:rsidR="00FA78AB">
        <w:rPr>
          <w:rFonts w:ascii="Cambria" w:hAnsi="Cambria" w:cs="Cambria"/>
          <w:spacing w:val="-2"/>
        </w:rPr>
        <w:t>2018</w:t>
      </w:r>
    </w:p>
    <w:p w:rsidR="00557B92" w:rsidRDefault="00557B92">
      <w:pPr>
        <w:pStyle w:val="BodyText"/>
        <w:kinsoku w:val="0"/>
        <w:overflowPunct w:val="0"/>
        <w:spacing w:before="120"/>
        <w:ind w:left="125" w:right="290"/>
        <w:jc w:val="center"/>
        <w:rPr>
          <w:sz w:val="16"/>
          <w:szCs w:val="16"/>
        </w:rPr>
      </w:pPr>
      <w:r>
        <w:rPr>
          <w:spacing w:val="-1"/>
          <w:sz w:val="16"/>
          <w:szCs w:val="16"/>
        </w:rPr>
        <w:t>JUDGES</w:t>
      </w:r>
      <w:r>
        <w:rPr>
          <w:spacing w:val="-8"/>
          <w:sz w:val="16"/>
          <w:szCs w:val="16"/>
        </w:rPr>
        <w:t xml:space="preserve"> </w:t>
      </w:r>
      <w:r>
        <w:rPr>
          <w:sz w:val="16"/>
          <w:szCs w:val="16"/>
        </w:rPr>
        <w:t>AND</w:t>
      </w:r>
      <w:r>
        <w:rPr>
          <w:spacing w:val="-9"/>
          <w:sz w:val="16"/>
          <w:szCs w:val="16"/>
        </w:rPr>
        <w:t xml:space="preserve"> </w:t>
      </w:r>
      <w:r>
        <w:rPr>
          <w:sz w:val="16"/>
          <w:szCs w:val="16"/>
        </w:rPr>
        <w:t>STAKE</w:t>
      </w:r>
      <w:r>
        <w:rPr>
          <w:spacing w:val="-8"/>
          <w:sz w:val="16"/>
          <w:szCs w:val="16"/>
        </w:rPr>
        <w:t xml:space="preserve"> </w:t>
      </w:r>
      <w:r>
        <w:rPr>
          <w:sz w:val="16"/>
          <w:szCs w:val="16"/>
        </w:rPr>
        <w:t>TO</w:t>
      </w:r>
      <w:r>
        <w:rPr>
          <w:spacing w:val="-10"/>
          <w:sz w:val="16"/>
          <w:szCs w:val="16"/>
        </w:rPr>
        <w:t xml:space="preserve"> </w:t>
      </w:r>
      <w:r>
        <w:rPr>
          <w:spacing w:val="2"/>
          <w:sz w:val="16"/>
          <w:szCs w:val="16"/>
        </w:rPr>
        <w:t>BE</w:t>
      </w:r>
      <w:r>
        <w:rPr>
          <w:spacing w:val="-11"/>
          <w:sz w:val="16"/>
          <w:szCs w:val="16"/>
        </w:rPr>
        <w:t xml:space="preserve"> </w:t>
      </w:r>
      <w:r>
        <w:rPr>
          <w:spacing w:val="1"/>
          <w:sz w:val="16"/>
          <w:szCs w:val="16"/>
        </w:rPr>
        <w:t>JUDGED</w:t>
      </w:r>
    </w:p>
    <w:p w:rsidR="00557B92" w:rsidRPr="00AD7DB1" w:rsidRDefault="00557B92">
      <w:pPr>
        <w:pStyle w:val="BodyText"/>
        <w:kinsoku w:val="0"/>
        <w:overflowPunct w:val="0"/>
        <w:spacing w:before="122"/>
        <w:ind w:left="1693" w:right="1851"/>
        <w:jc w:val="center"/>
        <w:rPr>
          <w:b/>
          <w:sz w:val="20"/>
          <w:szCs w:val="20"/>
        </w:rPr>
      </w:pPr>
      <w:r>
        <w:rPr>
          <w:b/>
          <w:bCs/>
          <w:spacing w:val="-3"/>
          <w:w w:val="105"/>
          <w:sz w:val="20"/>
          <w:szCs w:val="20"/>
        </w:rPr>
        <w:t>N</w:t>
      </w:r>
      <w:r>
        <w:rPr>
          <w:b/>
          <w:bCs/>
          <w:spacing w:val="-2"/>
          <w:w w:val="105"/>
          <w:sz w:val="20"/>
          <w:szCs w:val="20"/>
        </w:rPr>
        <w:t>ational</w:t>
      </w:r>
      <w:r>
        <w:rPr>
          <w:b/>
          <w:bCs/>
          <w:spacing w:val="12"/>
          <w:w w:val="105"/>
          <w:sz w:val="20"/>
          <w:szCs w:val="20"/>
        </w:rPr>
        <w:t xml:space="preserve"> </w:t>
      </w:r>
      <w:r>
        <w:rPr>
          <w:b/>
          <w:bCs/>
          <w:spacing w:val="-3"/>
          <w:w w:val="105"/>
          <w:sz w:val="20"/>
          <w:szCs w:val="20"/>
        </w:rPr>
        <w:t>Ope</w:t>
      </w:r>
      <w:r>
        <w:rPr>
          <w:b/>
          <w:bCs/>
          <w:spacing w:val="-2"/>
          <w:w w:val="105"/>
          <w:sz w:val="20"/>
          <w:szCs w:val="20"/>
        </w:rPr>
        <w:t>n</w:t>
      </w:r>
      <w:r>
        <w:rPr>
          <w:b/>
          <w:bCs/>
          <w:spacing w:val="5"/>
          <w:w w:val="105"/>
          <w:sz w:val="20"/>
          <w:szCs w:val="20"/>
        </w:rPr>
        <w:t xml:space="preserve"> </w:t>
      </w:r>
      <w:r>
        <w:rPr>
          <w:b/>
          <w:bCs/>
          <w:spacing w:val="-2"/>
          <w:w w:val="105"/>
          <w:sz w:val="20"/>
          <w:szCs w:val="20"/>
        </w:rPr>
        <w:t>G</w:t>
      </w:r>
      <w:r>
        <w:rPr>
          <w:b/>
          <w:bCs/>
          <w:spacing w:val="-1"/>
          <w:w w:val="105"/>
          <w:sz w:val="20"/>
          <w:szCs w:val="20"/>
        </w:rPr>
        <w:t>un</w:t>
      </w:r>
      <w:r>
        <w:rPr>
          <w:b/>
          <w:bCs/>
          <w:spacing w:val="10"/>
          <w:w w:val="105"/>
          <w:sz w:val="20"/>
          <w:szCs w:val="20"/>
        </w:rPr>
        <w:t xml:space="preserve"> </w:t>
      </w:r>
      <w:r>
        <w:rPr>
          <w:b/>
          <w:bCs/>
          <w:spacing w:val="-3"/>
          <w:w w:val="105"/>
          <w:sz w:val="20"/>
          <w:szCs w:val="20"/>
        </w:rPr>
        <w:t>D</w:t>
      </w:r>
      <w:r>
        <w:rPr>
          <w:b/>
          <w:bCs/>
          <w:spacing w:val="-2"/>
          <w:w w:val="105"/>
          <w:sz w:val="20"/>
          <w:szCs w:val="20"/>
        </w:rPr>
        <w:t>og</w:t>
      </w:r>
      <w:r>
        <w:rPr>
          <w:b/>
          <w:bCs/>
          <w:spacing w:val="9"/>
          <w:w w:val="105"/>
          <w:sz w:val="20"/>
          <w:szCs w:val="20"/>
        </w:rPr>
        <w:t xml:space="preserve"> </w:t>
      </w:r>
      <w:r>
        <w:rPr>
          <w:b/>
          <w:bCs/>
          <w:spacing w:val="-3"/>
          <w:w w:val="105"/>
          <w:sz w:val="20"/>
          <w:szCs w:val="20"/>
        </w:rPr>
        <w:t>C</w:t>
      </w:r>
      <w:r>
        <w:rPr>
          <w:b/>
          <w:bCs/>
          <w:spacing w:val="-2"/>
          <w:w w:val="105"/>
          <w:sz w:val="20"/>
          <w:szCs w:val="20"/>
        </w:rPr>
        <w:t>ha</w:t>
      </w:r>
      <w:r>
        <w:rPr>
          <w:b/>
          <w:bCs/>
          <w:spacing w:val="-3"/>
          <w:w w:val="105"/>
          <w:sz w:val="20"/>
          <w:szCs w:val="20"/>
        </w:rPr>
        <w:t>mp</w:t>
      </w:r>
      <w:r>
        <w:rPr>
          <w:b/>
          <w:bCs/>
          <w:spacing w:val="-2"/>
          <w:w w:val="105"/>
          <w:sz w:val="20"/>
          <w:szCs w:val="20"/>
        </w:rPr>
        <w:t>ionshi</w:t>
      </w:r>
      <w:r>
        <w:rPr>
          <w:b/>
          <w:bCs/>
          <w:spacing w:val="-3"/>
          <w:w w:val="105"/>
          <w:sz w:val="20"/>
          <w:szCs w:val="20"/>
        </w:rPr>
        <w:t>p</w:t>
      </w:r>
      <w:r>
        <w:rPr>
          <w:b/>
          <w:bCs/>
          <w:spacing w:val="37"/>
          <w:w w:val="93"/>
          <w:sz w:val="20"/>
          <w:szCs w:val="20"/>
        </w:rPr>
        <w:t xml:space="preserve"> </w:t>
      </w:r>
      <w:r>
        <w:rPr>
          <w:b/>
          <w:bCs/>
          <w:spacing w:val="-2"/>
          <w:w w:val="105"/>
          <w:sz w:val="20"/>
          <w:szCs w:val="20"/>
        </w:rPr>
        <w:t>G</w:t>
      </w:r>
      <w:r>
        <w:rPr>
          <w:b/>
          <w:bCs/>
          <w:spacing w:val="-1"/>
          <w:w w:val="105"/>
          <w:sz w:val="20"/>
          <w:szCs w:val="20"/>
        </w:rPr>
        <w:t>rand</w:t>
      </w:r>
      <w:r>
        <w:rPr>
          <w:b/>
          <w:bCs/>
          <w:w w:val="105"/>
          <w:sz w:val="20"/>
          <w:szCs w:val="20"/>
        </w:rPr>
        <w:t xml:space="preserve"> </w:t>
      </w:r>
      <w:r>
        <w:rPr>
          <w:b/>
          <w:bCs/>
          <w:spacing w:val="-2"/>
          <w:w w:val="105"/>
          <w:sz w:val="20"/>
          <w:szCs w:val="20"/>
        </w:rPr>
        <w:t>Ope</w:t>
      </w:r>
      <w:r>
        <w:rPr>
          <w:b/>
          <w:bCs/>
          <w:spacing w:val="-1"/>
          <w:w w:val="105"/>
          <w:sz w:val="20"/>
          <w:szCs w:val="20"/>
        </w:rPr>
        <w:t>n</w:t>
      </w:r>
      <w:r>
        <w:rPr>
          <w:b/>
          <w:bCs/>
          <w:w w:val="105"/>
          <w:sz w:val="20"/>
          <w:szCs w:val="20"/>
        </w:rPr>
        <w:t xml:space="preserve"> </w:t>
      </w:r>
      <w:r>
        <w:rPr>
          <w:b/>
          <w:bCs/>
          <w:spacing w:val="-3"/>
          <w:w w:val="105"/>
          <w:sz w:val="20"/>
          <w:szCs w:val="20"/>
        </w:rPr>
        <w:t>L</w:t>
      </w:r>
      <w:r>
        <w:rPr>
          <w:b/>
          <w:bCs/>
          <w:spacing w:val="-2"/>
          <w:w w:val="105"/>
          <w:sz w:val="20"/>
          <w:szCs w:val="20"/>
        </w:rPr>
        <w:t>i</w:t>
      </w:r>
      <w:r>
        <w:rPr>
          <w:b/>
          <w:bCs/>
          <w:spacing w:val="-3"/>
          <w:w w:val="105"/>
          <w:sz w:val="20"/>
          <w:szCs w:val="20"/>
        </w:rPr>
        <w:t>mi</w:t>
      </w:r>
      <w:r>
        <w:rPr>
          <w:b/>
          <w:bCs/>
          <w:spacing w:val="-2"/>
          <w:w w:val="105"/>
          <w:sz w:val="20"/>
          <w:szCs w:val="20"/>
        </w:rPr>
        <w:t>t</w:t>
      </w:r>
      <w:r>
        <w:rPr>
          <w:b/>
          <w:bCs/>
          <w:spacing w:val="-3"/>
          <w:w w:val="105"/>
          <w:sz w:val="20"/>
          <w:szCs w:val="20"/>
        </w:rPr>
        <w:t>e</w:t>
      </w:r>
      <w:r>
        <w:rPr>
          <w:b/>
          <w:bCs/>
          <w:spacing w:val="-2"/>
          <w:w w:val="105"/>
          <w:sz w:val="20"/>
          <w:szCs w:val="20"/>
        </w:rPr>
        <w:t>d</w:t>
      </w:r>
      <w:r>
        <w:rPr>
          <w:b/>
          <w:bCs/>
          <w:spacing w:val="1"/>
          <w:w w:val="105"/>
          <w:sz w:val="20"/>
          <w:szCs w:val="20"/>
        </w:rPr>
        <w:t xml:space="preserve"> G</w:t>
      </w:r>
      <w:r>
        <w:rPr>
          <w:b/>
          <w:bCs/>
          <w:w w:val="105"/>
          <w:sz w:val="20"/>
          <w:szCs w:val="20"/>
        </w:rPr>
        <w:t xml:space="preserve">un </w:t>
      </w:r>
      <w:r>
        <w:rPr>
          <w:b/>
          <w:bCs/>
          <w:spacing w:val="-3"/>
          <w:w w:val="105"/>
          <w:sz w:val="20"/>
          <w:szCs w:val="20"/>
        </w:rPr>
        <w:t>D</w:t>
      </w:r>
      <w:r>
        <w:rPr>
          <w:b/>
          <w:bCs/>
          <w:spacing w:val="-2"/>
          <w:w w:val="105"/>
          <w:sz w:val="20"/>
          <w:szCs w:val="20"/>
        </w:rPr>
        <w:t>og</w:t>
      </w:r>
      <w:r>
        <w:rPr>
          <w:b/>
          <w:bCs/>
          <w:spacing w:val="4"/>
          <w:w w:val="105"/>
          <w:sz w:val="20"/>
          <w:szCs w:val="20"/>
        </w:rPr>
        <w:t xml:space="preserve"> </w:t>
      </w:r>
      <w:r>
        <w:rPr>
          <w:b/>
          <w:bCs/>
          <w:spacing w:val="-2"/>
          <w:w w:val="105"/>
          <w:sz w:val="20"/>
          <w:szCs w:val="20"/>
        </w:rPr>
        <w:t>S</w:t>
      </w:r>
      <w:r>
        <w:rPr>
          <w:b/>
          <w:bCs/>
          <w:spacing w:val="-1"/>
          <w:w w:val="105"/>
          <w:sz w:val="20"/>
          <w:szCs w:val="20"/>
        </w:rPr>
        <w:t>ta</w:t>
      </w:r>
      <w:r>
        <w:rPr>
          <w:b/>
          <w:bCs/>
          <w:spacing w:val="-2"/>
          <w:w w:val="105"/>
          <w:sz w:val="20"/>
          <w:szCs w:val="20"/>
        </w:rPr>
        <w:t>ke</w:t>
      </w:r>
      <w:r>
        <w:rPr>
          <w:b/>
          <w:bCs/>
          <w:spacing w:val="23"/>
          <w:w w:val="97"/>
          <w:sz w:val="20"/>
          <w:szCs w:val="20"/>
        </w:rPr>
        <w:t xml:space="preserve"> </w:t>
      </w:r>
      <w:r w:rsidR="00AD7DB1" w:rsidRPr="00AD7DB1">
        <w:rPr>
          <w:b/>
          <w:spacing w:val="-3"/>
          <w:w w:val="105"/>
          <w:sz w:val="20"/>
          <w:szCs w:val="20"/>
        </w:rPr>
        <w:t>Harold Heather – Genoa, IL</w:t>
      </w:r>
    </w:p>
    <w:p w:rsidR="0013760F" w:rsidRPr="00AD7DB1" w:rsidRDefault="00AD7DB1">
      <w:pPr>
        <w:pStyle w:val="BodyText"/>
        <w:kinsoku w:val="0"/>
        <w:overflowPunct w:val="0"/>
        <w:spacing w:line="372" w:lineRule="auto"/>
        <w:ind w:left="1847" w:right="2009"/>
        <w:jc w:val="center"/>
        <w:rPr>
          <w:b/>
          <w:spacing w:val="-1"/>
          <w:sz w:val="20"/>
          <w:szCs w:val="20"/>
        </w:rPr>
      </w:pPr>
      <w:r w:rsidRPr="00AD7DB1">
        <w:rPr>
          <w:b/>
          <w:spacing w:val="-1"/>
          <w:sz w:val="20"/>
          <w:szCs w:val="20"/>
        </w:rPr>
        <w:t>Mark Calder – Union Bridge, MD</w:t>
      </w:r>
    </w:p>
    <w:p w:rsidR="00557B92" w:rsidRPr="00AD7DB1" w:rsidRDefault="00557B92">
      <w:pPr>
        <w:pStyle w:val="BodyText"/>
        <w:kinsoku w:val="0"/>
        <w:overflowPunct w:val="0"/>
        <w:spacing w:line="372" w:lineRule="auto"/>
        <w:ind w:left="1847" w:right="2009"/>
        <w:jc w:val="center"/>
        <w:rPr>
          <w:sz w:val="16"/>
          <w:szCs w:val="16"/>
        </w:rPr>
      </w:pPr>
      <w:r w:rsidRPr="00AD7DB1">
        <w:rPr>
          <w:spacing w:val="35"/>
          <w:w w:val="101"/>
          <w:sz w:val="16"/>
          <w:szCs w:val="16"/>
        </w:rPr>
        <w:t xml:space="preserve"> </w:t>
      </w:r>
      <w:r w:rsidRPr="00AD7DB1">
        <w:rPr>
          <w:spacing w:val="-1"/>
          <w:sz w:val="16"/>
          <w:szCs w:val="16"/>
        </w:rPr>
        <w:t>Course</w:t>
      </w:r>
      <w:r w:rsidRPr="00AD7DB1">
        <w:rPr>
          <w:spacing w:val="1"/>
          <w:sz w:val="16"/>
          <w:szCs w:val="16"/>
        </w:rPr>
        <w:t xml:space="preserve"> </w:t>
      </w:r>
      <w:r w:rsidRPr="00AD7DB1">
        <w:rPr>
          <w:spacing w:val="-2"/>
          <w:sz w:val="16"/>
          <w:szCs w:val="16"/>
        </w:rPr>
        <w:t>marshal</w:t>
      </w:r>
      <w:r w:rsidRPr="00AD7DB1">
        <w:rPr>
          <w:sz w:val="16"/>
          <w:szCs w:val="16"/>
        </w:rPr>
        <w:t xml:space="preserve"> </w:t>
      </w:r>
      <w:r w:rsidRPr="00AD7DB1">
        <w:rPr>
          <w:spacing w:val="4"/>
          <w:sz w:val="16"/>
          <w:szCs w:val="16"/>
        </w:rPr>
        <w:t xml:space="preserve"> </w:t>
      </w:r>
      <w:r w:rsidRPr="00AD7DB1">
        <w:rPr>
          <w:rFonts w:ascii="Wingdings" w:hAnsi="Wingdings" w:cs="Wingdings"/>
          <w:sz w:val="16"/>
          <w:szCs w:val="16"/>
        </w:rPr>
        <w:t></w:t>
      </w:r>
      <w:r w:rsidRPr="00AD7DB1">
        <w:rPr>
          <w:rFonts w:ascii="Wingdings" w:hAnsi="Wingdings" w:cs="Wingdings"/>
          <w:spacing w:val="-135"/>
          <w:sz w:val="16"/>
          <w:szCs w:val="16"/>
        </w:rPr>
        <w:t></w:t>
      </w:r>
      <w:r w:rsidRPr="00AD7DB1">
        <w:rPr>
          <w:spacing w:val="-1"/>
          <w:sz w:val="16"/>
          <w:szCs w:val="16"/>
        </w:rPr>
        <w:t>TBA</w:t>
      </w:r>
    </w:p>
    <w:p w:rsidR="00557B92" w:rsidRDefault="00557B92">
      <w:pPr>
        <w:pStyle w:val="BodyText"/>
        <w:kinsoku w:val="0"/>
        <w:overflowPunct w:val="0"/>
        <w:spacing w:before="92" w:line="238" w:lineRule="auto"/>
        <w:ind w:left="1528" w:right="1686"/>
        <w:jc w:val="center"/>
        <w:rPr>
          <w:spacing w:val="-2"/>
          <w:w w:val="105"/>
        </w:rPr>
      </w:pPr>
      <w:r>
        <w:rPr>
          <w:b/>
          <w:bCs/>
          <w:spacing w:val="-3"/>
          <w:w w:val="105"/>
          <w:sz w:val="20"/>
          <w:szCs w:val="20"/>
        </w:rPr>
        <w:t>N</w:t>
      </w:r>
      <w:r>
        <w:rPr>
          <w:b/>
          <w:bCs/>
          <w:spacing w:val="-2"/>
          <w:w w:val="105"/>
          <w:sz w:val="20"/>
          <w:szCs w:val="20"/>
        </w:rPr>
        <w:t>ational</w:t>
      </w:r>
      <w:r>
        <w:rPr>
          <w:b/>
          <w:bCs/>
          <w:spacing w:val="26"/>
          <w:w w:val="105"/>
          <w:sz w:val="20"/>
          <w:szCs w:val="20"/>
        </w:rPr>
        <w:t xml:space="preserve"> </w:t>
      </w:r>
      <w:r>
        <w:rPr>
          <w:b/>
          <w:bCs/>
          <w:spacing w:val="-3"/>
          <w:w w:val="105"/>
          <w:sz w:val="20"/>
          <w:szCs w:val="20"/>
        </w:rPr>
        <w:t>Ama</w:t>
      </w:r>
      <w:r>
        <w:rPr>
          <w:b/>
          <w:bCs/>
          <w:spacing w:val="-2"/>
          <w:w w:val="105"/>
          <w:sz w:val="20"/>
          <w:szCs w:val="20"/>
        </w:rPr>
        <w:t>t</w:t>
      </w:r>
      <w:r>
        <w:rPr>
          <w:b/>
          <w:bCs/>
          <w:spacing w:val="-3"/>
          <w:w w:val="105"/>
          <w:sz w:val="20"/>
          <w:szCs w:val="20"/>
        </w:rPr>
        <w:t>e</w:t>
      </w:r>
      <w:r>
        <w:rPr>
          <w:b/>
          <w:bCs/>
          <w:spacing w:val="-2"/>
          <w:w w:val="105"/>
          <w:sz w:val="20"/>
          <w:szCs w:val="20"/>
        </w:rPr>
        <w:t>ur</w:t>
      </w:r>
      <w:r>
        <w:rPr>
          <w:b/>
          <w:bCs/>
          <w:spacing w:val="17"/>
          <w:w w:val="105"/>
          <w:sz w:val="20"/>
          <w:szCs w:val="20"/>
        </w:rPr>
        <w:t xml:space="preserve"> </w:t>
      </w:r>
      <w:r>
        <w:rPr>
          <w:b/>
          <w:bCs/>
          <w:spacing w:val="-2"/>
          <w:w w:val="105"/>
          <w:sz w:val="20"/>
          <w:szCs w:val="20"/>
        </w:rPr>
        <w:t>G</w:t>
      </w:r>
      <w:r>
        <w:rPr>
          <w:b/>
          <w:bCs/>
          <w:spacing w:val="-1"/>
          <w:w w:val="105"/>
          <w:sz w:val="20"/>
          <w:szCs w:val="20"/>
        </w:rPr>
        <w:t>un</w:t>
      </w:r>
      <w:r>
        <w:rPr>
          <w:b/>
          <w:bCs/>
          <w:spacing w:val="16"/>
          <w:w w:val="105"/>
          <w:sz w:val="20"/>
          <w:szCs w:val="20"/>
        </w:rPr>
        <w:t xml:space="preserve"> </w:t>
      </w:r>
      <w:r>
        <w:rPr>
          <w:b/>
          <w:bCs/>
          <w:spacing w:val="-3"/>
          <w:w w:val="105"/>
          <w:sz w:val="20"/>
          <w:szCs w:val="20"/>
        </w:rPr>
        <w:t>D</w:t>
      </w:r>
      <w:r>
        <w:rPr>
          <w:b/>
          <w:bCs/>
          <w:spacing w:val="-2"/>
          <w:w w:val="105"/>
          <w:sz w:val="20"/>
          <w:szCs w:val="20"/>
        </w:rPr>
        <w:t>og</w:t>
      </w:r>
      <w:r>
        <w:rPr>
          <w:b/>
          <w:bCs/>
          <w:spacing w:val="21"/>
          <w:w w:val="105"/>
          <w:sz w:val="20"/>
          <w:szCs w:val="20"/>
        </w:rPr>
        <w:t xml:space="preserve"> </w:t>
      </w:r>
      <w:r>
        <w:rPr>
          <w:b/>
          <w:bCs/>
          <w:spacing w:val="-3"/>
          <w:w w:val="105"/>
          <w:sz w:val="20"/>
          <w:szCs w:val="20"/>
        </w:rPr>
        <w:t>C</w:t>
      </w:r>
      <w:r>
        <w:rPr>
          <w:b/>
          <w:bCs/>
          <w:spacing w:val="-2"/>
          <w:w w:val="105"/>
          <w:sz w:val="20"/>
          <w:szCs w:val="20"/>
        </w:rPr>
        <w:t>ha</w:t>
      </w:r>
      <w:r>
        <w:rPr>
          <w:b/>
          <w:bCs/>
          <w:spacing w:val="-3"/>
          <w:w w:val="105"/>
          <w:sz w:val="20"/>
          <w:szCs w:val="20"/>
        </w:rPr>
        <w:t>mpi</w:t>
      </w:r>
      <w:r>
        <w:rPr>
          <w:b/>
          <w:bCs/>
          <w:spacing w:val="-2"/>
          <w:w w:val="105"/>
          <w:sz w:val="20"/>
          <w:szCs w:val="20"/>
        </w:rPr>
        <w:t>onshi</w:t>
      </w:r>
      <w:r>
        <w:rPr>
          <w:b/>
          <w:bCs/>
          <w:spacing w:val="-3"/>
          <w:w w:val="105"/>
          <w:sz w:val="20"/>
          <w:szCs w:val="20"/>
        </w:rPr>
        <w:t>p</w:t>
      </w:r>
      <w:r>
        <w:rPr>
          <w:b/>
          <w:bCs/>
          <w:spacing w:val="45"/>
          <w:w w:val="93"/>
          <w:sz w:val="20"/>
          <w:szCs w:val="20"/>
        </w:rPr>
        <w:t xml:space="preserve"> </w:t>
      </w:r>
      <w:r>
        <w:rPr>
          <w:b/>
          <w:bCs/>
          <w:spacing w:val="-2"/>
          <w:w w:val="105"/>
          <w:sz w:val="20"/>
          <w:szCs w:val="20"/>
        </w:rPr>
        <w:t>G</w:t>
      </w:r>
      <w:r>
        <w:rPr>
          <w:b/>
          <w:bCs/>
          <w:spacing w:val="-1"/>
          <w:w w:val="105"/>
          <w:sz w:val="20"/>
          <w:szCs w:val="20"/>
        </w:rPr>
        <w:t>rand</w:t>
      </w:r>
      <w:r>
        <w:rPr>
          <w:b/>
          <w:bCs/>
          <w:spacing w:val="9"/>
          <w:w w:val="105"/>
          <w:sz w:val="20"/>
          <w:szCs w:val="20"/>
        </w:rPr>
        <w:t xml:space="preserve"> </w:t>
      </w:r>
      <w:r>
        <w:rPr>
          <w:b/>
          <w:bCs/>
          <w:spacing w:val="-3"/>
          <w:w w:val="105"/>
          <w:sz w:val="20"/>
          <w:szCs w:val="20"/>
        </w:rPr>
        <w:t>Ama</w:t>
      </w:r>
      <w:r>
        <w:rPr>
          <w:b/>
          <w:bCs/>
          <w:spacing w:val="-2"/>
          <w:w w:val="105"/>
          <w:sz w:val="20"/>
          <w:szCs w:val="20"/>
        </w:rPr>
        <w:t>t</w:t>
      </w:r>
      <w:r>
        <w:rPr>
          <w:b/>
          <w:bCs/>
          <w:spacing w:val="-3"/>
          <w:w w:val="105"/>
          <w:sz w:val="20"/>
          <w:szCs w:val="20"/>
        </w:rPr>
        <w:t>e</w:t>
      </w:r>
      <w:r>
        <w:rPr>
          <w:b/>
          <w:bCs/>
          <w:spacing w:val="-2"/>
          <w:w w:val="105"/>
          <w:sz w:val="20"/>
          <w:szCs w:val="20"/>
        </w:rPr>
        <w:t>ur</w:t>
      </w:r>
      <w:r>
        <w:rPr>
          <w:b/>
          <w:bCs/>
          <w:spacing w:val="12"/>
          <w:w w:val="105"/>
          <w:sz w:val="20"/>
          <w:szCs w:val="20"/>
        </w:rPr>
        <w:t xml:space="preserve"> </w:t>
      </w:r>
      <w:r>
        <w:rPr>
          <w:b/>
          <w:bCs/>
          <w:spacing w:val="-2"/>
          <w:w w:val="105"/>
          <w:sz w:val="20"/>
          <w:szCs w:val="20"/>
        </w:rPr>
        <w:t>L</w:t>
      </w:r>
      <w:r>
        <w:rPr>
          <w:b/>
          <w:bCs/>
          <w:spacing w:val="-1"/>
          <w:w w:val="105"/>
          <w:sz w:val="20"/>
          <w:szCs w:val="20"/>
        </w:rPr>
        <w:t>imit</w:t>
      </w:r>
      <w:r>
        <w:rPr>
          <w:b/>
          <w:bCs/>
          <w:spacing w:val="-2"/>
          <w:w w:val="105"/>
          <w:sz w:val="20"/>
          <w:szCs w:val="20"/>
        </w:rPr>
        <w:t>e</w:t>
      </w:r>
      <w:r>
        <w:rPr>
          <w:b/>
          <w:bCs/>
          <w:spacing w:val="-1"/>
          <w:w w:val="105"/>
          <w:sz w:val="20"/>
          <w:szCs w:val="20"/>
        </w:rPr>
        <w:t>d</w:t>
      </w:r>
      <w:r>
        <w:rPr>
          <w:b/>
          <w:bCs/>
          <w:spacing w:val="10"/>
          <w:w w:val="105"/>
          <w:sz w:val="20"/>
          <w:szCs w:val="20"/>
        </w:rPr>
        <w:t xml:space="preserve"> </w:t>
      </w:r>
      <w:r>
        <w:rPr>
          <w:b/>
          <w:bCs/>
          <w:spacing w:val="-2"/>
          <w:w w:val="105"/>
          <w:sz w:val="20"/>
          <w:szCs w:val="20"/>
        </w:rPr>
        <w:t>G</w:t>
      </w:r>
      <w:r>
        <w:rPr>
          <w:b/>
          <w:bCs/>
          <w:spacing w:val="-1"/>
          <w:w w:val="105"/>
          <w:sz w:val="20"/>
          <w:szCs w:val="20"/>
        </w:rPr>
        <w:t>un</w:t>
      </w:r>
      <w:r>
        <w:rPr>
          <w:b/>
          <w:bCs/>
          <w:spacing w:val="16"/>
          <w:w w:val="105"/>
          <w:sz w:val="20"/>
          <w:szCs w:val="20"/>
        </w:rPr>
        <w:t xml:space="preserve"> </w:t>
      </w:r>
      <w:r>
        <w:rPr>
          <w:b/>
          <w:bCs/>
          <w:spacing w:val="-3"/>
          <w:w w:val="105"/>
          <w:sz w:val="20"/>
          <w:szCs w:val="20"/>
        </w:rPr>
        <w:t>D</w:t>
      </w:r>
      <w:r>
        <w:rPr>
          <w:b/>
          <w:bCs/>
          <w:spacing w:val="-2"/>
          <w:w w:val="105"/>
          <w:sz w:val="20"/>
          <w:szCs w:val="20"/>
        </w:rPr>
        <w:t>og</w:t>
      </w:r>
      <w:r>
        <w:rPr>
          <w:b/>
          <w:bCs/>
          <w:spacing w:val="9"/>
          <w:w w:val="105"/>
          <w:sz w:val="20"/>
          <w:szCs w:val="20"/>
        </w:rPr>
        <w:t xml:space="preserve"> </w:t>
      </w:r>
      <w:r>
        <w:rPr>
          <w:b/>
          <w:bCs/>
          <w:spacing w:val="-1"/>
          <w:w w:val="105"/>
          <w:sz w:val="20"/>
          <w:szCs w:val="20"/>
        </w:rPr>
        <w:t>Stak</w:t>
      </w:r>
      <w:r>
        <w:rPr>
          <w:b/>
          <w:bCs/>
          <w:spacing w:val="-2"/>
          <w:w w:val="105"/>
          <w:sz w:val="20"/>
          <w:szCs w:val="20"/>
        </w:rPr>
        <w:t>e</w:t>
      </w:r>
      <w:r>
        <w:rPr>
          <w:b/>
          <w:bCs/>
          <w:spacing w:val="28"/>
          <w:w w:val="89"/>
          <w:sz w:val="20"/>
          <w:szCs w:val="20"/>
        </w:rPr>
        <w:t xml:space="preserve"> </w:t>
      </w:r>
    </w:p>
    <w:p w:rsidR="00AD7DB1" w:rsidRPr="00AD7DB1" w:rsidRDefault="00AD7DB1">
      <w:pPr>
        <w:pStyle w:val="BodyText"/>
        <w:kinsoku w:val="0"/>
        <w:overflowPunct w:val="0"/>
        <w:spacing w:before="92" w:line="238" w:lineRule="auto"/>
        <w:ind w:left="1528" w:right="1686"/>
        <w:jc w:val="center"/>
        <w:rPr>
          <w:b/>
          <w:spacing w:val="-2"/>
          <w:w w:val="105"/>
          <w:sz w:val="20"/>
          <w:szCs w:val="20"/>
        </w:rPr>
      </w:pPr>
      <w:r w:rsidRPr="00AD7DB1">
        <w:rPr>
          <w:b/>
          <w:spacing w:val="-2"/>
          <w:w w:val="105"/>
          <w:sz w:val="20"/>
          <w:szCs w:val="20"/>
        </w:rPr>
        <w:t>Marc Rittner – San Dimas, CA</w:t>
      </w:r>
    </w:p>
    <w:p w:rsidR="006A1A67" w:rsidRPr="0013760F" w:rsidRDefault="00AD7DB1">
      <w:pPr>
        <w:pStyle w:val="BodyText"/>
        <w:kinsoku w:val="0"/>
        <w:overflowPunct w:val="0"/>
        <w:spacing w:before="92" w:line="238" w:lineRule="auto"/>
        <w:ind w:left="1528" w:right="1686"/>
        <w:jc w:val="center"/>
      </w:pPr>
      <w:r>
        <w:rPr>
          <w:b/>
          <w:bCs/>
          <w:spacing w:val="-3"/>
          <w:w w:val="105"/>
          <w:sz w:val="20"/>
          <w:szCs w:val="20"/>
        </w:rPr>
        <w:t>Tony Giovinale – Montville, OH</w:t>
      </w:r>
    </w:p>
    <w:p w:rsidR="00557B92" w:rsidRPr="00AD7DB1" w:rsidRDefault="00557B92">
      <w:pPr>
        <w:pStyle w:val="BodyText"/>
        <w:kinsoku w:val="0"/>
        <w:overflowPunct w:val="0"/>
        <w:spacing w:before="121"/>
        <w:ind w:left="125" w:right="285"/>
        <w:jc w:val="center"/>
        <w:rPr>
          <w:sz w:val="16"/>
          <w:szCs w:val="16"/>
        </w:rPr>
      </w:pPr>
      <w:r w:rsidRPr="00AD7DB1">
        <w:rPr>
          <w:spacing w:val="-1"/>
          <w:sz w:val="16"/>
          <w:szCs w:val="16"/>
        </w:rPr>
        <w:t>Course</w:t>
      </w:r>
      <w:r w:rsidRPr="00AD7DB1">
        <w:rPr>
          <w:spacing w:val="2"/>
          <w:sz w:val="16"/>
          <w:szCs w:val="16"/>
        </w:rPr>
        <w:t xml:space="preserve"> </w:t>
      </w:r>
      <w:r w:rsidRPr="00AD7DB1">
        <w:rPr>
          <w:spacing w:val="-2"/>
          <w:sz w:val="16"/>
          <w:szCs w:val="16"/>
        </w:rPr>
        <w:t>marshal</w:t>
      </w:r>
      <w:r w:rsidRPr="00AD7DB1">
        <w:rPr>
          <w:spacing w:val="4"/>
          <w:sz w:val="16"/>
          <w:szCs w:val="16"/>
        </w:rPr>
        <w:t xml:space="preserve"> </w:t>
      </w:r>
      <w:r w:rsidRPr="00AD7DB1">
        <w:rPr>
          <w:rFonts w:ascii="Wingdings" w:hAnsi="Wingdings" w:cs="Wingdings"/>
          <w:sz w:val="16"/>
          <w:szCs w:val="16"/>
        </w:rPr>
        <w:t></w:t>
      </w:r>
      <w:r w:rsidRPr="00AD7DB1">
        <w:rPr>
          <w:rFonts w:ascii="Wingdings" w:hAnsi="Wingdings" w:cs="Wingdings"/>
          <w:spacing w:val="-134"/>
          <w:sz w:val="16"/>
          <w:szCs w:val="16"/>
        </w:rPr>
        <w:t></w:t>
      </w:r>
      <w:r w:rsidRPr="00AD7DB1">
        <w:rPr>
          <w:spacing w:val="-1"/>
          <w:sz w:val="16"/>
          <w:szCs w:val="16"/>
        </w:rPr>
        <w:t>TBA</w:t>
      </w:r>
    </w:p>
    <w:p w:rsidR="00557B92" w:rsidRDefault="00557B92">
      <w:pPr>
        <w:pStyle w:val="BodyText"/>
        <w:kinsoku w:val="0"/>
        <w:overflowPunct w:val="0"/>
        <w:spacing w:before="121"/>
        <w:ind w:left="125" w:right="285"/>
        <w:jc w:val="center"/>
        <w:sectPr w:rsidR="00557B92">
          <w:type w:val="continuous"/>
          <w:pgSz w:w="15840" w:h="12240" w:orient="landscape"/>
          <w:pgMar w:top="380" w:right="420" w:bottom="280" w:left="500" w:header="720" w:footer="720" w:gutter="0"/>
          <w:cols w:num="2" w:space="720" w:equalWidth="0">
            <w:col w:w="6804" w:space="1195"/>
            <w:col w:w="6921"/>
          </w:cols>
          <w:noEndnote/>
        </w:sectPr>
      </w:pPr>
    </w:p>
    <w:p w:rsidR="00557B92" w:rsidRDefault="00557B92">
      <w:pPr>
        <w:pStyle w:val="Heading3"/>
        <w:kinsoku w:val="0"/>
        <w:overflowPunct w:val="0"/>
        <w:spacing w:before="37"/>
        <w:ind w:left="285" w:right="1351"/>
        <w:jc w:val="center"/>
        <w:rPr>
          <w:b w:val="0"/>
          <w:bCs w:val="0"/>
        </w:rPr>
      </w:pPr>
      <w:r>
        <w:rPr>
          <w:spacing w:val="-2"/>
          <w:w w:val="105"/>
        </w:rPr>
        <w:lastRenderedPageBreak/>
        <w:t>S</w:t>
      </w:r>
      <w:r>
        <w:rPr>
          <w:spacing w:val="-1"/>
          <w:w w:val="105"/>
        </w:rPr>
        <w:t>ta</w:t>
      </w:r>
      <w:r>
        <w:rPr>
          <w:spacing w:val="-2"/>
          <w:w w:val="105"/>
        </w:rPr>
        <w:t>ke,</w:t>
      </w:r>
      <w:r>
        <w:rPr>
          <w:spacing w:val="2"/>
          <w:w w:val="105"/>
        </w:rPr>
        <w:t xml:space="preserve"> </w:t>
      </w:r>
      <w:r>
        <w:rPr>
          <w:spacing w:val="-2"/>
          <w:w w:val="105"/>
        </w:rPr>
        <w:t>S</w:t>
      </w:r>
      <w:r>
        <w:rPr>
          <w:spacing w:val="-1"/>
          <w:w w:val="105"/>
        </w:rPr>
        <w:t>chedul</w:t>
      </w:r>
      <w:r>
        <w:rPr>
          <w:spacing w:val="-2"/>
          <w:w w:val="105"/>
        </w:rPr>
        <w:t>e</w:t>
      </w:r>
      <w:r>
        <w:rPr>
          <w:spacing w:val="4"/>
          <w:w w:val="105"/>
        </w:rPr>
        <w:t xml:space="preserve"> </w:t>
      </w:r>
      <w:r>
        <w:rPr>
          <w:spacing w:val="-1"/>
          <w:w w:val="105"/>
        </w:rPr>
        <w:t>and</w:t>
      </w:r>
      <w:r>
        <w:rPr>
          <w:spacing w:val="8"/>
          <w:w w:val="105"/>
        </w:rPr>
        <w:t xml:space="preserve"> </w:t>
      </w:r>
      <w:r>
        <w:rPr>
          <w:spacing w:val="-3"/>
          <w:w w:val="105"/>
        </w:rPr>
        <w:t>E</w:t>
      </w:r>
      <w:r>
        <w:rPr>
          <w:spacing w:val="-2"/>
          <w:w w:val="105"/>
        </w:rPr>
        <w:t>ntr</w:t>
      </w:r>
      <w:r>
        <w:rPr>
          <w:spacing w:val="-3"/>
          <w:w w:val="105"/>
        </w:rPr>
        <w:t>y</w:t>
      </w:r>
      <w:r>
        <w:rPr>
          <w:spacing w:val="7"/>
          <w:w w:val="105"/>
        </w:rPr>
        <w:t xml:space="preserve"> </w:t>
      </w:r>
      <w:r>
        <w:rPr>
          <w:spacing w:val="-3"/>
          <w:w w:val="105"/>
        </w:rPr>
        <w:t>Fee</w:t>
      </w:r>
      <w:r>
        <w:rPr>
          <w:spacing w:val="-2"/>
          <w:w w:val="105"/>
        </w:rPr>
        <w:t>s</w:t>
      </w:r>
    </w:p>
    <w:p w:rsidR="00557B92" w:rsidRDefault="00557B92">
      <w:pPr>
        <w:pStyle w:val="BodyText"/>
        <w:kinsoku w:val="0"/>
        <w:overflowPunct w:val="0"/>
        <w:spacing w:before="12"/>
        <w:ind w:left="0"/>
        <w:rPr>
          <w:b/>
          <w:bCs/>
          <w:sz w:val="19"/>
          <w:szCs w:val="19"/>
        </w:rPr>
      </w:pPr>
    </w:p>
    <w:p w:rsidR="00557B92" w:rsidRDefault="003C7F2E">
      <w:pPr>
        <w:pStyle w:val="BodyText"/>
        <w:tabs>
          <w:tab w:val="left" w:pos="2727"/>
          <w:tab w:val="left" w:pos="4258"/>
          <w:tab w:val="left" w:pos="6145"/>
        </w:tabs>
        <w:kinsoku w:val="0"/>
        <w:overflowPunct w:val="0"/>
        <w:spacing w:before="0" w:line="216" w:lineRule="exact"/>
        <w:ind w:left="115" w:right="1255"/>
      </w:pPr>
      <w:r>
        <w:rPr>
          <w:noProof/>
        </w:rPr>
        <w:pict>
          <v:shape id="Freeform 5" o:spid="_x0000_s1050" style="position:absolute;left:0;text-align:left;margin-left:423.75pt;margin-top:19.6pt;width:340.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" o:allowincell="f" path="m,l6810,e" filled="f">
            <v:path arrowok="t" o:connecttype="custom" o:connectlocs="0,0;4324350,0" o:connectangles="0,0"/>
            <w10:wrap anchorx="page"/>
          </v:shape>
        </w:pict>
      </w:r>
      <w:r w:rsidR="00557B92">
        <w:rPr>
          <w:spacing w:val="-1"/>
        </w:rPr>
        <w:t>National</w:t>
      </w:r>
      <w:r w:rsidR="00557B92">
        <w:rPr>
          <w:spacing w:val="3"/>
        </w:rPr>
        <w:t xml:space="preserve"> </w:t>
      </w:r>
      <w:r w:rsidR="00557B92">
        <w:rPr>
          <w:spacing w:val="-2"/>
        </w:rPr>
        <w:t>Open</w:t>
      </w:r>
      <w:r w:rsidR="00557B92">
        <w:rPr>
          <w:spacing w:val="9"/>
        </w:rPr>
        <w:t xml:space="preserve"> </w:t>
      </w:r>
      <w:r w:rsidR="00557B92">
        <w:rPr>
          <w:spacing w:val="-2"/>
        </w:rPr>
        <w:t>Gun</w:t>
      </w:r>
      <w:r w:rsidR="00557B92">
        <w:rPr>
          <w:spacing w:val="-2"/>
        </w:rPr>
        <w:tab/>
        <w:t>8:30</w:t>
      </w:r>
      <w:r w:rsidR="00557B92">
        <w:rPr>
          <w:spacing w:val="6"/>
        </w:rPr>
        <w:t xml:space="preserve"> </w:t>
      </w:r>
      <w:r w:rsidR="00557B92">
        <w:rPr>
          <w:spacing w:val="-1"/>
        </w:rPr>
        <w:t>am</w:t>
      </w:r>
      <w:r w:rsidR="00557B92">
        <w:t xml:space="preserve"> </w:t>
      </w:r>
      <w:r w:rsidR="00557B92">
        <w:rPr>
          <w:spacing w:val="-2"/>
        </w:rPr>
        <w:t>(EST)</w:t>
      </w:r>
      <w:r w:rsidR="00557B92">
        <w:rPr>
          <w:spacing w:val="-2"/>
        </w:rPr>
        <w:tab/>
      </w:r>
      <w:r w:rsidR="00557B92">
        <w:rPr>
          <w:spacing w:val="-1"/>
        </w:rPr>
        <w:t>October</w:t>
      </w:r>
      <w:r w:rsidR="00557B92">
        <w:rPr>
          <w:spacing w:val="7"/>
        </w:rPr>
        <w:t xml:space="preserve"> </w:t>
      </w:r>
      <w:r w:rsidR="004148E3">
        <w:rPr>
          <w:spacing w:val="-2"/>
        </w:rPr>
        <w:t>23</w:t>
      </w:r>
      <w:r w:rsidR="00557B92" w:rsidRPr="0013760F">
        <w:rPr>
          <w:spacing w:val="-2"/>
        </w:rPr>
        <w:t>,</w:t>
      </w:r>
      <w:r w:rsidR="00557B92" w:rsidRPr="0013760F">
        <w:rPr>
          <w:spacing w:val="6"/>
        </w:rPr>
        <w:t xml:space="preserve"> </w:t>
      </w:r>
      <w:r w:rsidR="007B1448" w:rsidRPr="0013760F">
        <w:rPr>
          <w:spacing w:val="-2"/>
        </w:rPr>
        <w:t>2017</w:t>
      </w:r>
      <w:r w:rsidR="00557B92">
        <w:rPr>
          <w:spacing w:val="-2"/>
        </w:rPr>
        <w:tab/>
      </w:r>
      <w:r w:rsidR="00557B92">
        <w:t>$</w:t>
      </w:r>
      <w:r w:rsidR="00557B92">
        <w:rPr>
          <w:spacing w:val="7"/>
        </w:rPr>
        <w:t xml:space="preserve"> </w:t>
      </w:r>
      <w:r w:rsidR="004148E3">
        <w:rPr>
          <w:spacing w:val="-2"/>
        </w:rPr>
        <w:t>19</w:t>
      </w:r>
      <w:r w:rsidR="00557B92">
        <w:rPr>
          <w:spacing w:val="-2"/>
        </w:rPr>
        <w:t>5.00</w:t>
      </w:r>
      <w:r w:rsidR="00557B92">
        <w:rPr>
          <w:spacing w:val="47"/>
          <w:w w:val="101"/>
        </w:rPr>
        <w:t xml:space="preserve"> </w:t>
      </w:r>
      <w:r w:rsidR="00557B92">
        <w:rPr>
          <w:spacing w:val="-1"/>
        </w:rPr>
        <w:t>Dog</w:t>
      </w:r>
      <w:r w:rsidR="00557B92">
        <w:rPr>
          <w:spacing w:val="15"/>
        </w:rPr>
        <w:t xml:space="preserve"> </w:t>
      </w:r>
      <w:r w:rsidR="00557B92">
        <w:rPr>
          <w:spacing w:val="-2"/>
        </w:rPr>
        <w:t>Championship</w:t>
      </w:r>
      <w:r w:rsidR="00557B92">
        <w:rPr>
          <w:spacing w:val="-2"/>
        </w:rPr>
        <w:tab/>
      </w:r>
      <w:r w:rsidR="00557B92">
        <w:rPr>
          <w:spacing w:val="-2"/>
        </w:rPr>
        <w:tab/>
      </w:r>
      <w:r w:rsidR="00557B92">
        <w:rPr>
          <w:spacing w:val="-1"/>
        </w:rPr>
        <w:t>and</w:t>
      </w:r>
      <w:r w:rsidR="00557B92">
        <w:rPr>
          <w:spacing w:val="4"/>
        </w:rPr>
        <w:t xml:space="preserve"> </w:t>
      </w:r>
      <w:r w:rsidR="00557B92">
        <w:rPr>
          <w:spacing w:val="-1"/>
        </w:rPr>
        <w:t>each</w:t>
      </w:r>
      <w:r w:rsidR="00557B92">
        <w:rPr>
          <w:spacing w:val="2"/>
        </w:rPr>
        <w:t xml:space="preserve"> </w:t>
      </w:r>
      <w:r w:rsidR="00557B92">
        <w:rPr>
          <w:spacing w:val="-1"/>
        </w:rPr>
        <w:t>succeeding</w:t>
      </w:r>
      <w:r w:rsidR="00557B92">
        <w:rPr>
          <w:spacing w:val="4"/>
        </w:rPr>
        <w:t xml:space="preserve"> </w:t>
      </w:r>
      <w:r w:rsidR="00557B92">
        <w:rPr>
          <w:spacing w:val="-1"/>
        </w:rPr>
        <w:t>day</w:t>
      </w:r>
    </w:p>
    <w:p w:rsidR="00557B92" w:rsidRDefault="003C7F2E">
      <w:pPr>
        <w:pStyle w:val="BodyText"/>
        <w:kinsoku w:val="0"/>
        <w:overflowPunct w:val="0"/>
        <w:spacing w:before="11"/>
        <w:ind w:left="115"/>
      </w:pPr>
      <w:r>
        <w:rPr>
          <w:noProof/>
        </w:rPr>
        <w:pict>
          <v:group id="Group 6" o:spid="_x0000_s1048" style="position:absolute;left:0;text-align:left;margin-left:422.35pt;margin-top:1.1pt;width:342.5pt;height:5.15pt;z-index:-251654144;mso-position-horizontal-relative:page" coordorigin="8447,22" coordsize="6850,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" o:allowincell="f">
            <v:shape id="Freeform 7" o:spid="_x0000_s1049" style="position:absolute;left:8475;top:117;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98xAAA&#10;ANsAAAAPAAAAZHJzL2Rvd25yZXYueG1sRI9Ba8JAFITvhf6H5RV6azYNoZToKlIQxB5KrBR6e2af&#10;2Wj2bchuk/jv3YLgcZiZb5j5crKtGKj3jWMFr0kKgrhyuuFawf57/fIOwgdkja1jUnAhD8vF48Mc&#10;C+1GLmnYhVpECPsCFZgQukJKXxmy6BPXEUfv6HqLIcq+lrrHMcJtK7M0fZMWG44LBjv6MFSdd39W&#10;wbr5+R22X59o8lVwdDxM1SktlXp+mlYzEIGmcA/f2hutIMvh/0v8AX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X/fMQAAADbAAAADwAAAAAAAAAAAAAAAACXAgAAZHJzL2Rv&#10;d25yZXYueG1sUEsFBgAAAAAEAAQA9QAAAIgDAAAAAA==&#10;" path="m,l6810,e" filled="f">
              <v:path arrowok="t" o:connecttype="custom" o:connectlocs="0,0;6810,0" o:connectangles="0,0"/>
            </v:shape>
            <v:shape id="Freeform 8" o:spid="_x0000_s1028" style="position:absolute;left:8467;top:42;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OUKxQAA&#10;ANsAAAAPAAAAZHJzL2Rvd25yZXYueG1sRI/RasJAFETfhf7Dcgt9Ed1EaI2pa0ilhdYHIdEPuGSv&#10;Sdrs3ZDdavz7bkHwcZiZM8w6G00nzjS41rKCeB6BIK6sbrlWcDx8zBIQziNr7CyTgis5yDYPkzWm&#10;2l64oHPpaxEg7FJU0Hjfp1K6qiGDbm574uCd7GDQBznUUg94CXDTyUUUvUiDLYeFBnvaNlT9lL9G&#10;wVuxTfKdvS4r3e6nX/Qdr95PsVJPj2P+CsLT6O/hW/tTK1g8w/+X8APk5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g5QrFAAAA2wAAAA8AAAAAAAAAAAAAAAAAlwIAAGRycy9k&#10;b3ducmV2LnhtbFBLBQYAAAAABAAEAPUAAACJAwAAAAA=&#10;" path="m,l6810,e" filled="f" strokeweight="2pt">
              <v:path arrowok="t" o:connecttype="custom" o:connectlocs="0,0;6810,0" o:connectangles="0,0"/>
            </v:shape>
            <w10:wrap anchorx="page"/>
          </v:group>
        </w:pict>
      </w:r>
      <w:r w:rsidR="00557B92">
        <w:rPr>
          <w:spacing w:val="-1"/>
        </w:rPr>
        <w:t>Grand</w:t>
      </w:r>
      <w:r w:rsidR="00557B92">
        <w:rPr>
          <w:spacing w:val="1"/>
        </w:rPr>
        <w:t xml:space="preserve"> </w:t>
      </w:r>
      <w:r w:rsidR="00557B92">
        <w:rPr>
          <w:spacing w:val="-2"/>
        </w:rPr>
        <w:t>Open</w:t>
      </w:r>
      <w:r w:rsidR="00557B92">
        <w:rPr>
          <w:spacing w:val="8"/>
        </w:rPr>
        <w:t xml:space="preserve"> </w:t>
      </w:r>
      <w:r w:rsidR="00557B92">
        <w:rPr>
          <w:spacing w:val="-2"/>
        </w:rPr>
        <w:t>Limited</w:t>
      </w:r>
      <w:r w:rsidR="00557B92">
        <w:rPr>
          <w:spacing w:val="2"/>
        </w:rPr>
        <w:t xml:space="preserve"> </w:t>
      </w:r>
      <w:r w:rsidR="00557B92">
        <w:rPr>
          <w:spacing w:val="-2"/>
        </w:rPr>
        <w:t>Gun</w:t>
      </w:r>
      <w:r w:rsidR="00557B92">
        <w:rPr>
          <w:spacing w:val="7"/>
        </w:rPr>
        <w:t xml:space="preserve"> </w:t>
      </w:r>
      <w:r w:rsidR="00557B92">
        <w:rPr>
          <w:spacing w:val="-3"/>
        </w:rPr>
        <w:t>Dog</w:t>
      </w:r>
    </w:p>
    <w:p w:rsidR="00557B92" w:rsidRDefault="00557B92">
      <w:pPr>
        <w:pStyle w:val="BodyText"/>
        <w:kinsoku w:val="0"/>
        <w:overflowPunct w:val="0"/>
        <w:spacing w:before="0"/>
        <w:ind w:left="0"/>
      </w:pPr>
    </w:p>
    <w:p w:rsidR="00557B92" w:rsidRDefault="00557B92">
      <w:pPr>
        <w:pStyle w:val="BodyText"/>
        <w:kinsoku w:val="0"/>
        <w:overflowPunct w:val="0"/>
        <w:spacing w:before="5"/>
        <w:ind w:left="0"/>
        <w:rPr>
          <w:sz w:val="19"/>
          <w:szCs w:val="19"/>
        </w:rPr>
      </w:pPr>
    </w:p>
    <w:p w:rsidR="00557B92" w:rsidRDefault="00557B92">
      <w:pPr>
        <w:pStyle w:val="BodyText"/>
        <w:tabs>
          <w:tab w:val="left" w:pos="2727"/>
          <w:tab w:val="left" w:pos="4258"/>
          <w:tab w:val="left" w:pos="6145"/>
        </w:tabs>
        <w:kinsoku w:val="0"/>
        <w:overflowPunct w:val="0"/>
        <w:spacing w:before="0" w:line="216" w:lineRule="exact"/>
        <w:ind w:left="115" w:right="1255"/>
      </w:pPr>
      <w:r>
        <w:rPr>
          <w:spacing w:val="-1"/>
        </w:rPr>
        <w:t>National</w:t>
      </w:r>
      <w:r>
        <w:rPr>
          <w:spacing w:val="5"/>
        </w:rPr>
        <w:t xml:space="preserve"> </w:t>
      </w:r>
      <w:r>
        <w:rPr>
          <w:spacing w:val="-1"/>
        </w:rPr>
        <w:t>Amateur</w:t>
      </w:r>
      <w:r>
        <w:rPr>
          <w:spacing w:val="3"/>
        </w:rPr>
        <w:t xml:space="preserve"> </w:t>
      </w:r>
      <w:r>
        <w:t>Gun</w:t>
      </w:r>
      <w:r>
        <w:tab/>
      </w:r>
      <w:r>
        <w:rPr>
          <w:spacing w:val="-2"/>
        </w:rPr>
        <w:t>8:30</w:t>
      </w:r>
      <w:r>
        <w:rPr>
          <w:spacing w:val="6"/>
        </w:rPr>
        <w:t xml:space="preserve"> </w:t>
      </w:r>
      <w:r>
        <w:rPr>
          <w:spacing w:val="-1"/>
        </w:rPr>
        <w:t>am</w:t>
      </w:r>
      <w:r>
        <w:t xml:space="preserve"> </w:t>
      </w:r>
      <w:r>
        <w:rPr>
          <w:spacing w:val="-2"/>
        </w:rPr>
        <w:t>(EST)</w:t>
      </w:r>
      <w:r>
        <w:rPr>
          <w:spacing w:val="-2"/>
        </w:rPr>
        <w:tab/>
      </w:r>
      <w:r w:rsidR="0013760F">
        <w:rPr>
          <w:spacing w:val="-1"/>
        </w:rPr>
        <w:t>To follow Derby Classic</w:t>
      </w:r>
      <w:r>
        <w:rPr>
          <w:spacing w:val="-2"/>
        </w:rPr>
        <w:tab/>
      </w:r>
      <w:r>
        <w:t>$</w:t>
      </w:r>
      <w:r>
        <w:rPr>
          <w:spacing w:val="7"/>
        </w:rPr>
        <w:t xml:space="preserve"> </w:t>
      </w:r>
      <w:r w:rsidR="004148E3">
        <w:rPr>
          <w:spacing w:val="-2"/>
        </w:rPr>
        <w:t>19</w:t>
      </w:r>
      <w:r>
        <w:rPr>
          <w:spacing w:val="-2"/>
        </w:rPr>
        <w:t>5.00</w:t>
      </w:r>
      <w:r>
        <w:rPr>
          <w:spacing w:val="41"/>
          <w:w w:val="101"/>
        </w:rPr>
        <w:t xml:space="preserve"> </w:t>
      </w:r>
      <w:r>
        <w:rPr>
          <w:spacing w:val="-1"/>
        </w:rPr>
        <w:t>Dog</w:t>
      </w:r>
      <w:r>
        <w:rPr>
          <w:spacing w:val="15"/>
        </w:rPr>
        <w:t xml:space="preserve"> </w:t>
      </w:r>
      <w:r>
        <w:rPr>
          <w:spacing w:val="-2"/>
        </w:rPr>
        <w:t>Championship</w:t>
      </w:r>
      <w:r>
        <w:rPr>
          <w:spacing w:val="-2"/>
        </w:rPr>
        <w:tab/>
      </w:r>
      <w:r>
        <w:rPr>
          <w:spacing w:val="-2"/>
        </w:rPr>
        <w:tab/>
      </w:r>
      <w:r>
        <w:rPr>
          <w:spacing w:val="-1"/>
        </w:rPr>
        <w:t>and</w:t>
      </w:r>
      <w:r>
        <w:rPr>
          <w:spacing w:val="4"/>
        </w:rPr>
        <w:t xml:space="preserve"> </w:t>
      </w:r>
      <w:r>
        <w:rPr>
          <w:spacing w:val="-1"/>
        </w:rPr>
        <w:t>each</w:t>
      </w:r>
      <w:r>
        <w:rPr>
          <w:spacing w:val="2"/>
        </w:rPr>
        <w:t xml:space="preserve"> </w:t>
      </w:r>
      <w:r>
        <w:rPr>
          <w:spacing w:val="-1"/>
        </w:rPr>
        <w:t>succeeding</w:t>
      </w:r>
      <w:r>
        <w:rPr>
          <w:spacing w:val="4"/>
        </w:rPr>
        <w:t xml:space="preserve"> </w:t>
      </w:r>
      <w:r>
        <w:rPr>
          <w:spacing w:val="-1"/>
        </w:rPr>
        <w:t>day</w:t>
      </w:r>
    </w:p>
    <w:p w:rsidR="00557B92" w:rsidRDefault="00557B92">
      <w:pPr>
        <w:pStyle w:val="BodyText"/>
        <w:kinsoku w:val="0"/>
        <w:overflowPunct w:val="0"/>
        <w:spacing w:before="6"/>
        <w:ind w:left="115"/>
      </w:pPr>
      <w:r>
        <w:rPr>
          <w:spacing w:val="-1"/>
        </w:rPr>
        <w:t>Grand</w:t>
      </w:r>
      <w:r>
        <w:rPr>
          <w:spacing w:val="3"/>
        </w:rPr>
        <w:t xml:space="preserve"> </w:t>
      </w:r>
      <w:r>
        <w:rPr>
          <w:spacing w:val="-1"/>
        </w:rPr>
        <w:t>Amateur</w:t>
      </w:r>
      <w:r>
        <w:rPr>
          <w:spacing w:val="1"/>
        </w:rPr>
        <w:t xml:space="preserve"> </w:t>
      </w:r>
      <w:r>
        <w:rPr>
          <w:spacing w:val="-2"/>
        </w:rPr>
        <w:t>Limited</w:t>
      </w:r>
      <w:r>
        <w:rPr>
          <w:spacing w:val="8"/>
        </w:rPr>
        <w:t xml:space="preserve"> </w:t>
      </w:r>
      <w:r>
        <w:rPr>
          <w:spacing w:val="-2"/>
        </w:rPr>
        <w:t>Gun</w:t>
      </w:r>
      <w:r>
        <w:rPr>
          <w:spacing w:val="4"/>
        </w:rPr>
        <w:t xml:space="preserve"> </w:t>
      </w:r>
      <w:r>
        <w:rPr>
          <w:spacing w:val="-1"/>
        </w:rPr>
        <w:t>Dog</w:t>
      </w:r>
      <w:r w:rsidR="00E54660">
        <w:rPr>
          <w:spacing w:val="-1"/>
        </w:rPr>
        <w:tab/>
      </w:r>
      <w:r w:rsidR="00E54660">
        <w:rPr>
          <w:spacing w:val="-1"/>
        </w:rPr>
        <w:tab/>
        <w:t xml:space="preserve">                (Not before October 2</w:t>
      </w:r>
      <w:r w:rsidR="004148E3">
        <w:rPr>
          <w:spacing w:val="-1"/>
        </w:rPr>
        <w:t>8</w:t>
      </w:r>
      <w:r w:rsidR="00E54660" w:rsidRPr="00E54660">
        <w:rPr>
          <w:spacing w:val="-1"/>
          <w:vertAlign w:val="superscript"/>
        </w:rPr>
        <w:t>th</w:t>
      </w:r>
      <w:r w:rsidR="00E54660">
        <w:rPr>
          <w:spacing w:val="-1"/>
        </w:rPr>
        <w:t>)</w:t>
      </w:r>
    </w:p>
    <w:p w:rsidR="00557B92" w:rsidRDefault="00557B92">
      <w:pPr>
        <w:pStyle w:val="BodyText"/>
        <w:kinsoku w:val="0"/>
        <w:overflowPunct w:val="0"/>
        <w:spacing w:before="4"/>
        <w:ind w:left="0"/>
        <w:rPr>
          <w:sz w:val="25"/>
          <w:szCs w:val="25"/>
        </w:rPr>
      </w:pPr>
    </w:p>
    <w:p w:rsidR="00557B92" w:rsidRDefault="00557B92">
      <w:pPr>
        <w:pStyle w:val="Heading3"/>
        <w:kinsoku w:val="0"/>
        <w:overflowPunct w:val="0"/>
        <w:ind w:left="420" w:right="1125"/>
        <w:jc w:val="center"/>
        <w:rPr>
          <w:b w:val="0"/>
          <w:bCs w:val="0"/>
        </w:rPr>
      </w:pPr>
      <w:r>
        <w:rPr>
          <w:w w:val="110"/>
        </w:rPr>
        <w:t>Courses</w:t>
      </w:r>
      <w:r>
        <w:rPr>
          <w:spacing w:val="-8"/>
          <w:w w:val="110"/>
        </w:rPr>
        <w:t xml:space="preserve"> </w:t>
      </w:r>
      <w:r>
        <w:rPr>
          <w:spacing w:val="-1"/>
          <w:w w:val="110"/>
        </w:rPr>
        <w:t>and</w:t>
      </w:r>
      <w:r>
        <w:rPr>
          <w:spacing w:val="-7"/>
          <w:w w:val="110"/>
        </w:rPr>
        <w:t xml:space="preserve"> </w:t>
      </w:r>
      <w:r>
        <w:rPr>
          <w:spacing w:val="-2"/>
          <w:w w:val="110"/>
        </w:rPr>
        <w:t>Bi</w:t>
      </w:r>
      <w:r>
        <w:rPr>
          <w:spacing w:val="-1"/>
          <w:w w:val="110"/>
        </w:rPr>
        <w:t>r</w:t>
      </w:r>
      <w:r>
        <w:rPr>
          <w:spacing w:val="-2"/>
          <w:w w:val="110"/>
        </w:rPr>
        <w:t>ds</w:t>
      </w:r>
    </w:p>
    <w:p w:rsidR="00557B92" w:rsidRPr="0013760F" w:rsidRDefault="003C7F2E" w:rsidP="0013760F">
      <w:pPr>
        <w:pStyle w:val="Heading5"/>
        <w:tabs>
          <w:tab w:val="left" w:pos="7997"/>
        </w:tabs>
        <w:kinsoku w:val="0"/>
        <w:overflowPunct w:val="0"/>
        <w:spacing w:before="120"/>
        <w:ind w:left="422" w:hanging="20"/>
        <w:rPr>
          <w:spacing w:val="-1"/>
          <w:highlight w:val="yellow"/>
        </w:rPr>
      </w:pPr>
      <w:r w:rsidRPr="003C7F2E">
        <w:rPr>
          <w:noProof/>
        </w:rPr>
        <w:pict>
          <v:group id="Group 9" o:spid="_x0000_s1045" style="position:absolute;left:0;text-align:left;margin-left:422.5pt;margin-top:20.45pt;width:342.5pt;height:5.15pt;z-index:-251653120;mso-position-horizontal-relative:page" coordorigin="8450,409" coordsize="6850,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" o:allowincell="f">
            <v:shape id="Freeform 10" o:spid="_x0000_s1047" style="position:absolute;left:8477;top:504;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UlzkwgAA&#10;ANsAAAAPAAAAZHJzL2Rvd25yZXYueG1sRI9Pi8IwFMTvgt8hPMGbpoqIdI0igiB6EP8geHvbPJvu&#10;Ni+libV+eyMs7HGYmd8w82VrS9FQ7QvHCkbDBARx5nTBuYLLeTOYgfABWWPpmBS8yMNy0e3MMdXu&#10;yUdqTiEXEcI+RQUmhCqV0meGLPqhq4ijd3e1xRBlnUtd4zPCbSnHSTKVFguOCwYrWhvKfk8Pq2BT&#10;XG/N7rBHM1kFR/fvNvtJjkr1e+3qC0SgNvyH/9pbrWA8gs+X+APk4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SXOTCAAAA2wAAAA8AAAAAAAAAAAAAAAAAlwIAAGRycy9kb3du&#10;cmV2LnhtbFBLBQYAAAAABAAEAPUAAACGAwAAAAA=&#10;" path="m,l6810,e" filled="f">
              <v:path arrowok="t" o:connecttype="custom" o:connectlocs="0,0;6810,0" o:connectangles="0,0"/>
            </v:shape>
            <v:shape id="Freeform 11" o:spid="_x0000_s1046" style="position:absolute;left:8470;top:429;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X1+xAAA&#10;ANsAAAAPAAAAZHJzL2Rvd25yZXYueG1sRI/NisJAEITvC77D0IKXRSfJwdXoKCoK7h4Efx6gybRJ&#10;NNMTMqPGt98RBI9FVX1FTeetqcSdGldaVhAPIhDEmdUl5wpOx01/BMJ5ZI2VZVLwJAfzWedriqm2&#10;D97T/eBzESDsUlRQeF+nUrqsIINuYGvi4J1tY9AH2eRSN/gIcFPJJIqG0mDJYaHAmlYFZdfDzShY&#10;7lejxZ99/mS63H3/0iUer8+xUr1uu5iA8NT6T/jd3moFSQKvL+EH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l9fsQAAADbAAAADwAAAAAAAAAAAAAAAACXAgAAZHJzL2Rv&#10;d25yZXYueG1sUEsFBgAAAAAEAAQA9QAAAIgDAAAAAA==&#10;" path="m,l6810,e" filled="f" strokeweight="2pt">
              <v:path arrowok="t" o:connecttype="custom" o:connectlocs="0,0;6810,0" o:connectangles="0,0"/>
            </v:shape>
            <w10:wrap anchorx="page"/>
          </v:group>
        </w:pict>
      </w:r>
      <w:r w:rsidR="00557B92" w:rsidRPr="0013760F">
        <w:rPr>
          <w:spacing w:val="-1"/>
        </w:rPr>
        <w:t xml:space="preserve">National </w:t>
      </w:r>
      <w:r w:rsidR="00557B92" w:rsidRPr="0013760F">
        <w:t>Open</w:t>
      </w:r>
      <w:r w:rsidR="00557B92" w:rsidRPr="0013760F">
        <w:rPr>
          <w:spacing w:val="-3"/>
        </w:rPr>
        <w:t xml:space="preserve"> </w:t>
      </w:r>
      <w:r w:rsidR="00557B92" w:rsidRPr="0013760F">
        <w:rPr>
          <w:spacing w:val="-2"/>
        </w:rPr>
        <w:t>Gun</w:t>
      </w:r>
      <w:r w:rsidR="00557B92" w:rsidRPr="0013760F">
        <w:rPr>
          <w:spacing w:val="-3"/>
        </w:rPr>
        <w:t xml:space="preserve"> </w:t>
      </w:r>
      <w:r w:rsidR="00557B92" w:rsidRPr="0013760F">
        <w:rPr>
          <w:spacing w:val="-1"/>
        </w:rPr>
        <w:t>Dog</w:t>
      </w:r>
      <w:r w:rsidR="00557B92" w:rsidRPr="0013760F">
        <w:rPr>
          <w:spacing w:val="-2"/>
        </w:rPr>
        <w:t xml:space="preserve"> </w:t>
      </w:r>
      <w:r w:rsidR="00557B92" w:rsidRPr="0013760F">
        <w:rPr>
          <w:spacing w:val="-1"/>
        </w:rPr>
        <w:t>Championship</w:t>
      </w:r>
      <w:r w:rsidR="00557B92" w:rsidRPr="0013760F">
        <w:rPr>
          <w:spacing w:val="-3"/>
        </w:rPr>
        <w:t xml:space="preserve"> </w:t>
      </w:r>
      <w:r w:rsidR="0013760F" w:rsidRPr="0013760F">
        <w:rPr>
          <w:spacing w:val="-3"/>
        </w:rPr>
        <w:t xml:space="preserve">&amp; </w:t>
      </w:r>
      <w:r w:rsidR="0013760F" w:rsidRPr="0013760F">
        <w:rPr>
          <w:spacing w:val="-1"/>
        </w:rPr>
        <w:t xml:space="preserve">Amateur </w:t>
      </w:r>
      <w:r w:rsidR="0013760F" w:rsidRPr="0013760F">
        <w:t>Gun</w:t>
      </w:r>
      <w:r w:rsidR="0013760F" w:rsidRPr="0013760F">
        <w:rPr>
          <w:spacing w:val="-3"/>
        </w:rPr>
        <w:t xml:space="preserve"> </w:t>
      </w:r>
      <w:r w:rsidR="0013760F" w:rsidRPr="0013760F">
        <w:rPr>
          <w:spacing w:val="-1"/>
        </w:rPr>
        <w:t>Dog</w:t>
      </w:r>
      <w:r w:rsidR="0013760F" w:rsidRPr="0013760F">
        <w:rPr>
          <w:spacing w:val="-2"/>
        </w:rPr>
        <w:t xml:space="preserve"> Championship</w:t>
      </w:r>
      <w:r w:rsidR="0013760F" w:rsidRPr="0013760F">
        <w:rPr>
          <w:spacing w:val="-3"/>
        </w:rPr>
        <w:t xml:space="preserve"> </w:t>
      </w:r>
      <w:r w:rsidR="00557B92" w:rsidRPr="0013760F">
        <w:rPr>
          <w:spacing w:val="-1"/>
        </w:rPr>
        <w:t>will</w:t>
      </w:r>
      <w:r w:rsidR="00557B92" w:rsidRPr="0013760F">
        <w:t xml:space="preserve"> </w:t>
      </w:r>
      <w:r w:rsidR="00557B92" w:rsidRPr="0013760F">
        <w:rPr>
          <w:spacing w:val="-2"/>
        </w:rPr>
        <w:t>run</w:t>
      </w:r>
      <w:r w:rsidR="00557B92" w:rsidRPr="0013760F">
        <w:rPr>
          <w:spacing w:val="2"/>
        </w:rPr>
        <w:t xml:space="preserve"> </w:t>
      </w:r>
      <w:r w:rsidR="0013760F" w:rsidRPr="0013760F">
        <w:rPr>
          <w:spacing w:val="-1"/>
        </w:rPr>
        <w:t>a</w:t>
      </w:r>
      <w:r w:rsidR="00557B92" w:rsidRPr="0013760F">
        <w:rPr>
          <w:spacing w:val="-3"/>
        </w:rPr>
        <w:t xml:space="preserve"> </w:t>
      </w:r>
      <w:r w:rsidR="0013760F" w:rsidRPr="0013760F">
        <w:rPr>
          <w:spacing w:val="-2"/>
        </w:rPr>
        <w:t>Continuous Course</w:t>
      </w:r>
      <w:r w:rsidR="0013760F" w:rsidRPr="0013760F">
        <w:t xml:space="preserve">; </w:t>
      </w:r>
      <w:r w:rsidR="00557B92" w:rsidRPr="0013760F">
        <w:rPr>
          <w:spacing w:val="-1"/>
        </w:rPr>
        <w:t>on</w:t>
      </w:r>
      <w:r w:rsidR="00557B92" w:rsidRPr="0013760F">
        <w:rPr>
          <w:spacing w:val="-3"/>
        </w:rPr>
        <w:t xml:space="preserve"> </w:t>
      </w:r>
      <w:r w:rsidR="00557B92" w:rsidRPr="0013760F">
        <w:rPr>
          <w:spacing w:val="-1"/>
        </w:rPr>
        <w:t>native</w:t>
      </w:r>
      <w:r w:rsidR="00557B92" w:rsidRPr="0013760F">
        <w:rPr>
          <w:spacing w:val="-2"/>
        </w:rPr>
        <w:t xml:space="preserve"> </w:t>
      </w:r>
      <w:r w:rsidR="00557B92" w:rsidRPr="0013760F">
        <w:rPr>
          <w:spacing w:val="-1"/>
        </w:rPr>
        <w:t>game</w:t>
      </w:r>
      <w:r w:rsidR="0013760F" w:rsidRPr="0013760F">
        <w:rPr>
          <w:spacing w:val="-1"/>
        </w:rPr>
        <w:t xml:space="preserve"> </w:t>
      </w:r>
      <w:r w:rsidR="00557B92" w:rsidRPr="0013760F">
        <w:t>birds</w:t>
      </w:r>
      <w:r w:rsidR="00557B92" w:rsidRPr="0013760F">
        <w:rPr>
          <w:spacing w:val="5"/>
        </w:rPr>
        <w:t xml:space="preserve"> </w:t>
      </w:r>
      <w:r w:rsidR="00557B92" w:rsidRPr="0013760F">
        <w:rPr>
          <w:spacing w:val="-2"/>
        </w:rPr>
        <w:t>and/or</w:t>
      </w:r>
      <w:r w:rsidR="00557B92" w:rsidRPr="0013760F">
        <w:rPr>
          <w:spacing w:val="5"/>
        </w:rPr>
        <w:t xml:space="preserve"> </w:t>
      </w:r>
      <w:r w:rsidR="00557B92" w:rsidRPr="0013760F">
        <w:rPr>
          <w:spacing w:val="-1"/>
        </w:rPr>
        <w:t>released</w:t>
      </w:r>
      <w:r w:rsidR="00557B92" w:rsidRPr="0013760F">
        <w:rPr>
          <w:spacing w:val="2"/>
        </w:rPr>
        <w:t xml:space="preserve"> </w:t>
      </w:r>
      <w:r w:rsidR="00557B92" w:rsidRPr="0013760F">
        <w:rPr>
          <w:spacing w:val="-1"/>
        </w:rPr>
        <w:t>bobwhite</w:t>
      </w:r>
      <w:r w:rsidR="00557B92" w:rsidRPr="0013760F">
        <w:rPr>
          <w:spacing w:val="3"/>
        </w:rPr>
        <w:t xml:space="preserve"> </w:t>
      </w:r>
      <w:r w:rsidR="00557B92" w:rsidRPr="0013760F">
        <w:rPr>
          <w:spacing w:val="-1"/>
        </w:rPr>
        <w:t>quail,</w:t>
      </w:r>
      <w:r w:rsidR="00557B92" w:rsidRPr="0013760F">
        <w:rPr>
          <w:spacing w:val="9"/>
        </w:rPr>
        <w:t xml:space="preserve"> </w:t>
      </w:r>
      <w:r w:rsidR="00557B92" w:rsidRPr="0013760F">
        <w:rPr>
          <w:spacing w:val="-2"/>
        </w:rPr>
        <w:t>chukar</w:t>
      </w:r>
      <w:r w:rsidR="00557B92" w:rsidRPr="0013760F">
        <w:rPr>
          <w:spacing w:val="5"/>
        </w:rPr>
        <w:t xml:space="preserve"> </w:t>
      </w:r>
      <w:r w:rsidR="00557B92" w:rsidRPr="0013760F">
        <w:rPr>
          <w:spacing w:val="-1"/>
        </w:rPr>
        <w:t>and</w:t>
      </w:r>
      <w:r w:rsidR="00557B92" w:rsidRPr="0013760F">
        <w:rPr>
          <w:spacing w:val="6"/>
        </w:rPr>
        <w:t xml:space="preserve"> </w:t>
      </w:r>
      <w:r w:rsidR="00557B92" w:rsidRPr="0013760F">
        <w:rPr>
          <w:spacing w:val="-2"/>
        </w:rPr>
        <w:t>pheasant</w:t>
      </w:r>
    </w:p>
    <w:p w:rsidR="00557B92" w:rsidRDefault="003C7F2E">
      <w:pPr>
        <w:pStyle w:val="Heading6"/>
        <w:kinsoku w:val="0"/>
        <w:overflowPunct w:val="0"/>
        <w:spacing w:before="145"/>
        <w:ind w:left="1018" w:right="1107" w:hanging="720"/>
        <w:rPr>
          <w:b w:val="0"/>
          <w:bCs w:val="0"/>
        </w:rPr>
      </w:pPr>
      <w:r w:rsidRPr="003C7F2E">
        <w:rPr>
          <w:noProof/>
        </w:rPr>
        <w:pict>
          <v:shape id="Freeform 12" o:spid="_x0000_s1044" style="position:absolute;left:0;text-align:left;margin-left:74.85pt;margin-top:27.95pt;width:31.6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" o:allowincell="f" path="m,l634,e" filled="f" strokeweight=".58pt">
            <v:path arrowok="t" o:connecttype="custom" o:connectlocs="0,0;401955,0" o:connectangles="0,0"/>
            <w10:wrap anchorx="page"/>
          </v:shape>
        </w:pict>
      </w:r>
      <w:r w:rsidR="00557B92">
        <w:rPr>
          <w:spacing w:val="-1"/>
        </w:rPr>
        <w:t>Firearms:</w:t>
      </w:r>
      <w:r w:rsidR="00557B92">
        <w:rPr>
          <w:spacing w:val="3"/>
        </w:rPr>
        <w:t xml:space="preserve"> </w:t>
      </w:r>
      <w:r w:rsidR="00557B92">
        <w:rPr>
          <w:spacing w:val="-3"/>
          <w:u w:val="single"/>
        </w:rPr>
        <w:t>Bla</w:t>
      </w:r>
      <w:r w:rsidR="00557B92">
        <w:rPr>
          <w:spacing w:val="-1"/>
          <w:u w:val="single"/>
        </w:rPr>
        <w:t>nk</w:t>
      </w:r>
      <w:r w:rsidR="00557B92">
        <w:rPr>
          <w:spacing w:val="4"/>
          <w:u w:val="single"/>
        </w:rPr>
        <w:t xml:space="preserve"> </w:t>
      </w:r>
      <w:r w:rsidR="00557B92">
        <w:rPr>
          <w:spacing w:val="-2"/>
          <w:u w:val="single"/>
        </w:rPr>
        <w:t>amm</w:t>
      </w:r>
      <w:r w:rsidR="00557B92">
        <w:rPr>
          <w:u w:val="single"/>
        </w:rPr>
        <w:t>o</w:t>
      </w:r>
      <w:r w:rsidR="00557B92">
        <w:rPr>
          <w:spacing w:val="-2"/>
          <w:u w:val="single"/>
        </w:rPr>
        <w:t xml:space="preserve"> </w:t>
      </w:r>
      <w:r w:rsidR="00557B92">
        <w:rPr>
          <w:u w:val="single"/>
        </w:rPr>
        <w:t>a</w:t>
      </w:r>
      <w:r w:rsidR="00557B92">
        <w:rPr>
          <w:spacing w:val="-1"/>
          <w:u w:val="single"/>
        </w:rPr>
        <w:t xml:space="preserve">nd </w:t>
      </w:r>
      <w:r w:rsidR="00557B92">
        <w:rPr>
          <w:spacing w:val="-2"/>
          <w:u w:val="single"/>
        </w:rPr>
        <w:t>solid</w:t>
      </w:r>
      <w:r w:rsidR="00557B92">
        <w:rPr>
          <w:spacing w:val="3"/>
          <w:u w:val="single"/>
        </w:rPr>
        <w:t xml:space="preserve"> </w:t>
      </w:r>
      <w:r w:rsidR="00557B92">
        <w:rPr>
          <w:spacing w:val="-1"/>
          <w:u w:val="single"/>
        </w:rPr>
        <w:t>ba</w:t>
      </w:r>
      <w:r w:rsidR="00557B92">
        <w:rPr>
          <w:spacing w:val="-2"/>
          <w:u w:val="single"/>
        </w:rPr>
        <w:t>rr</w:t>
      </w:r>
      <w:r w:rsidR="00557B92">
        <w:rPr>
          <w:spacing w:val="-39"/>
          <w:u w:val="single"/>
        </w:rPr>
        <w:t xml:space="preserve"> </w:t>
      </w:r>
      <w:r w:rsidR="00557B92">
        <w:rPr>
          <w:spacing w:val="-1"/>
          <w:u w:val="single"/>
        </w:rPr>
        <w:t>el guns</w:t>
      </w:r>
      <w:r w:rsidR="00557B92">
        <w:rPr>
          <w:spacing w:val="5"/>
          <w:u w:val="single"/>
        </w:rPr>
        <w:t xml:space="preserve"> </w:t>
      </w:r>
      <w:r w:rsidR="00557B92">
        <w:rPr>
          <w:spacing w:val="-2"/>
          <w:u w:val="single"/>
        </w:rPr>
        <w:t>only</w:t>
      </w:r>
      <w:r w:rsidR="00557B92">
        <w:rPr>
          <w:spacing w:val="3"/>
          <w:u w:val="single"/>
        </w:rPr>
        <w:t xml:space="preserve"> </w:t>
      </w:r>
      <w:r w:rsidR="00557B92">
        <w:rPr>
          <w:u w:val="single"/>
        </w:rPr>
        <w:t>-</w:t>
      </w:r>
      <w:r w:rsidR="00557B92">
        <w:rPr>
          <w:spacing w:val="3"/>
          <w:u w:val="single"/>
        </w:rPr>
        <w:t xml:space="preserve"> </w:t>
      </w:r>
      <w:r w:rsidR="00557B92">
        <w:rPr>
          <w:spacing w:val="-2"/>
          <w:u w:val="single"/>
        </w:rPr>
        <w:t>209</w:t>
      </w:r>
      <w:r w:rsidR="00557B92">
        <w:rPr>
          <w:spacing w:val="4"/>
          <w:u w:val="single"/>
        </w:rPr>
        <w:t xml:space="preserve"> </w:t>
      </w:r>
      <w:r w:rsidR="00557B92">
        <w:rPr>
          <w:spacing w:val="-4"/>
          <w:u w:val="single"/>
        </w:rPr>
        <w:t>pr</w:t>
      </w:r>
      <w:r w:rsidR="00557B92">
        <w:rPr>
          <w:spacing w:val="-39"/>
          <w:u w:val="single"/>
        </w:rPr>
        <w:t xml:space="preserve"> </w:t>
      </w:r>
      <w:r w:rsidR="00557B92">
        <w:rPr>
          <w:spacing w:val="-2"/>
          <w:u w:val="single"/>
        </w:rPr>
        <w:t>imer</w:t>
      </w:r>
      <w:r w:rsidR="00557B92">
        <w:rPr>
          <w:spacing w:val="8"/>
          <w:u w:val="single"/>
        </w:rPr>
        <w:t xml:space="preserve"> </w:t>
      </w:r>
      <w:r w:rsidR="00557B92">
        <w:rPr>
          <w:spacing w:val="-4"/>
          <w:u w:val="single"/>
        </w:rPr>
        <w:t>or</w:t>
      </w:r>
      <w:r w:rsidR="00557B92">
        <w:rPr>
          <w:spacing w:val="9"/>
          <w:u w:val="single"/>
        </w:rPr>
        <w:t xml:space="preserve"> </w:t>
      </w:r>
      <w:r w:rsidR="00557B92">
        <w:rPr>
          <w:spacing w:val="-3"/>
          <w:u w:val="single"/>
        </w:rPr>
        <w:t>.32</w:t>
      </w:r>
      <w:r w:rsidR="00557B92">
        <w:rPr>
          <w:spacing w:val="5"/>
          <w:u w:val="single"/>
        </w:rPr>
        <w:t xml:space="preserve"> </w:t>
      </w:r>
      <w:r w:rsidR="00557B92">
        <w:rPr>
          <w:u w:val="single"/>
        </w:rPr>
        <w:t>ca</w:t>
      </w:r>
      <w:r w:rsidR="00557B92">
        <w:rPr>
          <w:spacing w:val="-3"/>
          <w:u w:val="single"/>
        </w:rPr>
        <w:t>liber</w:t>
      </w:r>
      <w:r w:rsidR="00557B92">
        <w:rPr>
          <w:spacing w:val="8"/>
          <w:u w:val="single"/>
        </w:rPr>
        <w:t xml:space="preserve"> </w:t>
      </w:r>
      <w:r w:rsidR="00557B92">
        <w:rPr>
          <w:spacing w:val="-2"/>
          <w:u w:val="single"/>
        </w:rPr>
        <w:t>blanks</w:t>
      </w:r>
      <w:r w:rsidR="00557B92">
        <w:rPr>
          <w:spacing w:val="1"/>
          <w:u w:val="single"/>
        </w:rPr>
        <w:t xml:space="preserve"> </w:t>
      </w:r>
      <w:r w:rsidR="00557B92">
        <w:rPr>
          <w:spacing w:val="-1"/>
          <w:u w:val="single"/>
        </w:rPr>
        <w:t>must</w:t>
      </w:r>
      <w:r w:rsidR="00557B92">
        <w:rPr>
          <w:spacing w:val="49"/>
          <w:w w:val="101"/>
        </w:rPr>
        <w:t xml:space="preserve"> </w:t>
      </w:r>
      <w:r w:rsidR="00557B92">
        <w:rPr>
          <w:spacing w:val="-1"/>
        </w:rPr>
        <w:t>be</w:t>
      </w:r>
      <w:r w:rsidR="00557B92">
        <w:rPr>
          <w:spacing w:val="6"/>
        </w:rPr>
        <w:t xml:space="preserve"> </w:t>
      </w:r>
      <w:r w:rsidR="00557B92">
        <w:rPr>
          <w:spacing w:val="-2"/>
        </w:rPr>
        <w:t>used.</w:t>
      </w:r>
    </w:p>
    <w:p w:rsidR="00557B92" w:rsidRDefault="00557B92">
      <w:pPr>
        <w:pStyle w:val="BodyText"/>
        <w:kinsoku w:val="0"/>
        <w:overflowPunct w:val="0"/>
        <w:spacing w:before="102"/>
        <w:ind w:left="298"/>
      </w:pPr>
      <w:r>
        <w:rPr>
          <w:spacing w:val="-1"/>
        </w:rPr>
        <w:t>Garmin</w:t>
      </w:r>
      <w:r>
        <w:t xml:space="preserve"> </w:t>
      </w:r>
      <w:r>
        <w:rPr>
          <w:spacing w:val="-1"/>
        </w:rPr>
        <w:t>and</w:t>
      </w:r>
      <w:r>
        <w:rPr>
          <w:spacing w:val="2"/>
        </w:rPr>
        <w:t xml:space="preserve"> </w:t>
      </w:r>
      <w:r>
        <w:rPr>
          <w:spacing w:val="-2"/>
        </w:rPr>
        <w:t>Tracking</w:t>
      </w:r>
      <w:r>
        <w:rPr>
          <w:spacing w:val="7"/>
        </w:rPr>
        <w:t xml:space="preserve"> </w:t>
      </w:r>
      <w:r>
        <w:rPr>
          <w:spacing w:val="-2"/>
        </w:rPr>
        <w:t>Collars</w:t>
      </w:r>
      <w:r>
        <w:rPr>
          <w:spacing w:val="2"/>
        </w:rPr>
        <w:t xml:space="preserve"> </w:t>
      </w:r>
      <w:r>
        <w:rPr>
          <w:spacing w:val="-1"/>
        </w:rPr>
        <w:t>will</w:t>
      </w:r>
      <w:r>
        <w:rPr>
          <w:spacing w:val="2"/>
        </w:rPr>
        <w:t xml:space="preserve"> </w:t>
      </w:r>
      <w:r>
        <w:rPr>
          <w:spacing w:val="-3"/>
        </w:rPr>
        <w:t>be</w:t>
      </w:r>
      <w:r>
        <w:rPr>
          <w:spacing w:val="6"/>
        </w:rPr>
        <w:t xml:space="preserve"> </w:t>
      </w:r>
      <w:r>
        <w:rPr>
          <w:spacing w:val="-2"/>
        </w:rPr>
        <w:t>permi</w:t>
      </w:r>
      <w:r>
        <w:rPr>
          <w:spacing w:val="-3"/>
        </w:rPr>
        <w:t>tt</w:t>
      </w:r>
      <w:r>
        <w:rPr>
          <w:spacing w:val="-2"/>
        </w:rPr>
        <w:t>ed</w:t>
      </w:r>
      <w:r>
        <w:rPr>
          <w:spacing w:val="6"/>
        </w:rPr>
        <w:t xml:space="preserve"> </w:t>
      </w:r>
      <w:r>
        <w:rPr>
          <w:spacing w:val="-3"/>
        </w:rPr>
        <w:t>as</w:t>
      </w:r>
      <w:r>
        <w:rPr>
          <w:spacing w:val="2"/>
        </w:rPr>
        <w:t xml:space="preserve"> </w:t>
      </w:r>
      <w:r>
        <w:t xml:space="preserve">per AKC </w:t>
      </w:r>
      <w:r>
        <w:rPr>
          <w:spacing w:val="-2"/>
        </w:rPr>
        <w:t>Guidelines</w:t>
      </w:r>
    </w:p>
    <w:p w:rsidR="00557B92" w:rsidRDefault="00557B92">
      <w:pPr>
        <w:pStyle w:val="BodyText"/>
        <w:kinsoku w:val="0"/>
        <w:overflowPunct w:val="0"/>
        <w:spacing w:before="121" w:line="218" w:lineRule="exact"/>
        <w:ind w:left="298"/>
      </w:pPr>
      <w:r>
        <w:rPr>
          <w:spacing w:val="-1"/>
        </w:rPr>
        <w:t>Horseback</w:t>
      </w:r>
      <w:r>
        <w:t xml:space="preserve"> </w:t>
      </w:r>
      <w:r>
        <w:rPr>
          <w:spacing w:val="-2"/>
        </w:rPr>
        <w:t>Handling</w:t>
      </w:r>
      <w:r>
        <w:rPr>
          <w:spacing w:val="2"/>
        </w:rPr>
        <w:t xml:space="preserve"> </w:t>
      </w:r>
      <w:r>
        <w:rPr>
          <w:spacing w:val="-3"/>
        </w:rPr>
        <w:t>Will</w:t>
      </w:r>
      <w:r>
        <w:rPr>
          <w:spacing w:val="2"/>
        </w:rPr>
        <w:t xml:space="preserve"> </w:t>
      </w:r>
      <w:r>
        <w:t>Be</w:t>
      </w:r>
      <w:r>
        <w:rPr>
          <w:spacing w:val="2"/>
        </w:rPr>
        <w:t xml:space="preserve"> </w:t>
      </w:r>
      <w:r>
        <w:rPr>
          <w:spacing w:val="-2"/>
        </w:rPr>
        <w:t>Permi</w:t>
      </w:r>
      <w:r>
        <w:rPr>
          <w:spacing w:val="-3"/>
        </w:rPr>
        <w:t>tt</w:t>
      </w:r>
      <w:r>
        <w:rPr>
          <w:spacing w:val="-2"/>
        </w:rPr>
        <w:t>ed</w:t>
      </w:r>
      <w:r>
        <w:rPr>
          <w:spacing w:val="1"/>
        </w:rPr>
        <w:t xml:space="preserve"> </w:t>
      </w:r>
      <w:r>
        <w:t>in</w:t>
      </w:r>
      <w:r>
        <w:rPr>
          <w:spacing w:val="2"/>
        </w:rPr>
        <w:t xml:space="preserve"> </w:t>
      </w:r>
      <w:r>
        <w:rPr>
          <w:spacing w:val="-2"/>
        </w:rPr>
        <w:t>the</w:t>
      </w:r>
      <w:r>
        <w:rPr>
          <w:spacing w:val="7"/>
        </w:rPr>
        <w:t xml:space="preserve"> </w:t>
      </w:r>
      <w:r>
        <w:rPr>
          <w:spacing w:val="-3"/>
        </w:rPr>
        <w:t>OPEN</w:t>
      </w:r>
      <w:r>
        <w:rPr>
          <w:spacing w:val="4"/>
        </w:rPr>
        <w:t xml:space="preserve"> </w:t>
      </w:r>
      <w:r>
        <w:rPr>
          <w:spacing w:val="-2"/>
        </w:rPr>
        <w:t>Gun</w:t>
      </w:r>
      <w:r>
        <w:rPr>
          <w:spacing w:val="7"/>
        </w:rPr>
        <w:t xml:space="preserve"> </w:t>
      </w:r>
      <w:r>
        <w:rPr>
          <w:spacing w:val="-3"/>
        </w:rPr>
        <w:t>Dog</w:t>
      </w:r>
      <w:r>
        <w:rPr>
          <w:spacing w:val="7"/>
        </w:rPr>
        <w:t xml:space="preserve"> </w:t>
      </w:r>
      <w:r>
        <w:rPr>
          <w:spacing w:val="-3"/>
        </w:rPr>
        <w:t>Championship</w:t>
      </w:r>
      <w:r>
        <w:rPr>
          <w:spacing w:val="8"/>
        </w:rPr>
        <w:t xml:space="preserve"> </w:t>
      </w:r>
      <w:r>
        <w:rPr>
          <w:spacing w:val="-3"/>
        </w:rPr>
        <w:t>ONLY</w:t>
      </w:r>
    </w:p>
    <w:p w:rsidR="00557B92" w:rsidRDefault="00557B92">
      <w:pPr>
        <w:pStyle w:val="BodyText"/>
        <w:kinsoku w:val="0"/>
        <w:overflowPunct w:val="0"/>
        <w:spacing w:before="0" w:line="218" w:lineRule="exact"/>
        <w:ind w:left="298"/>
      </w:pPr>
      <w:r>
        <w:t>The</w:t>
      </w:r>
      <w:r>
        <w:rPr>
          <w:spacing w:val="2"/>
        </w:rPr>
        <w:t xml:space="preserve"> </w:t>
      </w:r>
      <w:r>
        <w:rPr>
          <w:spacing w:val="-1"/>
        </w:rPr>
        <w:t>Amateur</w:t>
      </w:r>
      <w:r>
        <w:t xml:space="preserve"> </w:t>
      </w:r>
      <w:r>
        <w:rPr>
          <w:spacing w:val="-2"/>
        </w:rPr>
        <w:t>Gun</w:t>
      </w:r>
      <w:r>
        <w:rPr>
          <w:spacing w:val="6"/>
        </w:rPr>
        <w:t xml:space="preserve"> </w:t>
      </w:r>
      <w:r>
        <w:rPr>
          <w:spacing w:val="-3"/>
        </w:rPr>
        <w:t>Dog</w:t>
      </w:r>
      <w:r>
        <w:rPr>
          <w:spacing w:val="7"/>
        </w:rPr>
        <w:t xml:space="preserve"> </w:t>
      </w:r>
      <w:r>
        <w:rPr>
          <w:spacing w:val="-2"/>
        </w:rPr>
        <w:t>Championship</w:t>
      </w:r>
      <w:r>
        <w:rPr>
          <w:spacing w:val="1"/>
        </w:rPr>
        <w:t xml:space="preserve"> </w:t>
      </w:r>
      <w:r>
        <w:rPr>
          <w:spacing w:val="-2"/>
        </w:rPr>
        <w:t>is</w:t>
      </w:r>
      <w:r>
        <w:rPr>
          <w:spacing w:val="6"/>
        </w:rPr>
        <w:t xml:space="preserve"> </w:t>
      </w:r>
      <w:r>
        <w:t>a</w:t>
      </w:r>
      <w:r>
        <w:rPr>
          <w:spacing w:val="3"/>
        </w:rPr>
        <w:t xml:space="preserve"> </w:t>
      </w:r>
      <w:r>
        <w:rPr>
          <w:spacing w:val="-1"/>
          <w:u w:val="single"/>
        </w:rPr>
        <w:t>Foot</w:t>
      </w:r>
      <w:r>
        <w:rPr>
          <w:spacing w:val="2"/>
          <w:u w:val="single"/>
        </w:rPr>
        <w:t xml:space="preserve"> </w:t>
      </w:r>
      <w:r>
        <w:rPr>
          <w:spacing w:val="-2"/>
          <w:u w:val="single"/>
        </w:rPr>
        <w:t>Handl</w:t>
      </w:r>
      <w:r>
        <w:rPr>
          <w:u w:val="single"/>
        </w:rPr>
        <w:t>ed</w:t>
      </w:r>
      <w:r>
        <w:rPr>
          <w:spacing w:val="2"/>
          <w:u w:val="single"/>
        </w:rPr>
        <w:t xml:space="preserve"> </w:t>
      </w:r>
      <w:r>
        <w:rPr>
          <w:spacing w:val="-2"/>
          <w:u w:val="single"/>
        </w:rPr>
        <w:t>St</w:t>
      </w:r>
      <w:r>
        <w:rPr>
          <w:spacing w:val="-1"/>
          <w:u w:val="single"/>
        </w:rPr>
        <w:t>ake</w:t>
      </w:r>
      <w:r>
        <w:rPr>
          <w:spacing w:val="-2"/>
          <w:u w:val="single"/>
        </w:rPr>
        <w:t xml:space="preserve"> </w:t>
      </w:r>
      <w:r>
        <w:t xml:space="preserve">– </w:t>
      </w:r>
      <w:r>
        <w:rPr>
          <w:spacing w:val="8"/>
        </w:rPr>
        <w:t xml:space="preserve"> </w:t>
      </w:r>
      <w:r>
        <w:rPr>
          <w:spacing w:val="-1"/>
        </w:rPr>
        <w:t>Horseback Handling</w:t>
      </w:r>
      <w:r>
        <w:rPr>
          <w:spacing w:val="2"/>
        </w:rPr>
        <w:t xml:space="preserve"> </w:t>
      </w:r>
      <w:r>
        <w:rPr>
          <w:spacing w:val="-2"/>
        </w:rPr>
        <w:t>Will</w:t>
      </w:r>
    </w:p>
    <w:p w:rsidR="00557B92" w:rsidRDefault="003C7F2E">
      <w:pPr>
        <w:pStyle w:val="BodyText"/>
        <w:kinsoku w:val="0"/>
        <w:overflowPunct w:val="0"/>
        <w:ind w:left="297"/>
      </w:pPr>
      <w:r>
        <w:rPr>
          <w:noProof/>
        </w:rPr>
        <w:pict>
          <v:shape id="Freeform 13" o:spid="_x0000_s1043" style="position:absolute;left:0;text-align:left;margin-left:423.85pt;margin-top:9.75pt;width:340.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" o:allowincell="f" path="m,l6810,e" filled="f">
            <v:path arrowok="t" o:connecttype="custom" o:connectlocs="0,0;4324350,0" o:connectangles="0,0"/>
            <w10:wrap anchorx="page"/>
          </v:shape>
        </w:pict>
      </w:r>
      <w:r>
        <w:rPr>
          <w:noProof/>
        </w:rPr>
        <w:pict>
          <v:group id="Group 14" o:spid="_x0000_s1040" style="position:absolute;left:0;text-align:left;margin-left:422.5pt;margin-top:12.9pt;width:342.5pt;height:5.15pt;z-index:-251650048;mso-position-horizontal-relative:page" coordorigin="8450,258" coordsize="6850,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" o:allowincell="f">
            <v:shape id="Freeform 15" o:spid="_x0000_s1042" style="position:absolute;left:8477;top:353;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1w4twAAA&#10;ANsAAAAPAAAAZHJzL2Rvd25yZXYueG1sRE9Ni8IwEL0v+B/CCN7WVBFZqlFEEEQPoiuCt7EZm2oz&#10;KU2s9d9vFgRv83ifM523thQN1b5wrGDQT0AQZ04XnCs4/q6+f0D4gKyxdEwKXuRhPut8TTHV7sl7&#10;ag4hFzGEfYoKTAhVKqXPDFn0fVcRR+7qaoshwjqXusZnDLelHCbJWFosODYYrGhpKLsfHlbBqjid&#10;m81ui2a0CI6ulza7JXulet12MQERqA0f8du91nH+GP5/iQfI2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1w4twAAAANsAAAAPAAAAAAAAAAAAAAAAAJcCAABkcnMvZG93bnJl&#10;di54bWxQSwUGAAAAAAQABAD1AAAAhAMAAAAA&#10;" path="m,l6810,e" filled="f">
              <v:path arrowok="t" o:connecttype="custom" o:connectlocs="0,0;6810,0" o:connectangles="0,0"/>
            </v:shape>
            <v:shape id="Freeform 16" o:spid="_x0000_s1041" style="position:absolute;left:8470;top:278;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hRbwgAA&#10;ANsAAAAPAAAAZHJzL2Rvd25yZXYueG1sRE/bisIwEH0X9h/CLOyLaNp98NJtKq4oqA+Clw8YmrHt&#10;bjMpTdT690YQfJvDuU4660wtrtS6yrKCeBiBIM6trrhQcDquBhMQziNrrC2Tgjs5mGUfvRQTbW+8&#10;p+vBFyKEsEtQQel9k0jp8pIMuqFtiAN3tq1BH2BbSN3iLYSbWn5H0UgarDg0lNjQoqT8/3AxCn73&#10;i8l8a+/jXFe7/ob+4unyHCv19dnNf0B46vxb/HKvdZg/hucv4QC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1SFFvCAAAA2wAAAA8AAAAAAAAAAAAAAAAAlwIAAGRycy9kb3du&#10;cmV2LnhtbFBLBQYAAAAABAAEAPUAAACGAwAAAAA=&#10;" path="m,l6810,e" filled="f" strokeweight="2pt">
              <v:path arrowok="t" o:connecttype="custom" o:connectlocs="0,0;6810,0" o:connectangles="0,0"/>
            </v:shape>
            <w10:wrap anchorx="page"/>
          </v:group>
        </w:pict>
      </w:r>
      <w:r w:rsidR="00557B92">
        <w:rPr>
          <w:spacing w:val="-41"/>
          <w:w w:val="101"/>
          <w:u w:val="single"/>
        </w:rPr>
        <w:t xml:space="preserve"> </w:t>
      </w:r>
      <w:r w:rsidR="00557B92">
        <w:rPr>
          <w:u w:val="single"/>
        </w:rPr>
        <w:t>N</w:t>
      </w:r>
      <w:r w:rsidR="00557B92">
        <w:rPr>
          <w:spacing w:val="-40"/>
          <w:u w:val="single"/>
        </w:rPr>
        <w:t xml:space="preserve"> </w:t>
      </w:r>
      <w:r w:rsidR="00557B92">
        <w:rPr>
          <w:spacing w:val="-3"/>
          <w:u w:val="single"/>
        </w:rPr>
        <w:t>OT</w:t>
      </w:r>
      <w:r w:rsidR="00557B92">
        <w:rPr>
          <w:spacing w:val="3"/>
          <w:u w:val="single"/>
        </w:rPr>
        <w:t xml:space="preserve"> </w:t>
      </w:r>
      <w:r w:rsidR="00557B92">
        <w:t>Be</w:t>
      </w:r>
      <w:r w:rsidR="00557B92">
        <w:rPr>
          <w:spacing w:val="2"/>
        </w:rPr>
        <w:t xml:space="preserve"> </w:t>
      </w:r>
      <w:r w:rsidR="00557B92">
        <w:rPr>
          <w:spacing w:val="-2"/>
        </w:rPr>
        <w:t>Permi</w:t>
      </w:r>
      <w:r w:rsidR="00557B92">
        <w:rPr>
          <w:spacing w:val="-3"/>
        </w:rPr>
        <w:t>tt</w:t>
      </w:r>
      <w:r w:rsidR="00557B92">
        <w:rPr>
          <w:spacing w:val="-2"/>
        </w:rPr>
        <w:t>ed</w:t>
      </w:r>
    </w:p>
    <w:p w:rsidR="00557B92" w:rsidRDefault="00557B92">
      <w:pPr>
        <w:pStyle w:val="BodyText"/>
        <w:kinsoku w:val="0"/>
        <w:overflowPunct w:val="0"/>
        <w:spacing w:before="116"/>
        <w:ind w:left="298"/>
      </w:pPr>
      <w:r>
        <w:rPr>
          <w:b/>
          <w:bCs/>
          <w:spacing w:val="-2"/>
        </w:rPr>
        <w:t>Roading</w:t>
      </w:r>
      <w:r>
        <w:rPr>
          <w:b/>
          <w:bCs/>
          <w:spacing w:val="5"/>
        </w:rPr>
        <w:t xml:space="preserve"> </w:t>
      </w:r>
      <w:r>
        <w:rPr>
          <w:b/>
          <w:bCs/>
          <w:spacing w:val="-2"/>
        </w:rPr>
        <w:t>of</w:t>
      </w:r>
      <w:r>
        <w:rPr>
          <w:b/>
          <w:bCs/>
          <w:spacing w:val="6"/>
        </w:rPr>
        <w:t xml:space="preserve"> </w:t>
      </w:r>
      <w:r>
        <w:rPr>
          <w:b/>
          <w:bCs/>
          <w:spacing w:val="-2"/>
        </w:rPr>
        <w:t>Dogs:</w:t>
      </w:r>
      <w:r>
        <w:rPr>
          <w:b/>
          <w:bCs/>
          <w:spacing w:val="4"/>
        </w:rPr>
        <w:t xml:space="preserve"> </w:t>
      </w:r>
      <w:r>
        <w:t>Roading</w:t>
      </w:r>
      <w:r>
        <w:rPr>
          <w:spacing w:val="6"/>
        </w:rPr>
        <w:t xml:space="preserve"> </w:t>
      </w:r>
      <w:r>
        <w:t>of</w:t>
      </w:r>
      <w:r>
        <w:rPr>
          <w:spacing w:val="3"/>
        </w:rPr>
        <w:t xml:space="preserve"> </w:t>
      </w:r>
      <w:r>
        <w:t>dogs</w:t>
      </w:r>
      <w:r>
        <w:rPr>
          <w:spacing w:val="5"/>
        </w:rPr>
        <w:t xml:space="preserve"> </w:t>
      </w:r>
      <w:r>
        <w:t>is</w:t>
      </w:r>
      <w:r>
        <w:rPr>
          <w:spacing w:val="3"/>
        </w:rPr>
        <w:t xml:space="preserve"> </w:t>
      </w:r>
      <w:r>
        <w:rPr>
          <w:b/>
          <w:bCs/>
          <w:spacing w:val="-2"/>
          <w:u w:val="single"/>
        </w:rPr>
        <w:t>not</w:t>
      </w:r>
      <w:r>
        <w:rPr>
          <w:b/>
          <w:bCs/>
          <w:spacing w:val="7"/>
          <w:u w:val="single"/>
        </w:rPr>
        <w:t xml:space="preserve"> </w:t>
      </w:r>
      <w:r>
        <w:rPr>
          <w:spacing w:val="1"/>
        </w:rPr>
        <w:t>allowed</w:t>
      </w:r>
      <w:r>
        <w:rPr>
          <w:spacing w:val="5"/>
        </w:rPr>
        <w:t xml:space="preserve"> </w:t>
      </w:r>
      <w:r>
        <w:t>on</w:t>
      </w:r>
      <w:r>
        <w:rPr>
          <w:spacing w:val="1"/>
        </w:rPr>
        <w:t xml:space="preserve"> </w:t>
      </w:r>
      <w:r>
        <w:t>the</w:t>
      </w:r>
      <w:r>
        <w:rPr>
          <w:spacing w:val="6"/>
        </w:rPr>
        <w:t xml:space="preserve"> </w:t>
      </w:r>
      <w:r>
        <w:rPr>
          <w:spacing w:val="-1"/>
        </w:rPr>
        <w:t>course.</w:t>
      </w:r>
    </w:p>
    <w:p w:rsidR="00557B92" w:rsidRDefault="00557B92">
      <w:pPr>
        <w:pStyle w:val="BodyText"/>
        <w:kinsoku w:val="0"/>
        <w:overflowPunct w:val="0"/>
        <w:spacing w:before="126" w:line="218" w:lineRule="exact"/>
        <w:ind w:left="298"/>
      </w:pPr>
      <w:r>
        <w:rPr>
          <w:spacing w:val="-1"/>
        </w:rPr>
        <w:t>Coggins</w:t>
      </w:r>
      <w:r>
        <w:rPr>
          <w:spacing w:val="2"/>
        </w:rPr>
        <w:t xml:space="preserve"> </w:t>
      </w:r>
      <w:r>
        <w:rPr>
          <w:spacing w:val="-1"/>
        </w:rPr>
        <w:t>test</w:t>
      </w:r>
      <w:r>
        <w:rPr>
          <w:spacing w:val="2"/>
        </w:rPr>
        <w:t xml:space="preserve"> </w:t>
      </w:r>
      <w:r>
        <w:rPr>
          <w:spacing w:val="-1"/>
        </w:rPr>
        <w:t>verification</w:t>
      </w:r>
      <w:r>
        <w:rPr>
          <w:spacing w:val="2"/>
        </w:rPr>
        <w:t xml:space="preserve"> </w:t>
      </w:r>
      <w:r>
        <w:rPr>
          <w:spacing w:val="-1"/>
        </w:rPr>
        <w:t>and</w:t>
      </w:r>
      <w:r>
        <w:rPr>
          <w:spacing w:val="2"/>
        </w:rPr>
        <w:t xml:space="preserve"> </w:t>
      </w:r>
      <w:r>
        <w:rPr>
          <w:spacing w:val="-2"/>
        </w:rPr>
        <w:t>health</w:t>
      </w:r>
      <w:r>
        <w:rPr>
          <w:spacing w:val="7"/>
        </w:rPr>
        <w:t xml:space="preserve"> </w:t>
      </w:r>
      <w:r>
        <w:rPr>
          <w:spacing w:val="-2"/>
        </w:rPr>
        <w:t>certificate</w:t>
      </w:r>
      <w:r>
        <w:rPr>
          <w:spacing w:val="2"/>
        </w:rPr>
        <w:t xml:space="preserve"> </w:t>
      </w:r>
      <w:r>
        <w:rPr>
          <w:spacing w:val="-1"/>
        </w:rPr>
        <w:t>required</w:t>
      </w:r>
      <w:r>
        <w:rPr>
          <w:spacing w:val="3"/>
        </w:rPr>
        <w:t xml:space="preserve"> </w:t>
      </w:r>
      <w:r>
        <w:rPr>
          <w:spacing w:val="-1"/>
        </w:rPr>
        <w:t>for</w:t>
      </w:r>
      <w:r>
        <w:rPr>
          <w:spacing w:val="4"/>
        </w:rPr>
        <w:t xml:space="preserve"> </w:t>
      </w:r>
      <w:r>
        <w:rPr>
          <w:spacing w:val="-2"/>
        </w:rPr>
        <w:t>all</w:t>
      </w:r>
      <w:r>
        <w:rPr>
          <w:spacing w:val="3"/>
        </w:rPr>
        <w:t xml:space="preserve"> </w:t>
      </w:r>
      <w:r>
        <w:rPr>
          <w:spacing w:val="-2"/>
        </w:rPr>
        <w:t>horses</w:t>
      </w:r>
      <w:r>
        <w:rPr>
          <w:spacing w:val="8"/>
        </w:rPr>
        <w:t xml:space="preserve"> </w:t>
      </w:r>
      <w:r>
        <w:rPr>
          <w:spacing w:val="-2"/>
        </w:rPr>
        <w:t>and</w:t>
      </w:r>
      <w:r>
        <w:rPr>
          <w:spacing w:val="2"/>
        </w:rPr>
        <w:t xml:space="preserve"> </w:t>
      </w:r>
      <w:r>
        <w:rPr>
          <w:spacing w:val="-1"/>
        </w:rPr>
        <w:t>Rabies</w:t>
      </w:r>
      <w:r>
        <w:rPr>
          <w:spacing w:val="2"/>
        </w:rPr>
        <w:t xml:space="preserve"> </w:t>
      </w:r>
      <w:r>
        <w:rPr>
          <w:spacing w:val="-2"/>
        </w:rPr>
        <w:t>certificate</w:t>
      </w:r>
    </w:p>
    <w:p w:rsidR="00557B92" w:rsidRDefault="00557B92">
      <w:pPr>
        <w:pStyle w:val="BodyText"/>
        <w:kinsoku w:val="0"/>
        <w:overflowPunct w:val="0"/>
        <w:spacing w:before="0" w:line="218" w:lineRule="exact"/>
        <w:ind w:left="298"/>
      </w:pPr>
      <w:r>
        <w:t>for dogs</w:t>
      </w:r>
    </w:p>
    <w:p w:rsidR="00557B92" w:rsidRDefault="00557B92">
      <w:pPr>
        <w:pStyle w:val="BodyText"/>
        <w:kinsoku w:val="0"/>
        <w:overflowPunct w:val="0"/>
        <w:spacing w:before="126" w:line="218" w:lineRule="exact"/>
        <w:ind w:left="1018" w:hanging="720"/>
      </w:pPr>
      <w:r>
        <w:rPr>
          <w:b/>
          <w:bCs/>
          <w:spacing w:val="-2"/>
        </w:rPr>
        <w:t>Bitches</w:t>
      </w:r>
      <w:r>
        <w:rPr>
          <w:b/>
          <w:bCs/>
          <w:spacing w:val="4"/>
        </w:rPr>
        <w:t xml:space="preserve"> </w:t>
      </w:r>
      <w:r>
        <w:rPr>
          <w:b/>
          <w:bCs/>
          <w:spacing w:val="-1"/>
        </w:rPr>
        <w:t>in</w:t>
      </w:r>
      <w:r>
        <w:rPr>
          <w:b/>
          <w:bCs/>
          <w:spacing w:val="3"/>
        </w:rPr>
        <w:t xml:space="preserve"> </w:t>
      </w:r>
      <w:r>
        <w:rPr>
          <w:b/>
          <w:bCs/>
          <w:spacing w:val="-2"/>
        </w:rPr>
        <w:t>Season:</w:t>
      </w:r>
      <w:r>
        <w:rPr>
          <w:b/>
          <w:bCs/>
          <w:spacing w:val="3"/>
        </w:rPr>
        <w:t xml:space="preserve"> </w:t>
      </w:r>
      <w:r>
        <w:t>A</w:t>
      </w:r>
      <w:r>
        <w:rPr>
          <w:spacing w:val="9"/>
        </w:rPr>
        <w:t xml:space="preserve"> </w:t>
      </w:r>
      <w:r>
        <w:t>bitch is</w:t>
      </w:r>
      <w:r>
        <w:rPr>
          <w:spacing w:val="5"/>
        </w:rPr>
        <w:t xml:space="preserve"> </w:t>
      </w:r>
      <w:r>
        <w:t>not</w:t>
      </w:r>
      <w:r>
        <w:rPr>
          <w:spacing w:val="6"/>
        </w:rPr>
        <w:t xml:space="preserve"> </w:t>
      </w:r>
      <w:r>
        <w:rPr>
          <w:spacing w:val="-1"/>
        </w:rPr>
        <w:t>declared</w:t>
      </w:r>
      <w:r>
        <w:rPr>
          <w:spacing w:val="6"/>
        </w:rPr>
        <w:t xml:space="preserve"> </w:t>
      </w:r>
      <w:r>
        <w:t>in</w:t>
      </w:r>
      <w:r>
        <w:rPr>
          <w:spacing w:val="1"/>
        </w:rPr>
        <w:t xml:space="preserve"> </w:t>
      </w:r>
      <w:r>
        <w:t>season</w:t>
      </w:r>
      <w:r>
        <w:rPr>
          <w:spacing w:val="5"/>
        </w:rPr>
        <w:t xml:space="preserve"> </w:t>
      </w:r>
      <w:r>
        <w:t>until</w:t>
      </w:r>
      <w:r>
        <w:rPr>
          <w:spacing w:val="1"/>
        </w:rPr>
        <w:t xml:space="preserve"> </w:t>
      </w:r>
      <w:r>
        <w:t>the</w:t>
      </w:r>
      <w:r>
        <w:rPr>
          <w:spacing w:val="5"/>
        </w:rPr>
        <w:t xml:space="preserve"> </w:t>
      </w:r>
      <w:r>
        <w:rPr>
          <w:spacing w:val="-1"/>
        </w:rPr>
        <w:t>day</w:t>
      </w:r>
      <w:r>
        <w:rPr>
          <w:spacing w:val="9"/>
        </w:rPr>
        <w:t xml:space="preserve"> </w:t>
      </w:r>
      <w:r>
        <w:rPr>
          <w:spacing w:val="-2"/>
        </w:rPr>
        <w:t>it</w:t>
      </w:r>
      <w:r>
        <w:rPr>
          <w:spacing w:val="7"/>
        </w:rPr>
        <w:t xml:space="preserve"> </w:t>
      </w:r>
      <w:r>
        <w:t>is</w:t>
      </w:r>
      <w:r>
        <w:rPr>
          <w:spacing w:val="5"/>
        </w:rPr>
        <w:t xml:space="preserve"> </w:t>
      </w:r>
      <w:r>
        <w:t>scheduled</w:t>
      </w:r>
      <w:r>
        <w:rPr>
          <w:spacing w:val="5"/>
        </w:rPr>
        <w:t xml:space="preserve"> </w:t>
      </w:r>
      <w:r>
        <w:t>to run.</w:t>
      </w:r>
    </w:p>
    <w:p w:rsidR="00557B92" w:rsidRDefault="00557B92">
      <w:pPr>
        <w:pStyle w:val="BodyText"/>
        <w:kinsoku w:val="0"/>
        <w:overflowPunct w:val="0"/>
        <w:spacing w:before="0" w:line="218" w:lineRule="exact"/>
        <w:ind w:left="1018"/>
      </w:pPr>
      <w:r>
        <w:t>The</w:t>
      </w:r>
      <w:r>
        <w:rPr>
          <w:spacing w:val="1"/>
        </w:rPr>
        <w:t xml:space="preserve"> </w:t>
      </w:r>
      <w:r>
        <w:rPr>
          <w:spacing w:val="-1"/>
        </w:rPr>
        <w:t>bitch</w:t>
      </w:r>
      <w:r>
        <w:rPr>
          <w:spacing w:val="1"/>
        </w:rPr>
        <w:t xml:space="preserve"> </w:t>
      </w:r>
      <w:r>
        <w:rPr>
          <w:spacing w:val="-2"/>
        </w:rPr>
        <w:t>must</w:t>
      </w:r>
      <w:r>
        <w:rPr>
          <w:spacing w:val="2"/>
        </w:rPr>
        <w:t xml:space="preserve"> </w:t>
      </w:r>
      <w:r>
        <w:t>be</w:t>
      </w:r>
      <w:r>
        <w:rPr>
          <w:spacing w:val="1"/>
        </w:rPr>
        <w:t xml:space="preserve"> </w:t>
      </w:r>
      <w:r>
        <w:rPr>
          <w:spacing w:val="-2"/>
        </w:rPr>
        <w:t>inspected</w:t>
      </w:r>
      <w:r>
        <w:rPr>
          <w:spacing w:val="2"/>
        </w:rPr>
        <w:t xml:space="preserve"> </w:t>
      </w:r>
      <w:r>
        <w:t>by</w:t>
      </w:r>
      <w:r>
        <w:rPr>
          <w:spacing w:val="1"/>
        </w:rPr>
        <w:t xml:space="preserve"> </w:t>
      </w:r>
      <w:r>
        <w:t>the</w:t>
      </w:r>
      <w:r>
        <w:rPr>
          <w:spacing w:val="2"/>
        </w:rPr>
        <w:t xml:space="preserve"> </w:t>
      </w:r>
      <w:r>
        <w:rPr>
          <w:spacing w:val="-1"/>
        </w:rPr>
        <w:t>field</w:t>
      </w:r>
      <w:r>
        <w:rPr>
          <w:spacing w:val="1"/>
        </w:rPr>
        <w:t xml:space="preserve"> </w:t>
      </w:r>
      <w:r>
        <w:rPr>
          <w:spacing w:val="-2"/>
        </w:rPr>
        <w:t>trial</w:t>
      </w:r>
      <w:r>
        <w:rPr>
          <w:spacing w:val="8"/>
        </w:rPr>
        <w:t xml:space="preserve"> </w:t>
      </w:r>
      <w:r>
        <w:rPr>
          <w:spacing w:val="-2"/>
        </w:rPr>
        <w:t>commi</w:t>
      </w:r>
      <w:r>
        <w:rPr>
          <w:spacing w:val="-3"/>
        </w:rPr>
        <w:t>tt</w:t>
      </w:r>
      <w:r>
        <w:rPr>
          <w:spacing w:val="-2"/>
        </w:rPr>
        <w:t>ee</w:t>
      </w:r>
      <w:r>
        <w:rPr>
          <w:spacing w:val="1"/>
        </w:rPr>
        <w:t xml:space="preserve"> </w:t>
      </w:r>
      <w:r>
        <w:rPr>
          <w:spacing w:val="-1"/>
        </w:rPr>
        <w:t>designee</w:t>
      </w:r>
      <w:r>
        <w:rPr>
          <w:spacing w:val="2"/>
        </w:rPr>
        <w:t xml:space="preserve"> </w:t>
      </w:r>
      <w:r>
        <w:rPr>
          <w:spacing w:val="-1"/>
        </w:rPr>
        <w:t>(typically</w:t>
      </w:r>
      <w:r>
        <w:t xml:space="preserve"> </w:t>
      </w:r>
      <w:r>
        <w:rPr>
          <w:spacing w:val="-1"/>
        </w:rPr>
        <w:t>an</w:t>
      </w:r>
    </w:p>
    <w:p w:rsidR="00557B92" w:rsidRDefault="00557B92" w:rsidP="00A21825">
      <w:pPr>
        <w:pStyle w:val="BodyText"/>
        <w:kinsoku w:val="0"/>
        <w:overflowPunct w:val="0"/>
        <w:ind w:left="1018" w:right="1107"/>
      </w:pPr>
      <w:r>
        <w:rPr>
          <w:spacing w:val="-2"/>
        </w:rPr>
        <w:t>on-site</w:t>
      </w:r>
      <w:r>
        <w:rPr>
          <w:spacing w:val="5"/>
        </w:rPr>
        <w:t xml:space="preserve"> </w:t>
      </w:r>
      <w:r>
        <w:rPr>
          <w:spacing w:val="-3"/>
        </w:rPr>
        <w:t>vet)</w:t>
      </w:r>
      <w:r>
        <w:rPr>
          <w:spacing w:val="4"/>
        </w:rPr>
        <w:t xml:space="preserve"> </w:t>
      </w:r>
      <w:r>
        <w:t>the</w:t>
      </w:r>
      <w:r>
        <w:rPr>
          <w:spacing w:val="1"/>
        </w:rPr>
        <w:t xml:space="preserve"> </w:t>
      </w:r>
      <w:r>
        <w:rPr>
          <w:spacing w:val="-2"/>
        </w:rPr>
        <w:t>morning</w:t>
      </w:r>
      <w:r>
        <w:rPr>
          <w:spacing w:val="1"/>
        </w:rPr>
        <w:t xml:space="preserve"> </w:t>
      </w:r>
      <w:r>
        <w:rPr>
          <w:spacing w:val="-2"/>
        </w:rPr>
        <w:t>it</w:t>
      </w:r>
      <w:r>
        <w:rPr>
          <w:spacing w:val="2"/>
        </w:rPr>
        <w:t xml:space="preserve"> </w:t>
      </w:r>
      <w:r>
        <w:t>is</w:t>
      </w:r>
      <w:r>
        <w:rPr>
          <w:spacing w:val="1"/>
        </w:rPr>
        <w:t xml:space="preserve"> </w:t>
      </w:r>
      <w:r>
        <w:rPr>
          <w:spacing w:val="-1"/>
        </w:rPr>
        <w:t>scheduled</w:t>
      </w:r>
      <w:r>
        <w:rPr>
          <w:spacing w:val="1"/>
        </w:rPr>
        <w:t xml:space="preserve"> </w:t>
      </w:r>
      <w:r>
        <w:t xml:space="preserve">to </w:t>
      </w:r>
      <w:r>
        <w:rPr>
          <w:spacing w:val="-1"/>
        </w:rPr>
        <w:t>run,</w:t>
      </w:r>
      <w:r>
        <w:rPr>
          <w:spacing w:val="-2"/>
        </w:rPr>
        <w:t xml:space="preserve"> </w:t>
      </w:r>
      <w:r>
        <w:t>to</w:t>
      </w:r>
      <w:r>
        <w:rPr>
          <w:spacing w:val="1"/>
        </w:rPr>
        <w:t xml:space="preserve"> </w:t>
      </w:r>
      <w:r>
        <w:t>be</w:t>
      </w:r>
      <w:r>
        <w:rPr>
          <w:spacing w:val="1"/>
        </w:rPr>
        <w:t xml:space="preserve"> </w:t>
      </w:r>
      <w:r>
        <w:rPr>
          <w:spacing w:val="-2"/>
        </w:rPr>
        <w:t>determined</w:t>
      </w:r>
      <w:r>
        <w:rPr>
          <w:spacing w:val="1"/>
        </w:rPr>
        <w:t xml:space="preserve"> </w:t>
      </w:r>
      <w:r>
        <w:t>if</w:t>
      </w:r>
      <w:r>
        <w:rPr>
          <w:spacing w:val="-3"/>
        </w:rPr>
        <w:t xml:space="preserve"> </w:t>
      </w:r>
      <w:r>
        <w:t>it</w:t>
      </w:r>
      <w:r>
        <w:rPr>
          <w:spacing w:val="2"/>
        </w:rPr>
        <w:t xml:space="preserve"> </w:t>
      </w:r>
      <w:r>
        <w:t>is</w:t>
      </w:r>
      <w:r>
        <w:rPr>
          <w:spacing w:val="1"/>
        </w:rPr>
        <w:t xml:space="preserve"> </w:t>
      </w:r>
      <w:r>
        <w:t xml:space="preserve">in </w:t>
      </w:r>
      <w:r>
        <w:rPr>
          <w:spacing w:val="-2"/>
        </w:rPr>
        <w:t>season.</w:t>
      </w:r>
      <w:r>
        <w:rPr>
          <w:spacing w:val="63"/>
          <w:w w:val="101"/>
        </w:rPr>
        <w:t xml:space="preserve"> </w:t>
      </w:r>
      <w:r>
        <w:t>If</w:t>
      </w:r>
      <w:r>
        <w:rPr>
          <w:spacing w:val="1"/>
        </w:rPr>
        <w:t xml:space="preserve"> </w:t>
      </w:r>
      <w:r>
        <w:t>it</w:t>
      </w:r>
      <w:r>
        <w:rPr>
          <w:spacing w:val="1"/>
        </w:rPr>
        <w:t xml:space="preserve"> </w:t>
      </w:r>
      <w:r>
        <w:rPr>
          <w:spacing w:val="-2"/>
        </w:rPr>
        <w:t>is</w:t>
      </w:r>
      <w:r>
        <w:rPr>
          <w:spacing w:val="1"/>
        </w:rPr>
        <w:t xml:space="preserve"> </w:t>
      </w:r>
      <w:r>
        <w:rPr>
          <w:spacing w:val="-1"/>
        </w:rPr>
        <w:t>declared</w:t>
      </w:r>
      <w:r>
        <w:rPr>
          <w:spacing w:val="1"/>
        </w:rPr>
        <w:t xml:space="preserve"> </w:t>
      </w:r>
      <w:r>
        <w:t>in</w:t>
      </w:r>
      <w:r>
        <w:rPr>
          <w:spacing w:val="-1"/>
        </w:rPr>
        <w:t xml:space="preserve"> season,</w:t>
      </w:r>
      <w:r>
        <w:rPr>
          <w:spacing w:val="-2"/>
        </w:rPr>
        <w:t xml:space="preserve"> </w:t>
      </w:r>
      <w:r>
        <w:rPr>
          <w:spacing w:val="-1"/>
        </w:rPr>
        <w:t>then</w:t>
      </w:r>
      <w:r>
        <w:rPr>
          <w:spacing w:val="1"/>
        </w:rPr>
        <w:t xml:space="preserve"> </w:t>
      </w:r>
      <w:r>
        <w:t>it</w:t>
      </w:r>
      <w:r>
        <w:rPr>
          <w:spacing w:val="1"/>
        </w:rPr>
        <w:t xml:space="preserve"> </w:t>
      </w:r>
      <w:r>
        <w:rPr>
          <w:spacing w:val="-2"/>
        </w:rPr>
        <w:t>is</w:t>
      </w:r>
      <w:r>
        <w:rPr>
          <w:spacing w:val="5"/>
        </w:rPr>
        <w:t xml:space="preserve"> </w:t>
      </w:r>
      <w:r>
        <w:rPr>
          <w:spacing w:val="-2"/>
        </w:rPr>
        <w:t>dropped</w:t>
      </w:r>
      <w:r>
        <w:t xml:space="preserve"> to </w:t>
      </w:r>
      <w:r>
        <w:rPr>
          <w:spacing w:val="-2"/>
        </w:rPr>
        <w:t>the</w:t>
      </w:r>
      <w:r>
        <w:rPr>
          <w:spacing w:val="5"/>
        </w:rPr>
        <w:t xml:space="preserve"> </w:t>
      </w:r>
      <w:r>
        <w:rPr>
          <w:spacing w:val="-1"/>
        </w:rPr>
        <w:t>bottom</w:t>
      </w:r>
      <w:r>
        <w:rPr>
          <w:spacing w:val="-2"/>
        </w:rPr>
        <w:t xml:space="preserve"> </w:t>
      </w:r>
      <w:r>
        <w:t>of</w:t>
      </w:r>
      <w:r>
        <w:rPr>
          <w:spacing w:val="2"/>
        </w:rPr>
        <w:t xml:space="preserve"> </w:t>
      </w:r>
      <w:r>
        <w:rPr>
          <w:spacing w:val="-2"/>
        </w:rPr>
        <w:t>the</w:t>
      </w:r>
      <w:r>
        <w:rPr>
          <w:spacing w:val="1"/>
        </w:rPr>
        <w:t xml:space="preserve"> </w:t>
      </w:r>
      <w:r>
        <w:rPr>
          <w:spacing w:val="-1"/>
        </w:rPr>
        <w:t>running</w:t>
      </w:r>
      <w:r>
        <w:t xml:space="preserve"> </w:t>
      </w:r>
      <w:r>
        <w:rPr>
          <w:spacing w:val="-1"/>
        </w:rPr>
        <w:t>order</w:t>
      </w:r>
      <w:r>
        <w:rPr>
          <w:spacing w:val="39"/>
          <w:w w:val="101"/>
        </w:rPr>
        <w:t xml:space="preserve"> </w:t>
      </w:r>
      <w:r>
        <w:rPr>
          <w:spacing w:val="-1"/>
        </w:rPr>
        <w:t>and</w:t>
      </w:r>
      <w:r>
        <w:t xml:space="preserve"> </w:t>
      </w:r>
      <w:r>
        <w:rPr>
          <w:spacing w:val="-1"/>
        </w:rPr>
        <w:t xml:space="preserve">either </w:t>
      </w:r>
      <w:r>
        <w:rPr>
          <w:spacing w:val="-2"/>
        </w:rPr>
        <w:t>paired</w:t>
      </w:r>
      <w:r>
        <w:rPr>
          <w:spacing w:val="5"/>
        </w:rPr>
        <w:t xml:space="preserve"> </w:t>
      </w:r>
      <w:r>
        <w:rPr>
          <w:spacing w:val="-3"/>
        </w:rPr>
        <w:t>with</w:t>
      </w:r>
      <w:r>
        <w:rPr>
          <w:spacing w:val="6"/>
        </w:rPr>
        <w:t xml:space="preserve"> </w:t>
      </w:r>
      <w:r>
        <w:t>a</w:t>
      </w:r>
      <w:r>
        <w:rPr>
          <w:spacing w:val="-1"/>
        </w:rPr>
        <w:t xml:space="preserve"> bitch </w:t>
      </w:r>
      <w:r>
        <w:t>or</w:t>
      </w:r>
      <w:r>
        <w:rPr>
          <w:spacing w:val="3"/>
        </w:rPr>
        <w:t xml:space="preserve"> </w:t>
      </w:r>
      <w:r>
        <w:rPr>
          <w:spacing w:val="-2"/>
        </w:rPr>
        <w:t>run</w:t>
      </w:r>
      <w:r>
        <w:rPr>
          <w:spacing w:val="1"/>
        </w:rPr>
        <w:t xml:space="preserve"> </w:t>
      </w:r>
      <w:r>
        <w:rPr>
          <w:spacing w:val="-1"/>
        </w:rPr>
        <w:t>as</w:t>
      </w:r>
      <w:r>
        <w:rPr>
          <w:spacing w:val="6"/>
        </w:rPr>
        <w:t xml:space="preserve"> </w:t>
      </w:r>
      <w:r>
        <w:t>a</w:t>
      </w:r>
      <w:r>
        <w:rPr>
          <w:spacing w:val="-2"/>
        </w:rPr>
        <w:t xml:space="preserve"> bye</w:t>
      </w:r>
      <w:r>
        <w:rPr>
          <w:spacing w:val="1"/>
        </w:rPr>
        <w:t xml:space="preserve"> </w:t>
      </w:r>
      <w:r>
        <w:t>dog,</w:t>
      </w:r>
      <w:r>
        <w:rPr>
          <w:spacing w:val="-2"/>
        </w:rPr>
        <w:t xml:space="preserve"> </w:t>
      </w:r>
      <w:r>
        <w:t>if</w:t>
      </w:r>
      <w:r>
        <w:rPr>
          <w:spacing w:val="2"/>
        </w:rPr>
        <w:t xml:space="preserve"> </w:t>
      </w:r>
      <w:r>
        <w:t xml:space="preserve">no </w:t>
      </w:r>
      <w:r>
        <w:rPr>
          <w:spacing w:val="-2"/>
        </w:rPr>
        <w:t>open</w:t>
      </w:r>
      <w:r>
        <w:rPr>
          <w:spacing w:val="1"/>
        </w:rPr>
        <w:t xml:space="preserve"> </w:t>
      </w:r>
      <w:r>
        <w:rPr>
          <w:spacing w:val="-1"/>
        </w:rPr>
        <w:t>brace</w:t>
      </w:r>
      <w:r>
        <w:t xml:space="preserve"> </w:t>
      </w:r>
      <w:r>
        <w:rPr>
          <w:spacing w:val="-2"/>
        </w:rPr>
        <w:t>exists.</w:t>
      </w:r>
    </w:p>
    <w:p w:rsidR="00557B92" w:rsidRDefault="00557B92">
      <w:pPr>
        <w:pStyle w:val="BodyText"/>
        <w:kinsoku w:val="0"/>
        <w:overflowPunct w:val="0"/>
        <w:spacing w:before="10"/>
        <w:ind w:left="0"/>
        <w:rPr>
          <w:sz w:val="14"/>
          <w:szCs w:val="14"/>
        </w:rPr>
      </w:pPr>
    </w:p>
    <w:p w:rsidR="00557B92" w:rsidRDefault="00A21825">
      <w:pPr>
        <w:pStyle w:val="Heading3"/>
        <w:kinsoku w:val="0"/>
        <w:overflowPunct w:val="0"/>
        <w:ind w:left="298" w:right="1107"/>
        <w:rPr>
          <w:b w:val="0"/>
          <w:bCs w:val="0"/>
          <w:color w:val="000000"/>
        </w:rPr>
      </w:pPr>
      <w:r w:rsidRPr="00A21825">
        <w:rPr>
          <w:rFonts w:eastAsia="Times New Roman"/>
          <w:color w:val="FF0000"/>
        </w:rPr>
        <w:t>DNA: All dogs entered in the ABC National Championships must have a DNA profile, either permanent or temporary, on record with the AKC or Field Dog Stud Book. Any dog born on or after January 1, 2018 must have an AKC DNA to start in the National Championships. The DNA number must be included on all entry forms. All placed dogs shall be required to have DNA on file with Field Dog Stud Book for those Championship placements to be recorded in the Field Dog stud Book</w:t>
      </w:r>
      <w:r w:rsidR="00557B92">
        <w:rPr>
          <w:color w:val="FF0000"/>
          <w:spacing w:val="-2"/>
        </w:rPr>
        <w:t>.</w:t>
      </w:r>
    </w:p>
    <w:p w:rsidR="00557B92" w:rsidRDefault="00557B92">
      <w:pPr>
        <w:pStyle w:val="BodyText"/>
        <w:kinsoku w:val="0"/>
        <w:overflowPunct w:val="0"/>
        <w:spacing w:before="0"/>
        <w:ind w:left="0"/>
        <w:rPr>
          <w:b/>
          <w:bCs/>
          <w:sz w:val="20"/>
          <w:szCs w:val="20"/>
        </w:rPr>
      </w:pPr>
    </w:p>
    <w:p w:rsidR="00557B92" w:rsidRDefault="00557B92">
      <w:pPr>
        <w:pStyle w:val="BodyText"/>
        <w:kinsoku w:val="0"/>
        <w:overflowPunct w:val="0"/>
        <w:spacing w:before="6"/>
        <w:ind w:left="0"/>
        <w:rPr>
          <w:b/>
          <w:bCs/>
        </w:rPr>
      </w:pPr>
    </w:p>
    <w:p w:rsidR="00557B92" w:rsidRDefault="00557B92">
      <w:pPr>
        <w:pStyle w:val="BodyText"/>
        <w:kinsoku w:val="0"/>
        <w:overflowPunct w:val="0"/>
        <w:spacing w:before="0"/>
        <w:ind w:left="115" w:right="1120"/>
        <w:rPr>
          <w:color w:val="000000"/>
        </w:rPr>
      </w:pPr>
      <w:r>
        <w:rPr>
          <w:b/>
          <w:bCs/>
          <w:spacing w:val="-1"/>
        </w:rPr>
        <w:t>Overnight</w:t>
      </w:r>
      <w:r>
        <w:rPr>
          <w:b/>
          <w:bCs/>
          <w:spacing w:val="5"/>
        </w:rPr>
        <w:t xml:space="preserve"> </w:t>
      </w:r>
      <w:r>
        <w:rPr>
          <w:b/>
          <w:bCs/>
          <w:spacing w:val="-2"/>
        </w:rPr>
        <w:t>parking</w:t>
      </w:r>
      <w:r>
        <w:rPr>
          <w:b/>
          <w:bCs/>
          <w:spacing w:val="2"/>
        </w:rPr>
        <w:t xml:space="preserve"> </w:t>
      </w:r>
      <w:r>
        <w:rPr>
          <w:b/>
          <w:bCs/>
          <w:spacing w:val="-2"/>
        </w:rPr>
        <w:t>available</w:t>
      </w:r>
      <w:r>
        <w:rPr>
          <w:b/>
          <w:bCs/>
          <w:spacing w:val="1"/>
        </w:rPr>
        <w:t xml:space="preserve"> </w:t>
      </w:r>
      <w:r>
        <w:rPr>
          <w:b/>
          <w:bCs/>
        </w:rPr>
        <w:t>at</w:t>
      </w:r>
      <w:r>
        <w:rPr>
          <w:b/>
          <w:bCs/>
          <w:spacing w:val="6"/>
        </w:rPr>
        <w:t xml:space="preserve"> </w:t>
      </w:r>
      <w:r>
        <w:rPr>
          <w:b/>
          <w:bCs/>
          <w:spacing w:val="-1"/>
        </w:rPr>
        <w:t>the</w:t>
      </w:r>
      <w:r>
        <w:rPr>
          <w:b/>
          <w:bCs/>
          <w:spacing w:val="1"/>
        </w:rPr>
        <w:t xml:space="preserve"> </w:t>
      </w:r>
      <w:r>
        <w:rPr>
          <w:b/>
          <w:bCs/>
          <w:spacing w:val="-2"/>
        </w:rPr>
        <w:t>Ionia</w:t>
      </w:r>
      <w:r>
        <w:rPr>
          <w:b/>
          <w:bCs/>
          <w:spacing w:val="8"/>
        </w:rPr>
        <w:t xml:space="preserve"> </w:t>
      </w:r>
      <w:r>
        <w:rPr>
          <w:b/>
          <w:bCs/>
          <w:spacing w:val="-2"/>
        </w:rPr>
        <w:t>Fairgrounds</w:t>
      </w:r>
      <w:r>
        <w:rPr>
          <w:b/>
          <w:bCs/>
          <w:spacing w:val="12"/>
        </w:rPr>
        <w:t xml:space="preserve"> </w:t>
      </w:r>
      <w:r>
        <w:t>Sunday</w:t>
      </w:r>
      <w:r>
        <w:rPr>
          <w:spacing w:val="5"/>
        </w:rPr>
        <w:t xml:space="preserve"> </w:t>
      </w:r>
      <w:r>
        <w:rPr>
          <w:spacing w:val="-1"/>
        </w:rPr>
        <w:t>October</w:t>
      </w:r>
      <w:r>
        <w:rPr>
          <w:spacing w:val="11"/>
        </w:rPr>
        <w:t xml:space="preserve"> </w:t>
      </w:r>
      <w:r>
        <w:rPr>
          <w:spacing w:val="-1"/>
        </w:rPr>
        <w:t>2</w:t>
      </w:r>
      <w:r w:rsidR="004148E3">
        <w:rPr>
          <w:spacing w:val="-1"/>
        </w:rPr>
        <w:t>1</w:t>
      </w:r>
      <w:r>
        <w:t xml:space="preserve"> </w:t>
      </w:r>
      <w:r>
        <w:rPr>
          <w:spacing w:val="1"/>
        </w:rPr>
        <w:t>at</w:t>
      </w:r>
      <w:r>
        <w:rPr>
          <w:spacing w:val="6"/>
        </w:rPr>
        <w:t xml:space="preserve"> </w:t>
      </w:r>
      <w:r>
        <w:rPr>
          <w:spacing w:val="-2"/>
        </w:rPr>
        <w:t>$20.00</w:t>
      </w:r>
      <w:r>
        <w:rPr>
          <w:spacing w:val="6"/>
        </w:rPr>
        <w:t xml:space="preserve"> </w:t>
      </w:r>
      <w:r>
        <w:rPr>
          <w:spacing w:val="-2"/>
        </w:rPr>
        <w:t>per</w:t>
      </w:r>
      <w:r>
        <w:rPr>
          <w:spacing w:val="10"/>
        </w:rPr>
        <w:t xml:space="preserve"> </w:t>
      </w:r>
      <w:r>
        <w:t>night</w:t>
      </w:r>
      <w:r>
        <w:rPr>
          <w:spacing w:val="55"/>
          <w:w w:val="101"/>
        </w:rPr>
        <w:t xml:space="preserve"> </w:t>
      </w:r>
      <w:r>
        <w:rPr>
          <w:spacing w:val="-2"/>
        </w:rPr>
        <w:t>Contact</w:t>
      </w:r>
      <w:r>
        <w:rPr>
          <w:spacing w:val="9"/>
        </w:rPr>
        <w:t xml:space="preserve"> </w:t>
      </w:r>
      <w:r>
        <w:rPr>
          <w:spacing w:val="-2"/>
        </w:rPr>
        <w:t>Diana</w:t>
      </w:r>
      <w:r>
        <w:rPr>
          <w:spacing w:val="2"/>
        </w:rPr>
        <w:t xml:space="preserve"> </w:t>
      </w:r>
      <w:r>
        <w:rPr>
          <w:spacing w:val="-2"/>
        </w:rPr>
        <w:t>Kubitz</w:t>
      </w:r>
      <w:r>
        <w:rPr>
          <w:spacing w:val="8"/>
        </w:rPr>
        <w:t xml:space="preserve"> </w:t>
      </w:r>
      <w:r>
        <w:rPr>
          <w:spacing w:val="-3"/>
        </w:rPr>
        <w:t>at</w:t>
      </w:r>
      <w:r>
        <w:rPr>
          <w:spacing w:val="12"/>
        </w:rPr>
        <w:t xml:space="preserve"> </w:t>
      </w:r>
      <w:hyperlink r:id="rId7" w:history="1">
        <w:r>
          <w:rPr>
            <w:color w:val="085295"/>
            <w:spacing w:val="-2"/>
            <w:u w:val="single"/>
          </w:rPr>
          <w:t>renegadebritts</w:t>
        </w:r>
        <w:r>
          <w:rPr>
            <w:color w:val="085295"/>
            <w:spacing w:val="-1"/>
            <w:u w:val="single"/>
          </w:rPr>
          <w:t>@</w:t>
        </w:r>
        <w:r>
          <w:rPr>
            <w:color w:val="085295"/>
            <w:spacing w:val="-2"/>
            <w:u w:val="single"/>
          </w:rPr>
          <w:t>comcast.</w:t>
        </w:r>
        <w:r>
          <w:rPr>
            <w:color w:val="085295"/>
            <w:spacing w:val="-39"/>
            <w:u w:val="single"/>
          </w:rPr>
          <w:t xml:space="preserve"> </w:t>
        </w:r>
        <w:r>
          <w:rPr>
            <w:color w:val="085295"/>
            <w:spacing w:val="-2"/>
            <w:u w:val="single"/>
          </w:rPr>
          <w:t>net</w:t>
        </w:r>
        <w:r>
          <w:rPr>
            <w:color w:val="085295"/>
            <w:u w:val="single"/>
          </w:rPr>
          <w:t xml:space="preserve"> </w:t>
        </w:r>
        <w:r>
          <w:rPr>
            <w:color w:val="085295"/>
            <w:spacing w:val="13"/>
            <w:u w:val="single"/>
          </w:rPr>
          <w:t xml:space="preserve"> </w:t>
        </w:r>
      </w:hyperlink>
      <w:r>
        <w:rPr>
          <w:color w:val="000000"/>
          <w:spacing w:val="-3"/>
        </w:rPr>
        <w:t>269-</w:t>
      </w:r>
      <w:r>
        <w:rPr>
          <w:color w:val="000000"/>
          <w:spacing w:val="10"/>
        </w:rPr>
        <w:t xml:space="preserve"> </w:t>
      </w:r>
      <w:r>
        <w:rPr>
          <w:color w:val="000000"/>
          <w:spacing w:val="-3"/>
        </w:rPr>
        <w:t>962-2363</w:t>
      </w:r>
    </w:p>
    <w:p w:rsidR="00557B92" w:rsidRDefault="00557B92">
      <w:pPr>
        <w:pStyle w:val="Heading6"/>
        <w:kinsoku w:val="0"/>
        <w:overflowPunct w:val="0"/>
        <w:ind w:left="420" w:right="1351"/>
        <w:jc w:val="center"/>
        <w:rPr>
          <w:b w:val="0"/>
          <w:bCs w:val="0"/>
          <w:color w:val="000000"/>
        </w:rPr>
      </w:pPr>
      <w:r>
        <w:rPr>
          <w:color w:val="0000CC"/>
          <w:spacing w:val="-2"/>
        </w:rPr>
        <w:t>Grounds</w:t>
      </w:r>
      <w:r>
        <w:rPr>
          <w:color w:val="0000CC"/>
          <w:spacing w:val="6"/>
        </w:rPr>
        <w:t xml:space="preserve"> </w:t>
      </w:r>
      <w:r>
        <w:rPr>
          <w:color w:val="0000CC"/>
          <w:spacing w:val="-2"/>
        </w:rPr>
        <w:t>(clubhouse/parking</w:t>
      </w:r>
      <w:r>
        <w:rPr>
          <w:color w:val="0000CC"/>
          <w:spacing w:val="7"/>
        </w:rPr>
        <w:t xml:space="preserve"> </w:t>
      </w:r>
      <w:r>
        <w:rPr>
          <w:color w:val="0000CC"/>
          <w:spacing w:val="-2"/>
        </w:rPr>
        <w:t>lot)</w:t>
      </w:r>
      <w:r>
        <w:rPr>
          <w:color w:val="0000CC"/>
          <w:spacing w:val="3"/>
        </w:rPr>
        <w:t xml:space="preserve"> </w:t>
      </w:r>
      <w:r>
        <w:rPr>
          <w:color w:val="0000CC"/>
          <w:spacing w:val="-2"/>
        </w:rPr>
        <w:t>will</w:t>
      </w:r>
      <w:r>
        <w:rPr>
          <w:color w:val="0000CC"/>
          <w:spacing w:val="5"/>
        </w:rPr>
        <w:t xml:space="preserve"> </w:t>
      </w:r>
      <w:r>
        <w:rPr>
          <w:color w:val="0000CC"/>
          <w:spacing w:val="-1"/>
        </w:rPr>
        <w:t>be</w:t>
      </w:r>
      <w:r>
        <w:rPr>
          <w:color w:val="0000CC"/>
          <w:spacing w:val="2"/>
        </w:rPr>
        <w:t xml:space="preserve"> </w:t>
      </w:r>
      <w:r>
        <w:rPr>
          <w:color w:val="0000CC"/>
          <w:spacing w:val="-1"/>
        </w:rPr>
        <w:t>available</w:t>
      </w:r>
      <w:r>
        <w:rPr>
          <w:color w:val="0000CC"/>
          <w:spacing w:val="2"/>
        </w:rPr>
        <w:t xml:space="preserve"> </w:t>
      </w:r>
      <w:r>
        <w:rPr>
          <w:color w:val="0000CC"/>
          <w:spacing w:val="-2"/>
        </w:rPr>
        <w:t>Monday,</w:t>
      </w:r>
      <w:r>
        <w:rPr>
          <w:color w:val="0000CC"/>
          <w:spacing w:val="3"/>
        </w:rPr>
        <w:t xml:space="preserve"> </w:t>
      </w:r>
      <w:r>
        <w:rPr>
          <w:color w:val="0000CC"/>
          <w:spacing w:val="-2"/>
        </w:rPr>
        <w:t>October</w:t>
      </w:r>
      <w:r>
        <w:rPr>
          <w:color w:val="0000CC"/>
          <w:spacing w:val="9"/>
        </w:rPr>
        <w:t xml:space="preserve"> </w:t>
      </w:r>
      <w:r>
        <w:rPr>
          <w:color w:val="0000CC"/>
          <w:spacing w:val="-1"/>
        </w:rPr>
        <w:t>2</w:t>
      </w:r>
      <w:r w:rsidR="004148E3">
        <w:rPr>
          <w:color w:val="0000CC"/>
          <w:spacing w:val="-1"/>
        </w:rPr>
        <w:t>2,</w:t>
      </w:r>
      <w:r>
        <w:rPr>
          <w:color w:val="0000CC"/>
          <w:spacing w:val="1"/>
        </w:rPr>
        <w:t xml:space="preserve"> </w:t>
      </w:r>
      <w:r>
        <w:rPr>
          <w:color w:val="0000CC"/>
          <w:spacing w:val="-2"/>
        </w:rPr>
        <w:t>a</w:t>
      </w:r>
      <w:r>
        <w:rPr>
          <w:color w:val="0000CC"/>
          <w:spacing w:val="-3"/>
        </w:rPr>
        <w:t>ft</w:t>
      </w:r>
      <w:r>
        <w:rPr>
          <w:color w:val="0000CC"/>
          <w:spacing w:val="-2"/>
        </w:rPr>
        <w:t>er</w:t>
      </w:r>
      <w:r>
        <w:rPr>
          <w:color w:val="0000CC"/>
          <w:spacing w:val="5"/>
        </w:rPr>
        <w:t xml:space="preserve"> </w:t>
      </w:r>
      <w:r>
        <w:rPr>
          <w:color w:val="0000CC"/>
          <w:spacing w:val="-2"/>
        </w:rPr>
        <w:t>6:00</w:t>
      </w:r>
      <w:r>
        <w:rPr>
          <w:color w:val="0000CC"/>
          <w:spacing w:val="6"/>
        </w:rPr>
        <w:t xml:space="preserve"> </w:t>
      </w:r>
      <w:r>
        <w:rPr>
          <w:color w:val="0000CC"/>
          <w:spacing w:val="-2"/>
        </w:rPr>
        <w:t>am</w:t>
      </w:r>
    </w:p>
    <w:p w:rsidR="00557B92" w:rsidRDefault="00557B92">
      <w:pPr>
        <w:pStyle w:val="BodyText"/>
        <w:kinsoku w:val="0"/>
        <w:overflowPunct w:val="0"/>
        <w:ind w:left="420" w:right="1338"/>
        <w:jc w:val="center"/>
        <w:rPr>
          <w:color w:val="000000"/>
          <w:sz w:val="20"/>
          <w:szCs w:val="20"/>
        </w:rPr>
      </w:pPr>
      <w:r>
        <w:rPr>
          <w:b/>
          <w:bCs/>
          <w:i/>
          <w:iCs/>
          <w:color w:val="0000CC"/>
          <w:spacing w:val="-1"/>
          <w:sz w:val="20"/>
          <w:szCs w:val="20"/>
        </w:rPr>
        <w:t>Those</w:t>
      </w:r>
      <w:r>
        <w:rPr>
          <w:b/>
          <w:bCs/>
          <w:i/>
          <w:iCs/>
          <w:color w:val="0000CC"/>
          <w:spacing w:val="3"/>
          <w:sz w:val="20"/>
          <w:szCs w:val="20"/>
        </w:rPr>
        <w:t xml:space="preserve"> </w:t>
      </w:r>
      <w:r>
        <w:rPr>
          <w:b/>
          <w:bCs/>
          <w:i/>
          <w:iCs/>
          <w:color w:val="0000CC"/>
          <w:spacing w:val="-3"/>
          <w:sz w:val="20"/>
          <w:szCs w:val="20"/>
        </w:rPr>
        <w:t>not</w:t>
      </w:r>
      <w:r>
        <w:rPr>
          <w:b/>
          <w:bCs/>
          <w:i/>
          <w:iCs/>
          <w:color w:val="0000CC"/>
          <w:spacing w:val="4"/>
          <w:sz w:val="20"/>
          <w:szCs w:val="20"/>
        </w:rPr>
        <w:t xml:space="preserve"> </w:t>
      </w:r>
      <w:r>
        <w:rPr>
          <w:b/>
          <w:bCs/>
          <w:i/>
          <w:iCs/>
          <w:color w:val="0000CC"/>
          <w:spacing w:val="-2"/>
          <w:sz w:val="20"/>
          <w:szCs w:val="20"/>
        </w:rPr>
        <w:t>buying</w:t>
      </w:r>
      <w:r>
        <w:rPr>
          <w:b/>
          <w:bCs/>
          <w:i/>
          <w:iCs/>
          <w:color w:val="0000CC"/>
          <w:spacing w:val="1"/>
          <w:sz w:val="20"/>
          <w:szCs w:val="20"/>
        </w:rPr>
        <w:t xml:space="preserve"> </w:t>
      </w:r>
      <w:r>
        <w:rPr>
          <w:b/>
          <w:bCs/>
          <w:i/>
          <w:iCs/>
          <w:color w:val="0000CC"/>
          <w:sz w:val="20"/>
          <w:szCs w:val="20"/>
        </w:rPr>
        <w:t>a</w:t>
      </w:r>
      <w:r>
        <w:rPr>
          <w:b/>
          <w:bCs/>
          <w:i/>
          <w:iCs/>
          <w:color w:val="0000CC"/>
          <w:spacing w:val="-4"/>
          <w:sz w:val="20"/>
          <w:szCs w:val="20"/>
        </w:rPr>
        <w:t xml:space="preserve"> </w:t>
      </w:r>
      <w:r>
        <w:rPr>
          <w:b/>
          <w:bCs/>
          <w:i/>
          <w:iCs/>
          <w:color w:val="0000CC"/>
          <w:spacing w:val="-1"/>
          <w:sz w:val="20"/>
          <w:szCs w:val="20"/>
        </w:rPr>
        <w:t>Park</w:t>
      </w:r>
      <w:r>
        <w:rPr>
          <w:b/>
          <w:bCs/>
          <w:i/>
          <w:iCs/>
          <w:color w:val="0000CC"/>
          <w:spacing w:val="-4"/>
          <w:sz w:val="20"/>
          <w:szCs w:val="20"/>
        </w:rPr>
        <w:t xml:space="preserve"> </w:t>
      </w:r>
      <w:r>
        <w:rPr>
          <w:b/>
          <w:bCs/>
          <w:i/>
          <w:iCs/>
          <w:color w:val="0000CC"/>
          <w:spacing w:val="-2"/>
          <w:sz w:val="20"/>
          <w:szCs w:val="20"/>
        </w:rPr>
        <w:t>Pass</w:t>
      </w:r>
      <w:r>
        <w:rPr>
          <w:b/>
          <w:bCs/>
          <w:i/>
          <w:iCs/>
          <w:color w:val="0000CC"/>
          <w:spacing w:val="6"/>
          <w:sz w:val="20"/>
          <w:szCs w:val="20"/>
        </w:rPr>
        <w:t xml:space="preserve"> </w:t>
      </w:r>
      <w:r>
        <w:rPr>
          <w:b/>
          <w:bCs/>
          <w:i/>
          <w:iCs/>
          <w:color w:val="0000CC"/>
          <w:spacing w:val="-1"/>
          <w:sz w:val="20"/>
          <w:szCs w:val="20"/>
          <w:u w:val="single"/>
        </w:rPr>
        <w:t>upon</w:t>
      </w:r>
      <w:r>
        <w:rPr>
          <w:b/>
          <w:bCs/>
          <w:i/>
          <w:iCs/>
          <w:color w:val="0000CC"/>
          <w:spacing w:val="-4"/>
          <w:sz w:val="20"/>
          <w:szCs w:val="20"/>
          <w:u w:val="single"/>
        </w:rPr>
        <w:t xml:space="preserve"> </w:t>
      </w:r>
      <w:r w:rsidRPr="002A5ECA">
        <w:rPr>
          <w:b/>
          <w:bCs/>
          <w:i/>
          <w:iCs/>
          <w:color w:val="0000CC"/>
          <w:sz w:val="20"/>
          <w:szCs w:val="20"/>
          <w:u w:val="single"/>
        </w:rPr>
        <w:t>arr</w:t>
      </w:r>
      <w:r w:rsidRPr="002A5ECA">
        <w:rPr>
          <w:b/>
          <w:bCs/>
          <w:i/>
          <w:iCs/>
          <w:color w:val="0000CC"/>
          <w:spacing w:val="-4"/>
          <w:sz w:val="20"/>
          <w:szCs w:val="20"/>
          <w:u w:val="single"/>
        </w:rPr>
        <w:t>iv</w:t>
      </w:r>
      <w:r w:rsidRPr="002A5ECA">
        <w:rPr>
          <w:b/>
          <w:bCs/>
          <w:i/>
          <w:iCs/>
          <w:color w:val="0000CC"/>
          <w:sz w:val="20"/>
          <w:szCs w:val="20"/>
          <w:u w:val="single"/>
        </w:rPr>
        <w:t>al</w:t>
      </w:r>
      <w:r w:rsidR="002A5ECA">
        <w:rPr>
          <w:b/>
          <w:bCs/>
          <w:i/>
          <w:iCs/>
          <w:color w:val="0000CC"/>
          <w:spacing w:val="-1"/>
          <w:sz w:val="20"/>
          <w:szCs w:val="20"/>
        </w:rPr>
        <w:t xml:space="preserve"> </w:t>
      </w:r>
      <w:r w:rsidR="002A5ECA" w:rsidRPr="002A5ECA">
        <w:rPr>
          <w:b/>
          <w:bCs/>
          <w:i/>
          <w:iCs/>
          <w:color w:val="0000CC"/>
          <w:spacing w:val="-2"/>
          <w:sz w:val="20"/>
          <w:szCs w:val="20"/>
        </w:rPr>
        <w:t>may</w:t>
      </w:r>
      <w:r>
        <w:rPr>
          <w:b/>
          <w:bCs/>
          <w:i/>
          <w:iCs/>
          <w:color w:val="0000CC"/>
          <w:sz w:val="20"/>
          <w:szCs w:val="20"/>
        </w:rPr>
        <w:t xml:space="preserve"> </w:t>
      </w:r>
      <w:r>
        <w:rPr>
          <w:b/>
          <w:bCs/>
          <w:i/>
          <w:iCs/>
          <w:color w:val="0000CC"/>
          <w:spacing w:val="-1"/>
          <w:sz w:val="20"/>
          <w:szCs w:val="20"/>
        </w:rPr>
        <w:t>be</w:t>
      </w:r>
      <w:r>
        <w:rPr>
          <w:b/>
          <w:bCs/>
          <w:i/>
          <w:iCs/>
          <w:color w:val="0000CC"/>
          <w:spacing w:val="-6"/>
          <w:sz w:val="20"/>
          <w:szCs w:val="20"/>
        </w:rPr>
        <w:t xml:space="preserve"> </w:t>
      </w:r>
      <w:r>
        <w:rPr>
          <w:b/>
          <w:bCs/>
          <w:i/>
          <w:iCs/>
          <w:color w:val="0000CC"/>
          <w:spacing w:val="-2"/>
          <w:sz w:val="20"/>
          <w:szCs w:val="20"/>
        </w:rPr>
        <w:t>ticketed!</w:t>
      </w:r>
    </w:p>
    <w:p w:rsidR="00557B92" w:rsidRDefault="00557B92">
      <w:pPr>
        <w:pStyle w:val="BodyText"/>
        <w:kinsoku w:val="0"/>
        <w:overflowPunct w:val="0"/>
        <w:spacing w:before="80"/>
        <w:ind w:left="1187" w:right="1256"/>
        <w:jc w:val="center"/>
        <w:rPr>
          <w:sz w:val="20"/>
          <w:szCs w:val="20"/>
        </w:rPr>
      </w:pPr>
      <w:r>
        <w:rPr>
          <w:rFonts w:ascii="Times New Roman" w:hAnsi="Times New Roman" w:cs="Times New Roman"/>
          <w:w w:val="110"/>
          <w:sz w:val="24"/>
          <w:szCs w:val="24"/>
        </w:rPr>
        <w:br w:type="column"/>
      </w:r>
      <w:r>
        <w:rPr>
          <w:b/>
          <w:bCs/>
          <w:spacing w:val="-2"/>
          <w:w w:val="110"/>
          <w:sz w:val="20"/>
          <w:szCs w:val="20"/>
        </w:rPr>
        <w:lastRenderedPageBreak/>
        <w:t>P</w:t>
      </w:r>
      <w:r>
        <w:rPr>
          <w:b/>
          <w:bCs/>
          <w:spacing w:val="-1"/>
          <w:w w:val="110"/>
          <w:sz w:val="20"/>
          <w:szCs w:val="20"/>
        </w:rPr>
        <w:t>r</w:t>
      </w:r>
      <w:r>
        <w:rPr>
          <w:b/>
          <w:bCs/>
          <w:spacing w:val="-2"/>
          <w:w w:val="110"/>
          <w:sz w:val="20"/>
          <w:szCs w:val="20"/>
        </w:rPr>
        <w:t>i</w:t>
      </w:r>
      <w:r>
        <w:rPr>
          <w:b/>
          <w:bCs/>
          <w:spacing w:val="-1"/>
          <w:w w:val="110"/>
          <w:sz w:val="20"/>
          <w:szCs w:val="20"/>
        </w:rPr>
        <w:t>z</w:t>
      </w:r>
      <w:r>
        <w:rPr>
          <w:b/>
          <w:bCs/>
          <w:spacing w:val="-2"/>
          <w:w w:val="110"/>
          <w:sz w:val="20"/>
          <w:szCs w:val="20"/>
        </w:rPr>
        <w:t>e</w:t>
      </w:r>
      <w:r>
        <w:rPr>
          <w:b/>
          <w:bCs/>
          <w:spacing w:val="-1"/>
          <w:w w:val="110"/>
          <w:sz w:val="20"/>
          <w:szCs w:val="20"/>
        </w:rPr>
        <w:t>s</w:t>
      </w:r>
    </w:p>
    <w:p w:rsidR="00557B92" w:rsidRDefault="00557B92">
      <w:pPr>
        <w:pStyle w:val="BodyText"/>
        <w:kinsoku w:val="0"/>
        <w:overflowPunct w:val="0"/>
        <w:spacing w:before="5"/>
        <w:ind w:left="1187" w:right="1258"/>
        <w:jc w:val="center"/>
        <w:rPr>
          <w:spacing w:val="-2"/>
          <w:sz w:val="20"/>
          <w:szCs w:val="20"/>
        </w:rPr>
      </w:pPr>
      <w:r>
        <w:rPr>
          <w:spacing w:val="-1"/>
          <w:sz w:val="20"/>
          <w:szCs w:val="20"/>
        </w:rPr>
        <w:t xml:space="preserve">Trophies </w:t>
      </w:r>
      <w:r>
        <w:rPr>
          <w:spacing w:val="-2"/>
          <w:sz w:val="20"/>
          <w:szCs w:val="20"/>
        </w:rPr>
        <w:t>and</w:t>
      </w:r>
      <w:r>
        <w:rPr>
          <w:spacing w:val="1"/>
          <w:sz w:val="20"/>
          <w:szCs w:val="20"/>
        </w:rPr>
        <w:t xml:space="preserve"> </w:t>
      </w:r>
      <w:r>
        <w:rPr>
          <w:spacing w:val="-1"/>
          <w:sz w:val="20"/>
          <w:szCs w:val="20"/>
        </w:rPr>
        <w:t>standard</w:t>
      </w:r>
      <w:r>
        <w:rPr>
          <w:spacing w:val="-4"/>
          <w:sz w:val="20"/>
          <w:szCs w:val="20"/>
        </w:rPr>
        <w:t xml:space="preserve"> </w:t>
      </w:r>
      <w:r>
        <w:rPr>
          <w:spacing w:val="-1"/>
          <w:sz w:val="20"/>
          <w:szCs w:val="20"/>
        </w:rPr>
        <w:t>AKC</w:t>
      </w:r>
      <w:r>
        <w:rPr>
          <w:spacing w:val="-5"/>
          <w:sz w:val="20"/>
          <w:szCs w:val="20"/>
        </w:rPr>
        <w:t xml:space="preserve"> </w:t>
      </w:r>
      <w:r>
        <w:rPr>
          <w:sz w:val="20"/>
          <w:szCs w:val="20"/>
        </w:rPr>
        <w:t>rosettes</w:t>
      </w:r>
      <w:r>
        <w:rPr>
          <w:spacing w:val="-4"/>
          <w:sz w:val="20"/>
          <w:szCs w:val="20"/>
        </w:rPr>
        <w:t xml:space="preserve"> </w:t>
      </w:r>
      <w:r>
        <w:rPr>
          <w:sz w:val="20"/>
          <w:szCs w:val="20"/>
        </w:rPr>
        <w:t xml:space="preserve">to </w:t>
      </w:r>
      <w:r>
        <w:rPr>
          <w:spacing w:val="-2"/>
          <w:sz w:val="20"/>
          <w:szCs w:val="20"/>
        </w:rPr>
        <w:t xml:space="preserve">all </w:t>
      </w:r>
      <w:r>
        <w:rPr>
          <w:spacing w:val="-1"/>
          <w:sz w:val="20"/>
          <w:szCs w:val="20"/>
        </w:rPr>
        <w:t>placed</w:t>
      </w:r>
      <w:r>
        <w:rPr>
          <w:spacing w:val="-4"/>
          <w:sz w:val="20"/>
          <w:szCs w:val="20"/>
        </w:rPr>
        <w:t xml:space="preserve"> </w:t>
      </w:r>
      <w:r>
        <w:rPr>
          <w:spacing w:val="-2"/>
          <w:sz w:val="20"/>
          <w:szCs w:val="20"/>
        </w:rPr>
        <w:t>dogs.</w:t>
      </w: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5"/>
        <w:ind w:left="0"/>
        <w:rPr>
          <w:sz w:val="25"/>
          <w:szCs w:val="25"/>
        </w:rPr>
      </w:pPr>
    </w:p>
    <w:p w:rsidR="00557B92" w:rsidRDefault="00557B92">
      <w:pPr>
        <w:pStyle w:val="BodyText"/>
        <w:kinsoku w:val="0"/>
        <w:overflowPunct w:val="0"/>
        <w:spacing w:before="0"/>
        <w:ind w:left="1095" w:right="1258"/>
        <w:jc w:val="center"/>
        <w:rPr>
          <w:sz w:val="20"/>
          <w:szCs w:val="20"/>
        </w:rPr>
      </w:pPr>
      <w:r>
        <w:rPr>
          <w:b/>
          <w:bCs/>
          <w:spacing w:val="-2"/>
          <w:w w:val="110"/>
          <w:sz w:val="20"/>
          <w:szCs w:val="20"/>
        </w:rPr>
        <w:t>Ame</w:t>
      </w:r>
      <w:r>
        <w:rPr>
          <w:b/>
          <w:bCs/>
          <w:spacing w:val="-1"/>
          <w:w w:val="110"/>
          <w:sz w:val="20"/>
          <w:szCs w:val="20"/>
        </w:rPr>
        <w:t>r</w:t>
      </w:r>
      <w:r>
        <w:rPr>
          <w:b/>
          <w:bCs/>
          <w:spacing w:val="-2"/>
          <w:w w:val="110"/>
          <w:sz w:val="20"/>
          <w:szCs w:val="20"/>
        </w:rPr>
        <w:t>i</w:t>
      </w:r>
      <w:r>
        <w:rPr>
          <w:b/>
          <w:bCs/>
          <w:spacing w:val="-1"/>
          <w:w w:val="110"/>
          <w:sz w:val="20"/>
          <w:szCs w:val="20"/>
        </w:rPr>
        <w:t>can</w:t>
      </w:r>
      <w:r>
        <w:rPr>
          <w:b/>
          <w:bCs/>
          <w:spacing w:val="-4"/>
          <w:w w:val="110"/>
          <w:sz w:val="20"/>
          <w:szCs w:val="20"/>
        </w:rPr>
        <w:t xml:space="preserve"> </w:t>
      </w:r>
      <w:r>
        <w:rPr>
          <w:b/>
          <w:bCs/>
          <w:spacing w:val="-2"/>
          <w:w w:val="110"/>
          <w:sz w:val="20"/>
          <w:szCs w:val="20"/>
        </w:rPr>
        <w:t>B</w:t>
      </w:r>
      <w:r>
        <w:rPr>
          <w:b/>
          <w:bCs/>
          <w:spacing w:val="-1"/>
          <w:w w:val="110"/>
          <w:sz w:val="20"/>
          <w:szCs w:val="20"/>
        </w:rPr>
        <w:t>r</w:t>
      </w:r>
      <w:r>
        <w:rPr>
          <w:b/>
          <w:bCs/>
          <w:spacing w:val="-2"/>
          <w:w w:val="110"/>
          <w:sz w:val="20"/>
          <w:szCs w:val="20"/>
        </w:rPr>
        <w:t>i</w:t>
      </w:r>
      <w:r>
        <w:rPr>
          <w:b/>
          <w:bCs/>
          <w:spacing w:val="-1"/>
          <w:w w:val="110"/>
          <w:sz w:val="20"/>
          <w:szCs w:val="20"/>
        </w:rPr>
        <w:t>tta</w:t>
      </w:r>
      <w:r>
        <w:rPr>
          <w:b/>
          <w:bCs/>
          <w:spacing w:val="-2"/>
          <w:w w:val="110"/>
          <w:sz w:val="20"/>
          <w:szCs w:val="20"/>
        </w:rPr>
        <w:t>ny</w:t>
      </w:r>
      <w:r>
        <w:rPr>
          <w:b/>
          <w:bCs/>
          <w:spacing w:val="2"/>
          <w:w w:val="110"/>
          <w:sz w:val="20"/>
          <w:szCs w:val="20"/>
        </w:rPr>
        <w:t xml:space="preserve"> </w:t>
      </w:r>
      <w:r>
        <w:rPr>
          <w:b/>
          <w:bCs/>
          <w:spacing w:val="-2"/>
          <w:w w:val="110"/>
          <w:sz w:val="20"/>
          <w:szCs w:val="20"/>
        </w:rPr>
        <w:t>C</w:t>
      </w:r>
      <w:r>
        <w:rPr>
          <w:b/>
          <w:bCs/>
          <w:spacing w:val="-1"/>
          <w:w w:val="110"/>
          <w:sz w:val="20"/>
          <w:szCs w:val="20"/>
        </w:rPr>
        <w:t>lu</w:t>
      </w:r>
      <w:r>
        <w:rPr>
          <w:b/>
          <w:bCs/>
          <w:spacing w:val="-2"/>
          <w:w w:val="110"/>
          <w:sz w:val="20"/>
          <w:szCs w:val="20"/>
        </w:rPr>
        <w:t>b</w:t>
      </w:r>
      <w:r>
        <w:rPr>
          <w:b/>
          <w:bCs/>
          <w:spacing w:val="8"/>
          <w:w w:val="110"/>
          <w:sz w:val="20"/>
          <w:szCs w:val="20"/>
        </w:rPr>
        <w:t xml:space="preserve"> </w:t>
      </w:r>
      <w:r>
        <w:rPr>
          <w:b/>
          <w:bCs/>
          <w:spacing w:val="-3"/>
          <w:w w:val="110"/>
          <w:sz w:val="20"/>
          <w:szCs w:val="20"/>
        </w:rPr>
        <w:t>O</w:t>
      </w:r>
      <w:r>
        <w:rPr>
          <w:b/>
          <w:bCs/>
          <w:spacing w:val="-2"/>
          <w:w w:val="110"/>
          <w:sz w:val="20"/>
          <w:szCs w:val="20"/>
        </w:rPr>
        <w:t>ff</w:t>
      </w:r>
      <w:r>
        <w:rPr>
          <w:b/>
          <w:bCs/>
          <w:spacing w:val="-3"/>
          <w:w w:val="110"/>
          <w:sz w:val="20"/>
          <w:szCs w:val="20"/>
        </w:rPr>
        <w:t>ice</w:t>
      </w:r>
      <w:r>
        <w:rPr>
          <w:b/>
          <w:bCs/>
          <w:spacing w:val="-2"/>
          <w:w w:val="110"/>
          <w:sz w:val="20"/>
          <w:szCs w:val="20"/>
        </w:rPr>
        <w:t>r</w:t>
      </w:r>
      <w:r>
        <w:rPr>
          <w:b/>
          <w:bCs/>
          <w:spacing w:val="-3"/>
          <w:w w:val="110"/>
          <w:sz w:val="20"/>
          <w:szCs w:val="20"/>
        </w:rPr>
        <w:t>s</w:t>
      </w:r>
    </w:p>
    <w:p w:rsidR="00557B92" w:rsidRDefault="00557B92" w:rsidP="00272BB5">
      <w:pPr>
        <w:pStyle w:val="BodyText"/>
        <w:tabs>
          <w:tab w:val="left" w:pos="1350"/>
          <w:tab w:val="left" w:pos="1404"/>
        </w:tabs>
        <w:kinsoku w:val="0"/>
        <w:overflowPunct w:val="0"/>
        <w:spacing w:before="0"/>
        <w:ind w:left="0" w:right="741"/>
        <w:rPr>
          <w:spacing w:val="53"/>
          <w:sz w:val="20"/>
          <w:szCs w:val="20"/>
        </w:rPr>
      </w:pPr>
      <w:r>
        <w:rPr>
          <w:spacing w:val="-1"/>
          <w:sz w:val="20"/>
          <w:szCs w:val="20"/>
        </w:rPr>
        <w:t>President:</w:t>
      </w:r>
      <w:r>
        <w:rPr>
          <w:spacing w:val="-1"/>
          <w:sz w:val="20"/>
          <w:szCs w:val="20"/>
        </w:rPr>
        <w:tab/>
      </w:r>
      <w:r w:rsidR="006A1A67">
        <w:rPr>
          <w:sz w:val="20"/>
          <w:szCs w:val="20"/>
        </w:rPr>
        <w:t>Ed Janulis</w:t>
      </w:r>
      <w:r>
        <w:rPr>
          <w:spacing w:val="-6"/>
          <w:sz w:val="20"/>
          <w:szCs w:val="20"/>
        </w:rPr>
        <w:t xml:space="preserve"> </w:t>
      </w:r>
      <w:r>
        <w:rPr>
          <w:rFonts w:ascii="Wingdings" w:hAnsi="Wingdings" w:cs="Wingdings"/>
          <w:sz w:val="20"/>
          <w:szCs w:val="20"/>
        </w:rPr>
        <w:t></w:t>
      </w:r>
      <w:r>
        <w:rPr>
          <w:rFonts w:ascii="Wingdings" w:hAnsi="Wingdings" w:cs="Wingdings"/>
          <w:spacing w:val="-154"/>
          <w:sz w:val="20"/>
          <w:szCs w:val="20"/>
        </w:rPr>
        <w:t></w:t>
      </w:r>
      <w:r w:rsidR="006A1A67">
        <w:rPr>
          <w:spacing w:val="-2"/>
          <w:sz w:val="20"/>
          <w:szCs w:val="20"/>
        </w:rPr>
        <w:t>26110 S. Cherry Hill Rd., Manhattan, IL 60442</w:t>
      </w:r>
      <w:r>
        <w:rPr>
          <w:spacing w:val="53"/>
          <w:sz w:val="20"/>
          <w:szCs w:val="20"/>
        </w:rPr>
        <w:t xml:space="preserve"> </w:t>
      </w:r>
    </w:p>
    <w:p w:rsidR="00FA08DC" w:rsidRDefault="00FA08DC" w:rsidP="00272BB5">
      <w:pPr>
        <w:pStyle w:val="BodyText"/>
        <w:tabs>
          <w:tab w:val="left" w:pos="1350"/>
          <w:tab w:val="left" w:pos="1404"/>
        </w:tabs>
        <w:kinsoku w:val="0"/>
        <w:overflowPunct w:val="0"/>
        <w:spacing w:before="0"/>
        <w:ind w:left="0" w:right="741"/>
        <w:rPr>
          <w:rFonts w:asciiTheme="minorHAnsi" w:hAnsiTheme="minorHAnsi" w:cs="Arial"/>
          <w:color w:val="000000"/>
          <w:sz w:val="20"/>
          <w:szCs w:val="20"/>
        </w:rPr>
      </w:pPr>
      <w:r w:rsidRPr="00FA387D">
        <w:rPr>
          <w:rFonts w:asciiTheme="minorHAnsi" w:hAnsiTheme="minorHAnsi"/>
          <w:sz w:val="20"/>
          <w:szCs w:val="20"/>
        </w:rPr>
        <w:t>Vice</w:t>
      </w:r>
      <w:r w:rsidRPr="00FA387D">
        <w:rPr>
          <w:rFonts w:asciiTheme="minorHAnsi" w:hAnsiTheme="minorHAnsi"/>
          <w:spacing w:val="-7"/>
          <w:sz w:val="20"/>
          <w:szCs w:val="20"/>
        </w:rPr>
        <w:t xml:space="preserve"> </w:t>
      </w:r>
      <w:r w:rsidRPr="00FA387D">
        <w:rPr>
          <w:rFonts w:asciiTheme="minorHAnsi" w:hAnsiTheme="minorHAnsi"/>
          <w:spacing w:val="-1"/>
          <w:sz w:val="20"/>
          <w:szCs w:val="20"/>
        </w:rPr>
        <w:t>President:</w:t>
      </w:r>
      <w:r w:rsidRPr="00FA387D">
        <w:rPr>
          <w:rFonts w:asciiTheme="minorHAnsi" w:hAnsiTheme="minorHAnsi"/>
          <w:spacing w:val="-1"/>
          <w:sz w:val="20"/>
          <w:szCs w:val="20"/>
        </w:rPr>
        <w:tab/>
      </w:r>
      <w:r w:rsidRPr="00FA387D">
        <w:rPr>
          <w:rFonts w:asciiTheme="minorHAnsi" w:hAnsiTheme="minorHAnsi"/>
          <w:spacing w:val="-2"/>
          <w:sz w:val="20"/>
          <w:szCs w:val="20"/>
        </w:rPr>
        <w:t>Tom Milam</w:t>
      </w:r>
      <w:r>
        <w:rPr>
          <w:spacing w:val="-6"/>
          <w:sz w:val="20"/>
          <w:szCs w:val="20"/>
        </w:rPr>
        <w:t xml:space="preserve"> </w:t>
      </w:r>
      <w:r>
        <w:rPr>
          <w:rFonts w:ascii="Wingdings" w:hAnsi="Wingdings" w:cs="Wingdings"/>
          <w:sz w:val="20"/>
          <w:szCs w:val="20"/>
        </w:rPr>
        <w:t></w:t>
      </w:r>
      <w:r>
        <w:rPr>
          <w:rFonts w:ascii="Wingdings" w:hAnsi="Wingdings" w:cs="Wingdings"/>
          <w:spacing w:val="-154"/>
          <w:sz w:val="20"/>
          <w:szCs w:val="20"/>
        </w:rPr>
        <w:t></w:t>
      </w:r>
      <w:r w:rsidRPr="00FA387D">
        <w:rPr>
          <w:rFonts w:asciiTheme="minorHAnsi" w:hAnsiTheme="minorHAnsi" w:cs="Arial"/>
          <w:color w:val="000000"/>
          <w:sz w:val="20"/>
          <w:szCs w:val="20"/>
        </w:rPr>
        <w:t>175 N Katy Rd.</w:t>
      </w:r>
      <w:r>
        <w:rPr>
          <w:rFonts w:asciiTheme="minorHAnsi" w:hAnsiTheme="minorHAnsi" w:cs="Arial"/>
          <w:color w:val="000000"/>
          <w:sz w:val="20"/>
          <w:szCs w:val="20"/>
        </w:rPr>
        <w:t>,</w:t>
      </w:r>
      <w:r w:rsidRPr="00FA387D">
        <w:rPr>
          <w:rFonts w:asciiTheme="minorHAnsi" w:hAnsiTheme="minorHAnsi" w:cs="Arial"/>
          <w:color w:val="000000"/>
          <w:sz w:val="20"/>
          <w:szCs w:val="20"/>
        </w:rPr>
        <w:t xml:space="preserve"> Elm Mott, TX 76640</w:t>
      </w:r>
    </w:p>
    <w:p w:rsidR="00FA08DC" w:rsidRDefault="00FA08DC" w:rsidP="00272BB5">
      <w:pPr>
        <w:pStyle w:val="BodyText"/>
        <w:tabs>
          <w:tab w:val="left" w:pos="1350"/>
        </w:tabs>
        <w:kinsoku w:val="0"/>
        <w:overflowPunct w:val="0"/>
        <w:spacing w:before="0" w:line="240" w:lineRule="exact"/>
        <w:ind w:left="0"/>
        <w:rPr>
          <w:spacing w:val="-1"/>
          <w:sz w:val="20"/>
          <w:szCs w:val="20"/>
        </w:rPr>
      </w:pPr>
      <w:r>
        <w:rPr>
          <w:spacing w:val="-1"/>
          <w:sz w:val="20"/>
          <w:szCs w:val="20"/>
        </w:rPr>
        <w:t>4</w:t>
      </w:r>
      <w:r>
        <w:rPr>
          <w:spacing w:val="-1"/>
          <w:position w:val="9"/>
          <w:sz w:val="13"/>
          <w:szCs w:val="13"/>
        </w:rPr>
        <w:t>th</w:t>
      </w:r>
      <w:r>
        <w:rPr>
          <w:spacing w:val="16"/>
          <w:position w:val="9"/>
          <w:sz w:val="13"/>
          <w:szCs w:val="13"/>
        </w:rPr>
        <w:t xml:space="preserve"> </w:t>
      </w:r>
      <w:r>
        <w:rPr>
          <w:spacing w:val="-1"/>
          <w:sz w:val="20"/>
          <w:szCs w:val="20"/>
        </w:rPr>
        <w:t>V.P.</w:t>
      </w:r>
      <w:r>
        <w:rPr>
          <w:spacing w:val="-1"/>
          <w:sz w:val="20"/>
          <w:szCs w:val="20"/>
        </w:rPr>
        <w:tab/>
        <w:t>Bob Burchett</w:t>
      </w:r>
      <w:r>
        <w:rPr>
          <w:spacing w:val="-6"/>
          <w:sz w:val="20"/>
          <w:szCs w:val="20"/>
        </w:rPr>
        <w:t xml:space="preserve"> </w:t>
      </w:r>
      <w:r>
        <w:rPr>
          <w:rFonts w:ascii="Wingdings" w:hAnsi="Wingdings" w:cs="Wingdings"/>
          <w:sz w:val="20"/>
          <w:szCs w:val="20"/>
        </w:rPr>
        <w:t></w:t>
      </w:r>
      <w:r>
        <w:rPr>
          <w:rFonts w:ascii="Wingdings" w:hAnsi="Wingdings" w:cs="Wingdings"/>
          <w:spacing w:val="-154"/>
          <w:sz w:val="20"/>
          <w:szCs w:val="20"/>
        </w:rPr>
        <w:t></w:t>
      </w:r>
      <w:r>
        <w:rPr>
          <w:spacing w:val="-1"/>
          <w:sz w:val="20"/>
          <w:szCs w:val="20"/>
        </w:rPr>
        <w:t>10922 Omaha Dr., Grovespring, MO 65662</w:t>
      </w:r>
    </w:p>
    <w:p w:rsidR="00272BB5" w:rsidRDefault="00FA08DC" w:rsidP="00272BB5">
      <w:pPr>
        <w:pStyle w:val="BodyText"/>
        <w:tabs>
          <w:tab w:val="left" w:pos="1350"/>
        </w:tabs>
        <w:kinsoku w:val="0"/>
        <w:overflowPunct w:val="0"/>
        <w:spacing w:before="0" w:line="240" w:lineRule="exact"/>
        <w:ind w:left="0"/>
        <w:rPr>
          <w:spacing w:val="-2"/>
          <w:sz w:val="20"/>
          <w:szCs w:val="20"/>
        </w:rPr>
      </w:pPr>
      <w:r>
        <w:rPr>
          <w:spacing w:val="-1"/>
          <w:sz w:val="20"/>
          <w:szCs w:val="20"/>
        </w:rPr>
        <w:t>Secretary:</w:t>
      </w:r>
      <w:r>
        <w:rPr>
          <w:spacing w:val="-1"/>
          <w:sz w:val="20"/>
          <w:szCs w:val="20"/>
        </w:rPr>
        <w:tab/>
      </w:r>
      <w:r>
        <w:rPr>
          <w:sz w:val="20"/>
          <w:szCs w:val="20"/>
        </w:rPr>
        <w:t>Leslie Andreas</w:t>
      </w:r>
      <w:r>
        <w:rPr>
          <w:spacing w:val="-4"/>
          <w:sz w:val="20"/>
          <w:szCs w:val="20"/>
        </w:rPr>
        <w:t xml:space="preserve"> </w:t>
      </w:r>
      <w:r>
        <w:rPr>
          <w:rFonts w:ascii="Wingdings" w:hAnsi="Wingdings" w:cs="Wingdings"/>
          <w:sz w:val="20"/>
          <w:szCs w:val="20"/>
        </w:rPr>
        <w:t></w:t>
      </w:r>
      <w:r>
        <w:rPr>
          <w:rFonts w:ascii="Wingdings" w:hAnsi="Wingdings" w:cs="Wingdings"/>
          <w:spacing w:val="-154"/>
          <w:sz w:val="20"/>
          <w:szCs w:val="20"/>
        </w:rPr>
        <w:t></w:t>
      </w:r>
      <w:r w:rsidR="00272BB5">
        <w:rPr>
          <w:spacing w:val="-2"/>
          <w:sz w:val="20"/>
          <w:szCs w:val="20"/>
        </w:rPr>
        <w:t>Box 1653 Maple Creek, Saskatchewan S0N 1N0</w:t>
      </w:r>
    </w:p>
    <w:p w:rsidR="00272BB5" w:rsidRDefault="00272BB5" w:rsidP="00272BB5">
      <w:pPr>
        <w:pStyle w:val="BodyText"/>
        <w:tabs>
          <w:tab w:val="left" w:pos="1350"/>
        </w:tabs>
        <w:kinsoku w:val="0"/>
        <w:overflowPunct w:val="0"/>
        <w:ind w:left="1350" w:right="279" w:hanging="1350"/>
        <w:rPr>
          <w:spacing w:val="-3"/>
          <w:sz w:val="20"/>
          <w:szCs w:val="20"/>
        </w:rPr>
      </w:pPr>
      <w:r>
        <w:rPr>
          <w:spacing w:val="-1"/>
          <w:sz w:val="20"/>
          <w:szCs w:val="20"/>
        </w:rPr>
        <w:t>Treasurer:</w:t>
      </w:r>
      <w:r>
        <w:rPr>
          <w:spacing w:val="-1"/>
          <w:sz w:val="20"/>
          <w:szCs w:val="20"/>
        </w:rPr>
        <w:tab/>
        <w:t>Keith Wolnewitz</w:t>
      </w:r>
      <w:r>
        <w:rPr>
          <w:spacing w:val="-4"/>
          <w:sz w:val="20"/>
          <w:szCs w:val="20"/>
        </w:rPr>
        <w:t xml:space="preserve"> </w:t>
      </w:r>
      <w:r>
        <w:rPr>
          <w:rFonts w:ascii="Wingdings" w:hAnsi="Wingdings" w:cs="Wingdings"/>
          <w:sz w:val="20"/>
          <w:szCs w:val="20"/>
        </w:rPr>
        <w:t></w:t>
      </w:r>
      <w:r>
        <w:rPr>
          <w:rFonts w:ascii="Wingdings" w:hAnsi="Wingdings" w:cs="Wingdings"/>
          <w:spacing w:val="-154"/>
          <w:sz w:val="20"/>
          <w:szCs w:val="20"/>
        </w:rPr>
        <w:t></w:t>
      </w:r>
      <w:r>
        <w:rPr>
          <w:spacing w:val="-2"/>
          <w:sz w:val="20"/>
          <w:szCs w:val="20"/>
        </w:rPr>
        <w:t>31800 Northwestern Hwy,</w:t>
      </w:r>
      <w:r>
        <w:rPr>
          <w:sz w:val="20"/>
          <w:szCs w:val="20"/>
        </w:rPr>
        <w:t xml:space="preserve"> Suite 203                    Farmington Hills, MI 48334</w:t>
      </w:r>
    </w:p>
    <w:p w:rsidR="00557B92" w:rsidRDefault="00557B92" w:rsidP="00272BB5">
      <w:pPr>
        <w:pStyle w:val="BodyText"/>
        <w:kinsoku w:val="0"/>
        <w:overflowPunct w:val="0"/>
        <w:spacing w:before="0"/>
        <w:ind w:left="0"/>
        <w:rPr>
          <w:sz w:val="20"/>
          <w:szCs w:val="20"/>
        </w:rPr>
      </w:pPr>
    </w:p>
    <w:p w:rsidR="00557B92" w:rsidRDefault="00557B92" w:rsidP="00272BB5">
      <w:pPr>
        <w:pStyle w:val="BodyText"/>
        <w:kinsoku w:val="0"/>
        <w:overflowPunct w:val="0"/>
        <w:spacing w:before="0"/>
        <w:ind w:left="0"/>
        <w:rPr>
          <w:sz w:val="20"/>
          <w:szCs w:val="20"/>
        </w:rPr>
      </w:pPr>
    </w:p>
    <w:p w:rsidR="00557B92" w:rsidRPr="007B1448" w:rsidRDefault="00557B92" w:rsidP="00272BB5">
      <w:pPr>
        <w:pStyle w:val="BodyText"/>
        <w:tabs>
          <w:tab w:val="left" w:pos="1260"/>
        </w:tabs>
        <w:kinsoku w:val="0"/>
        <w:overflowPunct w:val="0"/>
        <w:spacing w:before="167" w:line="239" w:lineRule="auto"/>
        <w:ind w:left="0" w:right="741" w:firstLine="1107"/>
        <w:rPr>
          <w:spacing w:val="-1"/>
          <w:sz w:val="20"/>
          <w:szCs w:val="20"/>
          <w:highlight w:val="yellow"/>
        </w:rPr>
      </w:pPr>
      <w:r>
        <w:rPr>
          <w:b/>
          <w:bCs/>
          <w:sz w:val="20"/>
          <w:szCs w:val="20"/>
        </w:rPr>
        <w:t>Field</w:t>
      </w:r>
      <w:r>
        <w:rPr>
          <w:b/>
          <w:bCs/>
          <w:spacing w:val="27"/>
          <w:sz w:val="20"/>
          <w:szCs w:val="20"/>
        </w:rPr>
        <w:t xml:space="preserve"> </w:t>
      </w:r>
      <w:r>
        <w:rPr>
          <w:b/>
          <w:bCs/>
          <w:spacing w:val="-2"/>
          <w:sz w:val="20"/>
          <w:szCs w:val="20"/>
        </w:rPr>
        <w:t>Trial</w:t>
      </w:r>
      <w:r>
        <w:rPr>
          <w:b/>
          <w:bCs/>
          <w:spacing w:val="30"/>
          <w:sz w:val="20"/>
          <w:szCs w:val="20"/>
        </w:rPr>
        <w:t xml:space="preserve"> </w:t>
      </w:r>
      <w:r>
        <w:rPr>
          <w:b/>
          <w:bCs/>
          <w:spacing w:val="-2"/>
          <w:sz w:val="20"/>
          <w:szCs w:val="20"/>
        </w:rPr>
        <w:t>Co</w:t>
      </w:r>
      <w:r>
        <w:rPr>
          <w:b/>
          <w:bCs/>
          <w:spacing w:val="-3"/>
          <w:sz w:val="20"/>
          <w:szCs w:val="20"/>
        </w:rPr>
        <w:t>mmi</w:t>
      </w:r>
      <w:r>
        <w:rPr>
          <w:b/>
          <w:bCs/>
          <w:spacing w:val="-2"/>
          <w:sz w:val="20"/>
          <w:szCs w:val="20"/>
        </w:rPr>
        <w:t>tt</w:t>
      </w:r>
      <w:r>
        <w:rPr>
          <w:b/>
          <w:bCs/>
          <w:spacing w:val="-3"/>
          <w:sz w:val="20"/>
          <w:szCs w:val="20"/>
        </w:rPr>
        <w:t>ee</w:t>
      </w:r>
      <w:r>
        <w:rPr>
          <w:b/>
          <w:bCs/>
          <w:spacing w:val="35"/>
          <w:sz w:val="20"/>
          <w:szCs w:val="20"/>
        </w:rPr>
        <w:t xml:space="preserve"> </w:t>
      </w:r>
      <w:r>
        <w:rPr>
          <w:b/>
          <w:bCs/>
          <w:sz w:val="20"/>
          <w:szCs w:val="20"/>
        </w:rPr>
        <w:t>-</w:t>
      </w:r>
      <w:r>
        <w:rPr>
          <w:b/>
          <w:bCs/>
          <w:spacing w:val="29"/>
          <w:sz w:val="20"/>
          <w:szCs w:val="20"/>
        </w:rPr>
        <w:t xml:space="preserve"> </w:t>
      </w:r>
      <w:r>
        <w:rPr>
          <w:b/>
          <w:bCs/>
          <w:spacing w:val="-1"/>
          <w:sz w:val="20"/>
          <w:szCs w:val="20"/>
        </w:rPr>
        <w:t>Grand</w:t>
      </w:r>
      <w:r>
        <w:rPr>
          <w:b/>
          <w:bCs/>
          <w:spacing w:val="27"/>
          <w:sz w:val="20"/>
          <w:szCs w:val="20"/>
        </w:rPr>
        <w:t xml:space="preserve"> </w:t>
      </w:r>
      <w:r>
        <w:rPr>
          <w:b/>
          <w:bCs/>
          <w:spacing w:val="-1"/>
          <w:sz w:val="20"/>
          <w:szCs w:val="20"/>
        </w:rPr>
        <w:t>O</w:t>
      </w:r>
      <w:r>
        <w:rPr>
          <w:b/>
          <w:bCs/>
          <w:spacing w:val="-2"/>
          <w:sz w:val="20"/>
          <w:szCs w:val="20"/>
        </w:rPr>
        <w:t>pe</w:t>
      </w:r>
      <w:r>
        <w:rPr>
          <w:b/>
          <w:bCs/>
          <w:spacing w:val="-1"/>
          <w:sz w:val="20"/>
          <w:szCs w:val="20"/>
        </w:rPr>
        <w:t>n</w:t>
      </w:r>
      <w:r>
        <w:rPr>
          <w:b/>
          <w:bCs/>
          <w:spacing w:val="27"/>
          <w:sz w:val="20"/>
          <w:szCs w:val="20"/>
        </w:rPr>
        <w:t xml:space="preserve"> </w:t>
      </w:r>
      <w:r>
        <w:rPr>
          <w:b/>
          <w:bCs/>
          <w:spacing w:val="-2"/>
          <w:sz w:val="20"/>
          <w:szCs w:val="20"/>
        </w:rPr>
        <w:t>Limit</w:t>
      </w:r>
      <w:r>
        <w:rPr>
          <w:b/>
          <w:bCs/>
          <w:spacing w:val="-3"/>
          <w:sz w:val="20"/>
          <w:szCs w:val="20"/>
        </w:rPr>
        <w:t>e</w:t>
      </w:r>
      <w:r>
        <w:rPr>
          <w:b/>
          <w:bCs/>
          <w:spacing w:val="-2"/>
          <w:sz w:val="20"/>
          <w:szCs w:val="20"/>
        </w:rPr>
        <w:t>d</w:t>
      </w:r>
      <w:r>
        <w:rPr>
          <w:b/>
          <w:bCs/>
          <w:spacing w:val="29"/>
          <w:sz w:val="20"/>
          <w:szCs w:val="20"/>
        </w:rPr>
        <w:t xml:space="preserve"> </w:t>
      </w:r>
      <w:r>
        <w:rPr>
          <w:b/>
          <w:bCs/>
          <w:spacing w:val="-1"/>
          <w:sz w:val="20"/>
          <w:szCs w:val="20"/>
        </w:rPr>
        <w:t>Gun</w:t>
      </w:r>
      <w:r>
        <w:rPr>
          <w:b/>
          <w:bCs/>
          <w:spacing w:val="36"/>
          <w:sz w:val="20"/>
          <w:szCs w:val="20"/>
        </w:rPr>
        <w:t xml:space="preserve"> </w:t>
      </w:r>
      <w:r>
        <w:rPr>
          <w:b/>
          <w:bCs/>
          <w:spacing w:val="-2"/>
          <w:sz w:val="20"/>
          <w:szCs w:val="20"/>
        </w:rPr>
        <w:t>Dog</w:t>
      </w:r>
      <w:r>
        <w:rPr>
          <w:b/>
          <w:bCs/>
          <w:spacing w:val="45"/>
          <w:w w:val="122"/>
          <w:sz w:val="20"/>
          <w:szCs w:val="20"/>
        </w:rPr>
        <w:t xml:space="preserve"> </w:t>
      </w:r>
      <w:r>
        <w:rPr>
          <w:spacing w:val="-1"/>
          <w:sz w:val="20"/>
          <w:szCs w:val="20"/>
        </w:rPr>
        <w:t>Chairman:</w:t>
      </w:r>
      <w:r>
        <w:rPr>
          <w:spacing w:val="-1"/>
          <w:sz w:val="20"/>
          <w:szCs w:val="20"/>
        </w:rPr>
        <w:tab/>
      </w:r>
      <w:r w:rsidR="0013760F">
        <w:rPr>
          <w:spacing w:val="-1"/>
          <w:sz w:val="20"/>
          <w:szCs w:val="20"/>
        </w:rPr>
        <w:t>Bob Burchett</w:t>
      </w:r>
      <w:r w:rsidR="0013760F">
        <w:rPr>
          <w:spacing w:val="-6"/>
          <w:sz w:val="20"/>
          <w:szCs w:val="20"/>
        </w:rPr>
        <w:t xml:space="preserve"> </w:t>
      </w:r>
      <w:r w:rsidR="0013760F">
        <w:rPr>
          <w:rFonts w:ascii="Wingdings" w:hAnsi="Wingdings" w:cs="Wingdings"/>
          <w:sz w:val="20"/>
          <w:szCs w:val="20"/>
        </w:rPr>
        <w:t></w:t>
      </w:r>
      <w:r w:rsidR="0013760F">
        <w:rPr>
          <w:rFonts w:ascii="Wingdings" w:hAnsi="Wingdings" w:cs="Wingdings"/>
          <w:spacing w:val="-154"/>
          <w:sz w:val="20"/>
          <w:szCs w:val="20"/>
        </w:rPr>
        <w:t></w:t>
      </w:r>
      <w:r w:rsidR="0013760F">
        <w:rPr>
          <w:spacing w:val="-1"/>
          <w:sz w:val="20"/>
          <w:szCs w:val="20"/>
        </w:rPr>
        <w:t>10922 Omaha Dr., Grovespring, MO 65662</w:t>
      </w:r>
      <w:r>
        <w:rPr>
          <w:spacing w:val="59"/>
          <w:sz w:val="20"/>
          <w:szCs w:val="20"/>
        </w:rPr>
        <w:t xml:space="preserve"> </w:t>
      </w:r>
      <w:r>
        <w:rPr>
          <w:spacing w:val="-1"/>
          <w:sz w:val="20"/>
          <w:szCs w:val="20"/>
        </w:rPr>
        <w:t>Secretary:</w:t>
      </w:r>
      <w:r>
        <w:rPr>
          <w:spacing w:val="-1"/>
          <w:sz w:val="20"/>
          <w:szCs w:val="20"/>
        </w:rPr>
        <w:tab/>
      </w:r>
      <w:r w:rsidR="0013760F" w:rsidRPr="0013760F">
        <w:rPr>
          <w:spacing w:val="-1"/>
          <w:sz w:val="20"/>
          <w:szCs w:val="20"/>
        </w:rPr>
        <w:t>Mike Poehler</w:t>
      </w:r>
      <w:r w:rsidRPr="0013760F">
        <w:rPr>
          <w:spacing w:val="-2"/>
          <w:sz w:val="20"/>
          <w:szCs w:val="20"/>
        </w:rPr>
        <w:t xml:space="preserve"> </w:t>
      </w:r>
      <w:r w:rsidRPr="0013760F">
        <w:rPr>
          <w:rFonts w:ascii="Wingdings" w:hAnsi="Wingdings" w:cs="Wingdings"/>
          <w:sz w:val="20"/>
          <w:szCs w:val="20"/>
        </w:rPr>
        <w:t></w:t>
      </w:r>
      <w:r w:rsidRPr="0013760F">
        <w:rPr>
          <w:rFonts w:ascii="Wingdings" w:hAnsi="Wingdings" w:cs="Wingdings"/>
          <w:spacing w:val="-154"/>
          <w:sz w:val="20"/>
          <w:szCs w:val="20"/>
        </w:rPr>
        <w:t></w:t>
      </w:r>
      <w:r w:rsidR="0013760F">
        <w:rPr>
          <w:spacing w:val="-1"/>
          <w:sz w:val="20"/>
          <w:szCs w:val="20"/>
        </w:rPr>
        <w:t>6074 Frank Dr., Hoffman Estates, IL 60192</w:t>
      </w:r>
      <w:r>
        <w:rPr>
          <w:spacing w:val="53"/>
          <w:sz w:val="20"/>
          <w:szCs w:val="20"/>
        </w:rPr>
        <w:t xml:space="preserve"> </w:t>
      </w:r>
      <w:r>
        <w:rPr>
          <w:spacing w:val="-1"/>
          <w:w w:val="95"/>
          <w:sz w:val="20"/>
          <w:szCs w:val="20"/>
        </w:rPr>
        <w:t>Committee:</w:t>
      </w:r>
      <w:r>
        <w:rPr>
          <w:spacing w:val="-1"/>
          <w:w w:val="95"/>
          <w:sz w:val="20"/>
          <w:szCs w:val="20"/>
        </w:rPr>
        <w:tab/>
      </w:r>
      <w:r w:rsidR="004148E3">
        <w:rPr>
          <w:spacing w:val="-1"/>
          <w:sz w:val="20"/>
          <w:szCs w:val="20"/>
        </w:rPr>
        <w:t xml:space="preserve">Dr. </w:t>
      </w:r>
      <w:r w:rsidR="007B7CB8">
        <w:rPr>
          <w:spacing w:val="-1"/>
          <w:sz w:val="20"/>
          <w:szCs w:val="20"/>
        </w:rPr>
        <w:t>Jim Carter</w:t>
      </w:r>
      <w:r w:rsidR="004148E3">
        <w:rPr>
          <w:spacing w:val="-1"/>
          <w:sz w:val="20"/>
          <w:szCs w:val="20"/>
        </w:rPr>
        <w:t xml:space="preserve"> -DVM</w:t>
      </w:r>
      <w:r w:rsidR="007B7CB8">
        <w:rPr>
          <w:spacing w:val="-1"/>
          <w:sz w:val="20"/>
          <w:szCs w:val="20"/>
        </w:rPr>
        <w:t xml:space="preserve">, Valerie Burchett, </w:t>
      </w:r>
      <w:r w:rsidR="004148E3">
        <w:rPr>
          <w:spacing w:val="-1"/>
          <w:sz w:val="20"/>
          <w:szCs w:val="20"/>
        </w:rPr>
        <w:t>Tommy Thomas</w:t>
      </w:r>
      <w:r w:rsidR="007B7CB8">
        <w:rPr>
          <w:spacing w:val="-1"/>
          <w:sz w:val="20"/>
          <w:szCs w:val="20"/>
        </w:rPr>
        <w:t>,</w:t>
      </w:r>
    </w:p>
    <w:p w:rsidR="00557B92" w:rsidRDefault="006A1A67" w:rsidP="00272BB5">
      <w:pPr>
        <w:pStyle w:val="BodyText"/>
        <w:kinsoku w:val="0"/>
        <w:overflowPunct w:val="0"/>
        <w:ind w:left="0"/>
        <w:rPr>
          <w:sz w:val="20"/>
          <w:szCs w:val="20"/>
        </w:rPr>
      </w:pPr>
      <w:r>
        <w:rPr>
          <w:spacing w:val="-1"/>
          <w:sz w:val="20"/>
          <w:szCs w:val="20"/>
        </w:rPr>
        <w:t>Chuck Langstaff</w:t>
      </w:r>
      <w:r w:rsidR="007B7CB8" w:rsidRPr="007B7CB8">
        <w:rPr>
          <w:spacing w:val="-1"/>
          <w:sz w:val="20"/>
          <w:szCs w:val="20"/>
        </w:rPr>
        <w:t>, John Perry</w:t>
      </w:r>
    </w:p>
    <w:p w:rsidR="00557B92" w:rsidRDefault="00557B92" w:rsidP="00272BB5">
      <w:pPr>
        <w:pStyle w:val="BodyText"/>
        <w:kinsoku w:val="0"/>
        <w:overflowPunct w:val="0"/>
        <w:spacing w:before="0"/>
        <w:ind w:left="0"/>
        <w:rPr>
          <w:sz w:val="20"/>
          <w:szCs w:val="20"/>
        </w:rPr>
      </w:pPr>
    </w:p>
    <w:p w:rsidR="00557B92" w:rsidRDefault="00557B92" w:rsidP="00272BB5">
      <w:pPr>
        <w:pStyle w:val="BodyText"/>
        <w:kinsoku w:val="0"/>
        <w:overflowPunct w:val="0"/>
        <w:spacing w:before="9"/>
        <w:ind w:left="0"/>
      </w:pPr>
    </w:p>
    <w:p w:rsidR="00272BB5" w:rsidRDefault="00272BB5" w:rsidP="00272BB5">
      <w:pPr>
        <w:pStyle w:val="BodyText"/>
        <w:tabs>
          <w:tab w:val="left" w:pos="1260"/>
        </w:tabs>
        <w:kinsoku w:val="0"/>
        <w:overflowPunct w:val="0"/>
        <w:spacing w:before="167" w:line="239" w:lineRule="auto"/>
        <w:ind w:left="0" w:right="741" w:firstLine="1107"/>
        <w:rPr>
          <w:b/>
          <w:bCs/>
          <w:sz w:val="20"/>
          <w:szCs w:val="20"/>
        </w:rPr>
      </w:pPr>
    </w:p>
    <w:p w:rsidR="007B7CB8" w:rsidRPr="007B1448" w:rsidRDefault="00557B92" w:rsidP="00272BB5">
      <w:pPr>
        <w:pStyle w:val="BodyText"/>
        <w:tabs>
          <w:tab w:val="left" w:pos="1260"/>
        </w:tabs>
        <w:kinsoku w:val="0"/>
        <w:overflowPunct w:val="0"/>
        <w:spacing w:before="167" w:line="239" w:lineRule="auto"/>
        <w:ind w:left="0" w:right="741" w:firstLine="1107"/>
        <w:rPr>
          <w:spacing w:val="-1"/>
          <w:sz w:val="20"/>
          <w:szCs w:val="20"/>
          <w:highlight w:val="yellow"/>
        </w:rPr>
      </w:pPr>
      <w:r>
        <w:rPr>
          <w:b/>
          <w:bCs/>
          <w:sz w:val="20"/>
          <w:szCs w:val="20"/>
        </w:rPr>
        <w:t>Field</w:t>
      </w:r>
      <w:r>
        <w:rPr>
          <w:b/>
          <w:bCs/>
          <w:spacing w:val="34"/>
          <w:sz w:val="20"/>
          <w:szCs w:val="20"/>
        </w:rPr>
        <w:t xml:space="preserve"> </w:t>
      </w:r>
      <w:r>
        <w:rPr>
          <w:b/>
          <w:bCs/>
          <w:spacing w:val="-2"/>
          <w:sz w:val="20"/>
          <w:szCs w:val="20"/>
        </w:rPr>
        <w:t>Trial</w:t>
      </w:r>
      <w:r>
        <w:rPr>
          <w:b/>
          <w:bCs/>
          <w:spacing w:val="39"/>
          <w:sz w:val="20"/>
          <w:szCs w:val="20"/>
        </w:rPr>
        <w:t xml:space="preserve"> </w:t>
      </w:r>
      <w:r>
        <w:rPr>
          <w:b/>
          <w:bCs/>
          <w:spacing w:val="-2"/>
          <w:sz w:val="20"/>
          <w:szCs w:val="20"/>
        </w:rPr>
        <w:t>Co</w:t>
      </w:r>
      <w:r>
        <w:rPr>
          <w:b/>
          <w:bCs/>
          <w:spacing w:val="-3"/>
          <w:sz w:val="20"/>
          <w:szCs w:val="20"/>
        </w:rPr>
        <w:t>mmi</w:t>
      </w:r>
      <w:r>
        <w:rPr>
          <w:b/>
          <w:bCs/>
          <w:spacing w:val="-2"/>
          <w:sz w:val="20"/>
          <w:szCs w:val="20"/>
        </w:rPr>
        <w:t>tt</w:t>
      </w:r>
      <w:r>
        <w:rPr>
          <w:b/>
          <w:bCs/>
          <w:spacing w:val="-3"/>
          <w:sz w:val="20"/>
          <w:szCs w:val="20"/>
        </w:rPr>
        <w:t>ee</w:t>
      </w:r>
      <w:r>
        <w:rPr>
          <w:b/>
          <w:bCs/>
          <w:spacing w:val="42"/>
          <w:sz w:val="20"/>
          <w:szCs w:val="20"/>
        </w:rPr>
        <w:t xml:space="preserve"> </w:t>
      </w:r>
      <w:r>
        <w:rPr>
          <w:b/>
          <w:bCs/>
          <w:sz w:val="20"/>
          <w:szCs w:val="20"/>
        </w:rPr>
        <w:t>-</w:t>
      </w:r>
      <w:r>
        <w:rPr>
          <w:b/>
          <w:bCs/>
          <w:spacing w:val="37"/>
          <w:sz w:val="20"/>
          <w:szCs w:val="20"/>
        </w:rPr>
        <w:t xml:space="preserve"> </w:t>
      </w:r>
      <w:r>
        <w:rPr>
          <w:b/>
          <w:bCs/>
          <w:spacing w:val="-1"/>
          <w:sz w:val="20"/>
          <w:szCs w:val="20"/>
        </w:rPr>
        <w:t>Grand</w:t>
      </w:r>
      <w:r>
        <w:rPr>
          <w:b/>
          <w:bCs/>
          <w:spacing w:val="34"/>
          <w:sz w:val="20"/>
          <w:szCs w:val="20"/>
        </w:rPr>
        <w:t xml:space="preserve"> </w:t>
      </w:r>
      <w:r>
        <w:rPr>
          <w:b/>
          <w:bCs/>
          <w:spacing w:val="-2"/>
          <w:sz w:val="20"/>
          <w:szCs w:val="20"/>
        </w:rPr>
        <w:t>Amat</w:t>
      </w:r>
      <w:r>
        <w:rPr>
          <w:b/>
          <w:bCs/>
          <w:spacing w:val="-3"/>
          <w:sz w:val="20"/>
          <w:szCs w:val="20"/>
        </w:rPr>
        <w:t>e</w:t>
      </w:r>
      <w:r>
        <w:rPr>
          <w:b/>
          <w:bCs/>
          <w:spacing w:val="-2"/>
          <w:sz w:val="20"/>
          <w:szCs w:val="20"/>
        </w:rPr>
        <w:t>ur</w:t>
      </w:r>
      <w:r>
        <w:rPr>
          <w:b/>
          <w:bCs/>
          <w:spacing w:val="37"/>
          <w:sz w:val="20"/>
          <w:szCs w:val="20"/>
        </w:rPr>
        <w:t xml:space="preserve"> </w:t>
      </w:r>
      <w:r>
        <w:rPr>
          <w:b/>
          <w:bCs/>
          <w:spacing w:val="-1"/>
          <w:sz w:val="20"/>
          <w:szCs w:val="20"/>
        </w:rPr>
        <w:t>Limit</w:t>
      </w:r>
      <w:r>
        <w:rPr>
          <w:b/>
          <w:bCs/>
          <w:spacing w:val="-2"/>
          <w:sz w:val="20"/>
          <w:szCs w:val="20"/>
        </w:rPr>
        <w:t>e</w:t>
      </w:r>
      <w:r>
        <w:rPr>
          <w:b/>
          <w:bCs/>
          <w:spacing w:val="-1"/>
          <w:sz w:val="20"/>
          <w:szCs w:val="20"/>
        </w:rPr>
        <w:t>d</w:t>
      </w:r>
      <w:r>
        <w:rPr>
          <w:b/>
          <w:bCs/>
          <w:spacing w:val="35"/>
          <w:sz w:val="20"/>
          <w:szCs w:val="20"/>
        </w:rPr>
        <w:t xml:space="preserve"> </w:t>
      </w:r>
      <w:r>
        <w:rPr>
          <w:b/>
          <w:bCs/>
          <w:spacing w:val="-1"/>
          <w:sz w:val="20"/>
          <w:szCs w:val="20"/>
        </w:rPr>
        <w:t>Gun</w:t>
      </w:r>
      <w:r>
        <w:rPr>
          <w:b/>
          <w:bCs/>
          <w:spacing w:val="34"/>
          <w:sz w:val="20"/>
          <w:szCs w:val="20"/>
        </w:rPr>
        <w:t xml:space="preserve"> </w:t>
      </w:r>
      <w:r>
        <w:rPr>
          <w:b/>
          <w:bCs/>
          <w:spacing w:val="-2"/>
          <w:sz w:val="20"/>
          <w:szCs w:val="20"/>
        </w:rPr>
        <w:t>Dog</w:t>
      </w:r>
      <w:r>
        <w:rPr>
          <w:b/>
          <w:bCs/>
          <w:spacing w:val="45"/>
          <w:w w:val="122"/>
          <w:sz w:val="20"/>
          <w:szCs w:val="20"/>
        </w:rPr>
        <w:t xml:space="preserve"> </w:t>
      </w:r>
      <w:r w:rsidR="007B7CB8">
        <w:rPr>
          <w:spacing w:val="-1"/>
          <w:sz w:val="20"/>
          <w:szCs w:val="20"/>
        </w:rPr>
        <w:t>Chairman:</w:t>
      </w:r>
      <w:r w:rsidR="007B7CB8">
        <w:rPr>
          <w:spacing w:val="-1"/>
          <w:sz w:val="20"/>
          <w:szCs w:val="20"/>
        </w:rPr>
        <w:tab/>
        <w:t>Bob Burchett</w:t>
      </w:r>
      <w:r w:rsidR="007B7CB8">
        <w:rPr>
          <w:spacing w:val="-6"/>
          <w:sz w:val="20"/>
          <w:szCs w:val="20"/>
        </w:rPr>
        <w:t xml:space="preserve"> </w:t>
      </w:r>
      <w:r w:rsidR="007B7CB8">
        <w:rPr>
          <w:rFonts w:ascii="Wingdings" w:hAnsi="Wingdings" w:cs="Wingdings"/>
          <w:sz w:val="20"/>
          <w:szCs w:val="20"/>
        </w:rPr>
        <w:t></w:t>
      </w:r>
      <w:r w:rsidR="007B7CB8">
        <w:rPr>
          <w:rFonts w:ascii="Wingdings" w:hAnsi="Wingdings" w:cs="Wingdings"/>
          <w:spacing w:val="-154"/>
          <w:sz w:val="20"/>
          <w:szCs w:val="20"/>
        </w:rPr>
        <w:t></w:t>
      </w:r>
      <w:r w:rsidR="007B7CB8">
        <w:rPr>
          <w:spacing w:val="-1"/>
          <w:sz w:val="20"/>
          <w:szCs w:val="20"/>
        </w:rPr>
        <w:t>10922 Omaha Dr., Grovespring, MO 65662</w:t>
      </w:r>
      <w:r w:rsidR="007B7CB8">
        <w:rPr>
          <w:spacing w:val="59"/>
          <w:sz w:val="20"/>
          <w:szCs w:val="20"/>
        </w:rPr>
        <w:t xml:space="preserve"> </w:t>
      </w:r>
      <w:r w:rsidR="007B7CB8">
        <w:rPr>
          <w:spacing w:val="-1"/>
          <w:sz w:val="20"/>
          <w:szCs w:val="20"/>
        </w:rPr>
        <w:t>Secretary:</w:t>
      </w:r>
      <w:r w:rsidR="007B7CB8">
        <w:rPr>
          <w:spacing w:val="-1"/>
          <w:sz w:val="20"/>
          <w:szCs w:val="20"/>
        </w:rPr>
        <w:tab/>
      </w:r>
      <w:r w:rsidR="007B7CB8" w:rsidRPr="0013760F">
        <w:rPr>
          <w:spacing w:val="-1"/>
          <w:sz w:val="20"/>
          <w:szCs w:val="20"/>
        </w:rPr>
        <w:t>Mike Poehler</w:t>
      </w:r>
      <w:r w:rsidR="007B7CB8" w:rsidRPr="0013760F">
        <w:rPr>
          <w:spacing w:val="-2"/>
          <w:sz w:val="20"/>
          <w:szCs w:val="20"/>
        </w:rPr>
        <w:t xml:space="preserve"> </w:t>
      </w:r>
      <w:r w:rsidR="007B7CB8" w:rsidRPr="0013760F">
        <w:rPr>
          <w:rFonts w:ascii="Wingdings" w:hAnsi="Wingdings" w:cs="Wingdings"/>
          <w:sz w:val="20"/>
          <w:szCs w:val="20"/>
        </w:rPr>
        <w:t></w:t>
      </w:r>
      <w:r w:rsidR="007B7CB8" w:rsidRPr="0013760F">
        <w:rPr>
          <w:rFonts w:ascii="Wingdings" w:hAnsi="Wingdings" w:cs="Wingdings"/>
          <w:spacing w:val="-154"/>
          <w:sz w:val="20"/>
          <w:szCs w:val="20"/>
        </w:rPr>
        <w:t></w:t>
      </w:r>
      <w:r w:rsidR="007B7CB8">
        <w:rPr>
          <w:spacing w:val="-1"/>
          <w:sz w:val="20"/>
          <w:szCs w:val="20"/>
        </w:rPr>
        <w:t>6074 Frank Dr., Hoffman Estates, IL 60192</w:t>
      </w:r>
      <w:r w:rsidR="007B7CB8">
        <w:rPr>
          <w:spacing w:val="53"/>
          <w:sz w:val="20"/>
          <w:szCs w:val="20"/>
        </w:rPr>
        <w:t xml:space="preserve"> </w:t>
      </w:r>
      <w:r w:rsidR="007B7CB8">
        <w:rPr>
          <w:spacing w:val="-1"/>
          <w:w w:val="95"/>
          <w:sz w:val="20"/>
          <w:szCs w:val="20"/>
        </w:rPr>
        <w:t>Committee:</w:t>
      </w:r>
      <w:r w:rsidR="007B7CB8">
        <w:rPr>
          <w:spacing w:val="-1"/>
          <w:w w:val="95"/>
          <w:sz w:val="20"/>
          <w:szCs w:val="20"/>
        </w:rPr>
        <w:tab/>
      </w:r>
      <w:r w:rsidR="004148E3">
        <w:rPr>
          <w:spacing w:val="-1"/>
          <w:sz w:val="20"/>
          <w:szCs w:val="20"/>
        </w:rPr>
        <w:t>Dr. Jim Carter –DVM,</w:t>
      </w:r>
      <w:r w:rsidR="007B7CB8">
        <w:rPr>
          <w:spacing w:val="-1"/>
          <w:sz w:val="20"/>
          <w:szCs w:val="20"/>
        </w:rPr>
        <w:t xml:space="preserve"> Valerie Burchett, </w:t>
      </w:r>
      <w:r w:rsidR="004148E3">
        <w:rPr>
          <w:spacing w:val="-1"/>
          <w:sz w:val="20"/>
          <w:szCs w:val="20"/>
        </w:rPr>
        <w:t>Tommy Thomas</w:t>
      </w:r>
      <w:r w:rsidR="007B7CB8">
        <w:rPr>
          <w:spacing w:val="-1"/>
          <w:sz w:val="20"/>
          <w:szCs w:val="20"/>
        </w:rPr>
        <w:t>,</w:t>
      </w:r>
    </w:p>
    <w:p w:rsidR="007B7CB8" w:rsidRDefault="006A1A67" w:rsidP="00272BB5">
      <w:pPr>
        <w:pStyle w:val="BodyText"/>
        <w:kinsoku w:val="0"/>
        <w:overflowPunct w:val="0"/>
        <w:ind w:left="0"/>
        <w:rPr>
          <w:sz w:val="20"/>
          <w:szCs w:val="20"/>
        </w:rPr>
      </w:pPr>
      <w:r>
        <w:rPr>
          <w:spacing w:val="-1"/>
          <w:sz w:val="20"/>
          <w:szCs w:val="20"/>
        </w:rPr>
        <w:t>Chuck Langstaff</w:t>
      </w:r>
      <w:r w:rsidR="007B7CB8" w:rsidRPr="007B7CB8">
        <w:rPr>
          <w:spacing w:val="-1"/>
          <w:sz w:val="20"/>
          <w:szCs w:val="20"/>
        </w:rPr>
        <w:t>, John Perry</w:t>
      </w:r>
    </w:p>
    <w:p w:rsidR="00557B92" w:rsidRDefault="00557B92" w:rsidP="007B7CB8">
      <w:pPr>
        <w:pStyle w:val="BodyText"/>
        <w:tabs>
          <w:tab w:val="left" w:pos="1404"/>
        </w:tabs>
        <w:kinsoku w:val="0"/>
        <w:overflowPunct w:val="0"/>
        <w:spacing w:before="0" w:line="239" w:lineRule="auto"/>
        <w:ind w:left="-36" w:right="741" w:firstLine="898"/>
        <w:sectPr w:rsidR="00557B92" w:rsidSect="00FA08DC">
          <w:pgSz w:w="15840" w:h="12240" w:orient="landscape"/>
          <w:pgMar w:top="680" w:right="440" w:bottom="280" w:left="480" w:header="720" w:footer="720" w:gutter="0"/>
          <w:cols w:num="2" w:space="720" w:equalWidth="0">
            <w:col w:w="8068" w:space="2"/>
            <w:col w:w="6850"/>
          </w:cols>
          <w:noEndnote/>
        </w:sectPr>
      </w:pPr>
    </w:p>
    <w:p w:rsidR="00557B92" w:rsidRDefault="00557B92">
      <w:pPr>
        <w:pStyle w:val="BodyText"/>
        <w:kinsoku w:val="0"/>
        <w:overflowPunct w:val="0"/>
        <w:spacing w:before="48"/>
        <w:ind w:left="2516" w:right="2684" w:firstLine="3"/>
        <w:jc w:val="center"/>
      </w:pPr>
      <w:r>
        <w:rPr>
          <w:spacing w:val="-1"/>
        </w:rPr>
        <w:lastRenderedPageBreak/>
        <w:t>OFFICIAL</w:t>
      </w:r>
      <w:r>
        <w:rPr>
          <w:spacing w:val="3"/>
        </w:rPr>
        <w:t xml:space="preserve"> </w:t>
      </w:r>
      <w:r>
        <w:rPr>
          <w:spacing w:val="-2"/>
        </w:rPr>
        <w:t>AKC</w:t>
      </w:r>
      <w:r>
        <w:rPr>
          <w:spacing w:val="9"/>
        </w:rPr>
        <w:t xml:space="preserve"> </w:t>
      </w:r>
      <w:r>
        <w:rPr>
          <w:spacing w:val="-2"/>
        </w:rPr>
        <w:t>FORM</w:t>
      </w:r>
      <w:r>
        <w:rPr>
          <w:spacing w:val="23"/>
          <w:w w:val="101"/>
        </w:rPr>
        <w:t xml:space="preserve"> </w:t>
      </w:r>
      <w:r>
        <w:rPr>
          <w:spacing w:val="-2"/>
        </w:rPr>
        <w:t>AMERICAN</w:t>
      </w:r>
      <w:r>
        <w:rPr>
          <w:spacing w:val="8"/>
        </w:rPr>
        <w:t xml:space="preserve"> </w:t>
      </w:r>
      <w:r>
        <w:rPr>
          <w:spacing w:val="-2"/>
        </w:rPr>
        <w:t>BRITTANY</w:t>
      </w:r>
      <w:r>
        <w:rPr>
          <w:spacing w:val="14"/>
        </w:rPr>
        <w:t xml:space="preserve"> </w:t>
      </w:r>
      <w:r>
        <w:rPr>
          <w:spacing w:val="-2"/>
        </w:rPr>
        <w:t>CLUB</w:t>
      </w:r>
    </w:p>
    <w:p w:rsidR="00557B92" w:rsidRDefault="00557B92">
      <w:pPr>
        <w:pStyle w:val="BodyText"/>
        <w:kinsoku w:val="0"/>
        <w:overflowPunct w:val="0"/>
        <w:spacing w:before="0" w:line="216" w:lineRule="exact"/>
        <w:ind w:left="0" w:right="173"/>
        <w:jc w:val="center"/>
      </w:pPr>
      <w:r>
        <w:rPr>
          <w:spacing w:val="-1"/>
        </w:rPr>
        <w:t>Ionia</w:t>
      </w:r>
      <w:r>
        <w:rPr>
          <w:spacing w:val="6"/>
        </w:rPr>
        <w:t xml:space="preserve"> </w:t>
      </w:r>
      <w:r>
        <w:rPr>
          <w:spacing w:val="-2"/>
        </w:rPr>
        <w:t>State</w:t>
      </w:r>
      <w:r>
        <w:rPr>
          <w:spacing w:val="3"/>
        </w:rPr>
        <w:t xml:space="preserve"> </w:t>
      </w:r>
      <w:r>
        <w:rPr>
          <w:spacing w:val="-2"/>
        </w:rPr>
        <w:t>Recreation</w:t>
      </w:r>
      <w:r>
        <w:rPr>
          <w:spacing w:val="2"/>
        </w:rPr>
        <w:t xml:space="preserve"> </w:t>
      </w:r>
      <w:r>
        <w:rPr>
          <w:spacing w:val="-1"/>
        </w:rPr>
        <w:t>Area,</w:t>
      </w:r>
      <w:r>
        <w:t xml:space="preserve"> </w:t>
      </w:r>
      <w:r>
        <w:rPr>
          <w:spacing w:val="-1"/>
        </w:rPr>
        <w:t>Ionia,</w:t>
      </w:r>
      <w:r>
        <w:rPr>
          <w:spacing w:val="5"/>
        </w:rPr>
        <w:t xml:space="preserve"> </w:t>
      </w:r>
      <w:r>
        <w:rPr>
          <w:spacing w:val="-2"/>
        </w:rPr>
        <w:t>MI</w:t>
      </w:r>
    </w:p>
    <w:p w:rsidR="00557B92" w:rsidRDefault="00557B92">
      <w:pPr>
        <w:pStyle w:val="BodyText"/>
        <w:kinsoku w:val="0"/>
        <w:overflowPunct w:val="0"/>
        <w:ind w:left="143"/>
      </w:pPr>
      <w:r>
        <w:rPr>
          <w:b/>
          <w:bCs/>
          <w:spacing w:val="-1"/>
        </w:rPr>
        <w:t>National</w:t>
      </w:r>
      <w:r>
        <w:rPr>
          <w:b/>
          <w:bCs/>
          <w:spacing w:val="1"/>
        </w:rPr>
        <w:t xml:space="preserve"> </w:t>
      </w:r>
      <w:r>
        <w:rPr>
          <w:b/>
          <w:bCs/>
          <w:spacing w:val="-1"/>
        </w:rPr>
        <w:t>Open</w:t>
      </w:r>
      <w:r>
        <w:rPr>
          <w:b/>
          <w:bCs/>
        </w:rPr>
        <w:t xml:space="preserve"> </w:t>
      </w:r>
      <w:r>
        <w:rPr>
          <w:b/>
          <w:bCs/>
          <w:spacing w:val="-1"/>
        </w:rPr>
        <w:t>Gun</w:t>
      </w:r>
      <w:r>
        <w:rPr>
          <w:b/>
          <w:bCs/>
          <w:spacing w:val="6"/>
        </w:rPr>
        <w:t xml:space="preserve"> </w:t>
      </w:r>
      <w:r>
        <w:rPr>
          <w:b/>
          <w:bCs/>
          <w:spacing w:val="-1"/>
        </w:rPr>
        <w:t>Dog</w:t>
      </w:r>
      <w:r>
        <w:rPr>
          <w:b/>
          <w:bCs/>
          <w:spacing w:val="2"/>
        </w:rPr>
        <w:t xml:space="preserve"> </w:t>
      </w:r>
      <w:r>
        <w:rPr>
          <w:b/>
          <w:bCs/>
          <w:spacing w:val="-2"/>
        </w:rPr>
        <w:t>Championship:</w:t>
      </w:r>
      <w:r>
        <w:rPr>
          <w:b/>
          <w:bCs/>
          <w:spacing w:val="9"/>
        </w:rPr>
        <w:t xml:space="preserve"> </w:t>
      </w:r>
      <w:r>
        <w:t>October</w:t>
      </w:r>
      <w:r>
        <w:rPr>
          <w:spacing w:val="7"/>
        </w:rPr>
        <w:t xml:space="preserve"> </w:t>
      </w:r>
      <w:r w:rsidR="004148E3">
        <w:rPr>
          <w:spacing w:val="-2"/>
        </w:rPr>
        <w:t>23</w:t>
      </w:r>
      <w:r>
        <w:rPr>
          <w:spacing w:val="-2"/>
        </w:rPr>
        <w:t>,</w:t>
      </w:r>
      <w:r>
        <w:rPr>
          <w:spacing w:val="5"/>
        </w:rPr>
        <w:t xml:space="preserve"> </w:t>
      </w:r>
      <w:r>
        <w:rPr>
          <w:spacing w:val="-2"/>
        </w:rPr>
        <w:t>201</w:t>
      </w:r>
      <w:r w:rsidR="004148E3">
        <w:rPr>
          <w:spacing w:val="-2"/>
        </w:rPr>
        <w:t>8</w:t>
      </w:r>
      <w:r>
        <w:rPr>
          <w:spacing w:val="3"/>
        </w:rPr>
        <w:t xml:space="preserve"> </w:t>
      </w:r>
      <w:r>
        <w:t>-</w:t>
      </w:r>
      <w:r>
        <w:rPr>
          <w:spacing w:val="5"/>
        </w:rPr>
        <w:t xml:space="preserve"> </w:t>
      </w:r>
      <w:r>
        <w:rPr>
          <w:spacing w:val="-1"/>
        </w:rPr>
        <w:t>Conclusion:</w:t>
      </w:r>
      <w:r>
        <w:rPr>
          <w:spacing w:val="1"/>
        </w:rPr>
        <w:t xml:space="preserve"> </w:t>
      </w:r>
      <w:r>
        <w:rPr>
          <w:spacing w:val="-2"/>
        </w:rPr>
        <w:t>#2</w:t>
      </w:r>
      <w:r w:rsidR="004148E3">
        <w:rPr>
          <w:spacing w:val="-2"/>
        </w:rPr>
        <w:t>018</w:t>
      </w:r>
      <w:r>
        <w:rPr>
          <w:spacing w:val="-2"/>
        </w:rPr>
        <w:t>027619</w:t>
      </w:r>
    </w:p>
    <w:p w:rsidR="00557B92" w:rsidRDefault="00557B92">
      <w:pPr>
        <w:pStyle w:val="BodyText"/>
        <w:kinsoku w:val="0"/>
        <w:overflowPunct w:val="0"/>
        <w:ind w:left="143"/>
      </w:pPr>
      <w:r>
        <w:rPr>
          <w:b/>
          <w:bCs/>
          <w:spacing w:val="-1"/>
        </w:rPr>
        <w:t xml:space="preserve">National </w:t>
      </w:r>
      <w:r>
        <w:rPr>
          <w:b/>
          <w:bCs/>
          <w:spacing w:val="-2"/>
        </w:rPr>
        <w:t>Amateur</w:t>
      </w:r>
      <w:r>
        <w:rPr>
          <w:b/>
          <w:bCs/>
          <w:spacing w:val="5"/>
        </w:rPr>
        <w:t xml:space="preserve"> </w:t>
      </w:r>
      <w:r>
        <w:rPr>
          <w:b/>
          <w:bCs/>
          <w:spacing w:val="-1"/>
        </w:rPr>
        <w:t>Gun Dog</w:t>
      </w:r>
      <w:r>
        <w:rPr>
          <w:b/>
          <w:bCs/>
          <w:spacing w:val="6"/>
        </w:rPr>
        <w:t xml:space="preserve"> </w:t>
      </w:r>
      <w:r>
        <w:rPr>
          <w:b/>
          <w:bCs/>
          <w:spacing w:val="-2"/>
        </w:rPr>
        <w:t>Championship:</w:t>
      </w:r>
      <w:r>
        <w:rPr>
          <w:b/>
          <w:bCs/>
          <w:spacing w:val="7"/>
        </w:rPr>
        <w:t xml:space="preserve"> </w:t>
      </w:r>
      <w:r>
        <w:rPr>
          <w:spacing w:val="1"/>
        </w:rPr>
        <w:t>at</w:t>
      </w:r>
      <w:r>
        <w:rPr>
          <w:spacing w:val="8"/>
        </w:rPr>
        <w:t xml:space="preserve"> </w:t>
      </w:r>
      <w:r>
        <w:t>the</w:t>
      </w:r>
      <w:r>
        <w:rPr>
          <w:spacing w:val="2"/>
        </w:rPr>
        <w:t xml:space="preserve"> </w:t>
      </w:r>
      <w:r>
        <w:rPr>
          <w:spacing w:val="-1"/>
        </w:rPr>
        <w:t>Conclusion</w:t>
      </w:r>
      <w:r>
        <w:rPr>
          <w:spacing w:val="6"/>
        </w:rPr>
        <w:t xml:space="preserve"> </w:t>
      </w:r>
      <w:r>
        <w:t>of</w:t>
      </w:r>
      <w:r>
        <w:rPr>
          <w:spacing w:val="9"/>
        </w:rPr>
        <w:t xml:space="preserve"> </w:t>
      </w:r>
      <w:r>
        <w:rPr>
          <w:spacing w:val="-2"/>
        </w:rPr>
        <w:t>the</w:t>
      </w:r>
      <w:r>
        <w:rPr>
          <w:spacing w:val="7"/>
        </w:rPr>
        <w:t xml:space="preserve"> </w:t>
      </w:r>
      <w:r>
        <w:rPr>
          <w:spacing w:val="-1"/>
        </w:rPr>
        <w:t>GOLGD</w:t>
      </w:r>
      <w:r>
        <w:rPr>
          <w:spacing w:val="10"/>
        </w:rPr>
        <w:t xml:space="preserve"> </w:t>
      </w:r>
      <w:r>
        <w:rPr>
          <w:spacing w:val="-3"/>
        </w:rPr>
        <w:t>or</w:t>
      </w:r>
      <w:r>
        <w:rPr>
          <w:spacing w:val="10"/>
        </w:rPr>
        <w:t xml:space="preserve"> </w:t>
      </w:r>
      <w:r>
        <w:t>not</w:t>
      </w:r>
      <w:r>
        <w:rPr>
          <w:spacing w:val="2"/>
        </w:rPr>
        <w:t xml:space="preserve"> </w:t>
      </w:r>
      <w:r>
        <w:t>before</w:t>
      </w:r>
    </w:p>
    <w:p w:rsidR="00557B92" w:rsidRDefault="00557B92">
      <w:pPr>
        <w:pStyle w:val="BodyText"/>
        <w:kinsoku w:val="0"/>
        <w:overflowPunct w:val="0"/>
        <w:spacing w:line="218" w:lineRule="exact"/>
        <w:ind w:left="2847"/>
      </w:pPr>
      <w:r>
        <w:rPr>
          <w:spacing w:val="-1"/>
        </w:rPr>
        <w:t>Oct.</w:t>
      </w:r>
      <w:r>
        <w:rPr>
          <w:spacing w:val="5"/>
        </w:rPr>
        <w:t xml:space="preserve"> </w:t>
      </w:r>
      <w:r w:rsidR="004148E3">
        <w:rPr>
          <w:spacing w:val="-2"/>
        </w:rPr>
        <w:t>28</w:t>
      </w:r>
      <w:r>
        <w:rPr>
          <w:spacing w:val="-2"/>
        </w:rPr>
        <w:t>th,</w:t>
      </w:r>
      <w:r>
        <w:rPr>
          <w:spacing w:val="5"/>
        </w:rPr>
        <w:t xml:space="preserve"> </w:t>
      </w:r>
      <w:r>
        <w:rPr>
          <w:spacing w:val="-2"/>
        </w:rPr>
        <w:t>201</w:t>
      </w:r>
      <w:r w:rsidR="003C31DE">
        <w:rPr>
          <w:spacing w:val="-2"/>
        </w:rPr>
        <w:t>8</w:t>
      </w:r>
      <w:r>
        <w:rPr>
          <w:spacing w:val="3"/>
        </w:rPr>
        <w:t xml:space="preserve"> </w:t>
      </w:r>
      <w:r>
        <w:t>-</w:t>
      </w:r>
      <w:r>
        <w:rPr>
          <w:spacing w:val="5"/>
        </w:rPr>
        <w:t xml:space="preserve"> </w:t>
      </w:r>
      <w:r>
        <w:rPr>
          <w:spacing w:val="-1"/>
        </w:rPr>
        <w:t>Conclusion:</w:t>
      </w:r>
      <w:r>
        <w:rPr>
          <w:spacing w:val="1"/>
        </w:rPr>
        <w:t xml:space="preserve"> </w:t>
      </w:r>
      <w:r w:rsidR="003C31DE">
        <w:rPr>
          <w:spacing w:val="-2"/>
        </w:rPr>
        <w:t>#2018</w:t>
      </w:r>
      <w:r>
        <w:rPr>
          <w:spacing w:val="-2"/>
        </w:rPr>
        <w:t>027620</w:t>
      </w:r>
    </w:p>
    <w:p w:rsidR="00557B92" w:rsidRDefault="00557B92">
      <w:pPr>
        <w:pStyle w:val="BodyText"/>
        <w:kinsoku w:val="0"/>
        <w:overflowPunct w:val="0"/>
        <w:spacing w:before="0" w:line="218" w:lineRule="exact"/>
        <w:ind w:left="143"/>
      </w:pPr>
      <w:r>
        <w:rPr>
          <w:b/>
          <w:bCs/>
          <w:spacing w:val="-1"/>
        </w:rPr>
        <w:t>Select</w:t>
      </w:r>
      <w:r>
        <w:rPr>
          <w:b/>
          <w:bCs/>
          <w:spacing w:val="5"/>
        </w:rPr>
        <w:t xml:space="preserve"> </w:t>
      </w:r>
      <w:r>
        <w:rPr>
          <w:b/>
          <w:bCs/>
          <w:spacing w:val="-2"/>
          <w:u w:val="single"/>
        </w:rPr>
        <w:t>one</w:t>
      </w:r>
      <w:r>
        <w:rPr>
          <w:b/>
          <w:bCs/>
          <w:spacing w:val="-1"/>
          <w:u w:val="single"/>
        </w:rPr>
        <w:t xml:space="preserve"> </w:t>
      </w:r>
      <w:r>
        <w:rPr>
          <w:b/>
          <w:bCs/>
          <w:spacing w:val="-2"/>
          <w:u w:val="single"/>
        </w:rPr>
        <w:t>only</w:t>
      </w:r>
      <w:r>
        <w:t xml:space="preserve">: </w:t>
      </w:r>
      <w:r>
        <w:rPr>
          <w:spacing w:val="1"/>
        </w:rPr>
        <w:t xml:space="preserve"> </w:t>
      </w:r>
      <w:r>
        <w:rPr>
          <w:b/>
          <w:bCs/>
        </w:rPr>
        <w:t>□</w:t>
      </w:r>
      <w:r>
        <w:rPr>
          <w:b/>
          <w:bCs/>
          <w:spacing w:val="6"/>
        </w:rPr>
        <w:t xml:space="preserve"> </w:t>
      </w:r>
      <w:r>
        <w:rPr>
          <w:spacing w:val="-2"/>
        </w:rPr>
        <w:t>Grand</w:t>
      </w:r>
      <w:r>
        <w:rPr>
          <w:spacing w:val="6"/>
        </w:rPr>
        <w:t xml:space="preserve"> </w:t>
      </w:r>
      <w:r>
        <w:rPr>
          <w:spacing w:val="-2"/>
        </w:rPr>
        <w:t>Open</w:t>
      </w:r>
      <w:r>
        <w:rPr>
          <w:spacing w:val="1"/>
        </w:rPr>
        <w:t xml:space="preserve"> </w:t>
      </w:r>
      <w:r>
        <w:rPr>
          <w:spacing w:val="-2"/>
        </w:rPr>
        <w:t>Limited</w:t>
      </w:r>
      <w:r>
        <w:rPr>
          <w:spacing w:val="2"/>
        </w:rPr>
        <w:t xml:space="preserve"> </w:t>
      </w:r>
      <w:r>
        <w:rPr>
          <w:spacing w:val="-2"/>
        </w:rPr>
        <w:t>Gun</w:t>
      </w:r>
      <w:r>
        <w:rPr>
          <w:spacing w:val="6"/>
        </w:rPr>
        <w:t xml:space="preserve"> </w:t>
      </w:r>
      <w:r>
        <w:rPr>
          <w:spacing w:val="-3"/>
        </w:rPr>
        <w:t>Dog</w:t>
      </w:r>
      <w:r>
        <w:rPr>
          <w:spacing w:val="6"/>
        </w:rPr>
        <w:t xml:space="preserve"> </w:t>
      </w:r>
      <w:r>
        <w:rPr>
          <w:spacing w:val="-2"/>
        </w:rPr>
        <w:t xml:space="preserve">Championship </w:t>
      </w:r>
      <w:r>
        <w:rPr>
          <w:rFonts w:ascii="Wingdings" w:hAnsi="Wingdings" w:cs="Wingdings"/>
        </w:rPr>
        <w:t></w:t>
      </w:r>
      <w:r>
        <w:rPr>
          <w:rFonts w:ascii="Wingdings" w:hAnsi="Wingdings" w:cs="Wingdings"/>
          <w:spacing w:val="-135"/>
        </w:rPr>
        <w:t></w:t>
      </w:r>
      <w:r>
        <w:t>Entry</w:t>
      </w:r>
      <w:r>
        <w:rPr>
          <w:spacing w:val="-1"/>
        </w:rPr>
        <w:t xml:space="preserve"> Fee</w:t>
      </w:r>
      <w:r>
        <w:rPr>
          <w:spacing w:val="2"/>
        </w:rPr>
        <w:t xml:space="preserve"> </w:t>
      </w:r>
      <w:r>
        <w:t>$</w:t>
      </w:r>
      <w:r>
        <w:rPr>
          <w:spacing w:val="5"/>
        </w:rPr>
        <w:t xml:space="preserve"> </w:t>
      </w:r>
      <w:r w:rsidR="003C31DE">
        <w:rPr>
          <w:spacing w:val="-3"/>
        </w:rPr>
        <w:t>19</w:t>
      </w:r>
      <w:r>
        <w:rPr>
          <w:spacing w:val="-3"/>
        </w:rPr>
        <w:t>5.00</w:t>
      </w:r>
    </w:p>
    <w:p w:rsidR="00557B92" w:rsidRDefault="00557B92">
      <w:pPr>
        <w:pStyle w:val="BodyText"/>
        <w:numPr>
          <w:ilvl w:val="1"/>
          <w:numId w:val="5"/>
        </w:numPr>
        <w:tabs>
          <w:tab w:val="left" w:pos="1599"/>
        </w:tabs>
        <w:kinsoku w:val="0"/>
        <w:overflowPunct w:val="0"/>
      </w:pPr>
      <w:r>
        <w:rPr>
          <w:spacing w:val="-1"/>
        </w:rPr>
        <w:t>Grand</w:t>
      </w:r>
      <w:r>
        <w:rPr>
          <w:spacing w:val="3"/>
        </w:rPr>
        <w:t xml:space="preserve"> </w:t>
      </w:r>
      <w:r>
        <w:rPr>
          <w:spacing w:val="-1"/>
        </w:rPr>
        <w:t>Amateur</w:t>
      </w:r>
      <w:r>
        <w:rPr>
          <w:spacing w:val="1"/>
        </w:rPr>
        <w:t xml:space="preserve"> </w:t>
      </w:r>
      <w:r>
        <w:rPr>
          <w:spacing w:val="-2"/>
        </w:rPr>
        <w:t>Limited</w:t>
      </w:r>
      <w:r>
        <w:rPr>
          <w:spacing w:val="3"/>
        </w:rPr>
        <w:t xml:space="preserve"> </w:t>
      </w:r>
      <w:r>
        <w:t>Gun</w:t>
      </w:r>
      <w:r>
        <w:rPr>
          <w:spacing w:val="3"/>
        </w:rPr>
        <w:t xml:space="preserve"> </w:t>
      </w:r>
      <w:r>
        <w:rPr>
          <w:spacing w:val="-1"/>
        </w:rPr>
        <w:t>Dog</w:t>
      </w:r>
      <w:r>
        <w:rPr>
          <w:spacing w:val="3"/>
        </w:rPr>
        <w:t xml:space="preserve"> </w:t>
      </w:r>
      <w:r>
        <w:rPr>
          <w:spacing w:val="-2"/>
        </w:rPr>
        <w:t>Championship</w:t>
      </w:r>
      <w:r>
        <w:rPr>
          <w:spacing w:val="7"/>
        </w:rPr>
        <w:t xml:space="preserve"> </w:t>
      </w:r>
      <w:r>
        <w:rPr>
          <w:rFonts w:ascii="Wingdings" w:hAnsi="Wingdings" w:cs="Wingdings"/>
        </w:rPr>
        <w:t></w:t>
      </w:r>
      <w:r>
        <w:rPr>
          <w:rFonts w:ascii="Wingdings" w:hAnsi="Wingdings" w:cs="Wingdings"/>
          <w:spacing w:val="-140"/>
        </w:rPr>
        <w:t></w:t>
      </w:r>
      <w:r>
        <w:t>Entry</w:t>
      </w:r>
      <w:r>
        <w:rPr>
          <w:spacing w:val="1"/>
        </w:rPr>
        <w:t xml:space="preserve"> </w:t>
      </w:r>
      <w:r>
        <w:rPr>
          <w:spacing w:val="-1"/>
        </w:rPr>
        <w:t>Fee</w:t>
      </w:r>
      <w:r>
        <w:rPr>
          <w:spacing w:val="4"/>
        </w:rPr>
        <w:t xml:space="preserve"> </w:t>
      </w:r>
      <w:r w:rsidR="003C31DE">
        <w:rPr>
          <w:spacing w:val="-2"/>
        </w:rPr>
        <w:t>$19</w:t>
      </w:r>
      <w:r>
        <w:rPr>
          <w:spacing w:val="-2"/>
        </w:rPr>
        <w:t>5.00</w:t>
      </w:r>
    </w:p>
    <w:p w:rsidR="00557B92" w:rsidRDefault="00557B92">
      <w:pPr>
        <w:pStyle w:val="BodyText"/>
        <w:kinsoku w:val="0"/>
        <w:overflowPunct w:val="0"/>
        <w:spacing w:before="9"/>
        <w:ind w:left="0"/>
        <w:rPr>
          <w:sz w:val="12"/>
          <w:szCs w:val="12"/>
        </w:rPr>
      </w:pPr>
    </w:p>
    <w:tbl>
      <w:tblPr>
        <w:tblW w:w="0" w:type="auto"/>
        <w:tblInd w:w="104" w:type="dxa"/>
        <w:tblLayout w:type="fixed"/>
        <w:tblCellMar>
          <w:left w:w="0" w:type="dxa"/>
          <w:right w:w="0" w:type="dxa"/>
        </w:tblCellMar>
        <w:tblLook w:val="0000"/>
      </w:tblPr>
      <w:tblGrid>
        <w:gridCol w:w="1683"/>
        <w:gridCol w:w="2924"/>
        <w:gridCol w:w="2582"/>
      </w:tblGrid>
      <w:tr w:rsidR="00557B92">
        <w:trPr>
          <w:trHeight w:hRule="exact" w:val="425"/>
        </w:trPr>
        <w:tc>
          <w:tcPr>
            <w:tcW w:w="4607" w:type="dxa"/>
            <w:gridSpan w:val="2"/>
            <w:tcBorders>
              <w:top w:val="single" w:sz="10" w:space="0" w:color="000000"/>
              <w:left w:val="single" w:sz="12" w:space="0" w:color="000000"/>
              <w:bottom w:val="single" w:sz="14" w:space="0" w:color="000000"/>
              <w:right w:val="single" w:sz="10" w:space="0" w:color="000000"/>
            </w:tcBorders>
          </w:tcPr>
          <w:p w:rsidR="00557B92" w:rsidRDefault="00557B92">
            <w:pPr>
              <w:pStyle w:val="TableParagraph"/>
              <w:kinsoku w:val="0"/>
              <w:overflowPunct w:val="0"/>
              <w:spacing w:before="101"/>
              <w:ind w:left="111"/>
            </w:pPr>
            <w:r>
              <w:rPr>
                <w:rFonts w:ascii="Arial Narrow" w:hAnsi="Arial Narrow" w:cs="Arial Narrow"/>
                <w:spacing w:val="-2"/>
                <w:sz w:val="18"/>
                <w:szCs w:val="18"/>
              </w:rPr>
              <w:t>Name:</w:t>
            </w:r>
          </w:p>
        </w:tc>
        <w:tc>
          <w:tcPr>
            <w:tcW w:w="2582" w:type="dxa"/>
            <w:tcBorders>
              <w:top w:val="single" w:sz="10"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91"/>
              <w:ind w:left="114"/>
            </w:pPr>
            <w:r>
              <w:rPr>
                <w:rFonts w:ascii="Arial Narrow" w:hAnsi="Arial Narrow" w:cs="Arial Narrow"/>
                <w:spacing w:val="-2"/>
                <w:sz w:val="18"/>
                <w:szCs w:val="18"/>
              </w:rPr>
              <w:t>Call</w:t>
            </w:r>
            <w:r>
              <w:rPr>
                <w:rFonts w:ascii="Arial Narrow" w:hAnsi="Arial Narrow" w:cs="Arial Narrow"/>
                <w:spacing w:val="8"/>
                <w:sz w:val="18"/>
                <w:szCs w:val="18"/>
              </w:rPr>
              <w:t xml:space="preserve"> </w:t>
            </w:r>
            <w:r>
              <w:rPr>
                <w:rFonts w:ascii="Arial Narrow" w:hAnsi="Arial Narrow" w:cs="Arial Narrow"/>
                <w:spacing w:val="-2"/>
                <w:sz w:val="18"/>
                <w:szCs w:val="18"/>
              </w:rPr>
              <w:t>Name:</w:t>
            </w:r>
          </w:p>
        </w:tc>
      </w:tr>
      <w:tr w:rsidR="00557B92">
        <w:trPr>
          <w:trHeight w:hRule="exact" w:val="402"/>
        </w:trPr>
        <w:tc>
          <w:tcPr>
            <w:tcW w:w="1683" w:type="dxa"/>
            <w:tcBorders>
              <w:top w:val="single" w:sz="14" w:space="0" w:color="000000"/>
              <w:left w:val="single" w:sz="12" w:space="0" w:color="000000"/>
              <w:bottom w:val="single" w:sz="14" w:space="0" w:color="000000"/>
              <w:right w:val="nil"/>
            </w:tcBorders>
          </w:tcPr>
          <w:p w:rsidR="00557B92" w:rsidRDefault="00557B92">
            <w:pPr>
              <w:pStyle w:val="TableParagraph"/>
              <w:kinsoku w:val="0"/>
              <w:overflowPunct w:val="0"/>
              <w:spacing w:before="88"/>
              <w:ind w:left="111"/>
            </w:pPr>
            <w:r>
              <w:rPr>
                <w:rFonts w:ascii="Arial Narrow" w:hAnsi="Arial Narrow" w:cs="Arial Narrow"/>
                <w:sz w:val="18"/>
                <w:szCs w:val="18"/>
              </w:rPr>
              <w:t>AKC</w:t>
            </w:r>
            <w:r>
              <w:rPr>
                <w:rFonts w:ascii="Arial Narrow" w:hAnsi="Arial Narrow" w:cs="Arial Narrow"/>
                <w:spacing w:val="2"/>
                <w:sz w:val="18"/>
                <w:szCs w:val="18"/>
              </w:rPr>
              <w:t xml:space="preserve"> </w:t>
            </w:r>
            <w:r>
              <w:rPr>
                <w:rFonts w:ascii="Arial Narrow" w:hAnsi="Arial Narrow" w:cs="Arial Narrow"/>
                <w:spacing w:val="-3"/>
                <w:sz w:val="18"/>
                <w:szCs w:val="18"/>
              </w:rPr>
              <w:t>Reg.</w:t>
            </w:r>
            <w:r>
              <w:rPr>
                <w:rFonts w:ascii="Arial Narrow" w:hAnsi="Arial Narrow" w:cs="Arial Narrow"/>
                <w:spacing w:val="-4"/>
                <w:sz w:val="18"/>
                <w:szCs w:val="18"/>
              </w:rPr>
              <w:t xml:space="preserve"> </w:t>
            </w:r>
            <w:r>
              <w:rPr>
                <w:rFonts w:ascii="Arial Narrow" w:hAnsi="Arial Narrow" w:cs="Arial Narrow"/>
                <w:sz w:val="18"/>
                <w:szCs w:val="18"/>
              </w:rPr>
              <w:t>#</w:t>
            </w:r>
          </w:p>
        </w:tc>
        <w:tc>
          <w:tcPr>
            <w:tcW w:w="2924" w:type="dxa"/>
            <w:tcBorders>
              <w:top w:val="single" w:sz="14" w:space="0" w:color="000000"/>
              <w:left w:val="nil"/>
              <w:bottom w:val="single" w:sz="14" w:space="0" w:color="000000"/>
              <w:right w:val="single" w:sz="10" w:space="0" w:color="000000"/>
            </w:tcBorders>
          </w:tcPr>
          <w:p w:rsidR="00557B92" w:rsidRDefault="00557B92">
            <w:pPr>
              <w:pStyle w:val="TableParagraph"/>
              <w:kinsoku w:val="0"/>
              <w:overflowPunct w:val="0"/>
              <w:spacing w:before="88"/>
              <w:ind w:left="783"/>
            </w:pPr>
            <w:r w:rsidRPr="004707EB">
              <w:rPr>
                <w:rFonts w:ascii="Arial Narrow" w:hAnsi="Arial Narrow" w:cs="Arial Narrow"/>
                <w:spacing w:val="-2"/>
                <w:sz w:val="18"/>
                <w:szCs w:val="18"/>
                <w:highlight w:val="yellow"/>
              </w:rPr>
              <w:t>AKC/AF</w:t>
            </w:r>
            <w:r w:rsidRPr="004707EB">
              <w:rPr>
                <w:rFonts w:ascii="Arial Narrow" w:hAnsi="Arial Narrow" w:cs="Arial Narrow"/>
                <w:spacing w:val="6"/>
                <w:sz w:val="18"/>
                <w:szCs w:val="18"/>
                <w:highlight w:val="yellow"/>
              </w:rPr>
              <w:t xml:space="preserve"> </w:t>
            </w:r>
            <w:r w:rsidRPr="004707EB">
              <w:rPr>
                <w:rFonts w:ascii="Arial Narrow" w:hAnsi="Arial Narrow" w:cs="Arial Narrow"/>
                <w:spacing w:val="-2"/>
                <w:sz w:val="18"/>
                <w:szCs w:val="18"/>
                <w:highlight w:val="yellow"/>
              </w:rPr>
              <w:t>DNA</w:t>
            </w:r>
            <w:r w:rsidRPr="004707EB">
              <w:rPr>
                <w:rFonts w:ascii="Arial Narrow" w:hAnsi="Arial Narrow" w:cs="Arial Narrow"/>
                <w:spacing w:val="-8"/>
                <w:sz w:val="18"/>
                <w:szCs w:val="18"/>
                <w:highlight w:val="yellow"/>
              </w:rPr>
              <w:t xml:space="preserve"> </w:t>
            </w:r>
            <w:r w:rsidRPr="004707EB">
              <w:rPr>
                <w:rFonts w:ascii="Arial Narrow" w:hAnsi="Arial Narrow" w:cs="Arial Narrow"/>
                <w:sz w:val="18"/>
                <w:szCs w:val="18"/>
                <w:highlight w:val="yellow"/>
              </w:rPr>
              <w:t>#</w:t>
            </w:r>
          </w:p>
        </w:tc>
        <w:tc>
          <w:tcPr>
            <w:tcW w:w="2582" w:type="dxa"/>
            <w:tcBorders>
              <w:top w:val="single" w:sz="14"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78"/>
              <w:ind w:left="110"/>
            </w:pPr>
            <w:r>
              <w:rPr>
                <w:rFonts w:ascii="Arial Narrow" w:hAnsi="Arial Narrow" w:cs="Arial Narrow"/>
                <w:spacing w:val="-1"/>
                <w:sz w:val="18"/>
                <w:szCs w:val="18"/>
              </w:rPr>
              <w:t>FDSB</w:t>
            </w:r>
            <w:r>
              <w:rPr>
                <w:rFonts w:ascii="Arial Narrow" w:hAnsi="Arial Narrow" w:cs="Arial Narrow"/>
                <w:spacing w:val="-3"/>
                <w:sz w:val="18"/>
                <w:szCs w:val="18"/>
              </w:rPr>
              <w:t xml:space="preserve"> </w:t>
            </w:r>
            <w:r>
              <w:rPr>
                <w:rFonts w:ascii="Arial Narrow" w:hAnsi="Arial Narrow" w:cs="Arial Narrow"/>
                <w:sz w:val="18"/>
                <w:szCs w:val="18"/>
              </w:rPr>
              <w:t>#</w:t>
            </w:r>
          </w:p>
        </w:tc>
      </w:tr>
      <w:tr w:rsidR="00557B92">
        <w:trPr>
          <w:trHeight w:hRule="exact" w:val="410"/>
        </w:trPr>
        <w:tc>
          <w:tcPr>
            <w:tcW w:w="7189" w:type="dxa"/>
            <w:gridSpan w:val="3"/>
            <w:tcBorders>
              <w:top w:val="single" w:sz="14"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4"/>
              <w:ind w:left="106"/>
            </w:pPr>
            <w:r>
              <w:rPr>
                <w:rFonts w:ascii="Arial Narrow" w:hAnsi="Arial Narrow" w:cs="Arial Narrow"/>
                <w:spacing w:val="-1"/>
                <w:sz w:val="18"/>
                <w:szCs w:val="18"/>
              </w:rPr>
              <w:t>Sire:</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7"/>
              <w:ind w:left="106"/>
            </w:pPr>
            <w:r>
              <w:rPr>
                <w:rFonts w:ascii="Arial Narrow" w:hAnsi="Arial Narrow" w:cs="Arial Narrow"/>
                <w:spacing w:val="-2"/>
                <w:sz w:val="18"/>
                <w:szCs w:val="18"/>
              </w:rPr>
              <w:t>Dam:</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0"/>
              <w:ind w:left="106"/>
            </w:pPr>
            <w:r>
              <w:rPr>
                <w:rFonts w:ascii="Arial Narrow" w:hAnsi="Arial Narrow" w:cs="Arial Narrow"/>
                <w:spacing w:val="-2"/>
                <w:sz w:val="18"/>
                <w:szCs w:val="18"/>
              </w:rPr>
              <w:t>Breeder: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6"/>
              <w:ind w:left="106"/>
            </w:pPr>
            <w:r>
              <w:rPr>
                <w:rFonts w:ascii="Arial Narrow" w:hAnsi="Arial Narrow" w:cs="Arial Narrow"/>
                <w:spacing w:val="-2"/>
                <w:sz w:val="18"/>
                <w:szCs w:val="18"/>
              </w:rPr>
              <w:t>Owners:</w:t>
            </w:r>
            <w:r w:rsidR="002A5341">
              <w:rPr>
                <w:rFonts w:ascii="Arial Narrow" w:hAnsi="Arial Narrow" w:cs="Arial Narrow"/>
                <w:spacing w:val="-2"/>
                <w:sz w:val="18"/>
                <w:szCs w:val="18"/>
              </w:rPr>
              <w:t xml:space="preserve">                                                                                                         AFTCA Handler #</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99"/>
              <w:ind w:left="106"/>
            </w:pPr>
            <w:r>
              <w:rPr>
                <w:rFonts w:ascii="Arial Narrow" w:hAnsi="Arial Narrow" w:cs="Arial Narrow"/>
                <w:spacing w:val="-2"/>
                <w:sz w:val="18"/>
                <w:szCs w:val="18"/>
              </w:rPr>
              <w:t>Address:</w:t>
            </w:r>
          </w:p>
        </w:tc>
      </w:tr>
      <w:tr w:rsidR="00557B92">
        <w:trPr>
          <w:trHeight w:hRule="exact" w:val="431"/>
        </w:trPr>
        <w:tc>
          <w:tcPr>
            <w:tcW w:w="1683"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96"/>
              <w:ind w:left="106"/>
            </w:pPr>
            <w:r>
              <w:rPr>
                <w:rFonts w:ascii="Arial Narrow" w:hAnsi="Arial Narrow" w:cs="Arial Narrow"/>
                <w:spacing w:val="-2"/>
                <w:sz w:val="18"/>
                <w:szCs w:val="18"/>
              </w:rPr>
              <w:t>City:</w:t>
            </w:r>
          </w:p>
        </w:tc>
        <w:tc>
          <w:tcPr>
            <w:tcW w:w="2924"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96"/>
              <w:ind w:left="496"/>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96"/>
              <w:ind w:left="8"/>
            </w:pPr>
            <w:r>
              <w:rPr>
                <w:rFonts w:ascii="Arial Narrow" w:hAnsi="Arial Narrow" w:cs="Arial Narrow"/>
                <w:spacing w:val="-3"/>
                <w:sz w:val="18"/>
                <w:szCs w:val="18"/>
              </w:rPr>
              <w:t>Zip:</w:t>
            </w:r>
          </w:p>
        </w:tc>
      </w:tr>
      <w:tr w:rsidR="00557B92">
        <w:trPr>
          <w:trHeight w:hRule="exact" w:val="399"/>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7"/>
              <w:ind w:left="106"/>
            </w:pPr>
            <w:r>
              <w:rPr>
                <w:rFonts w:ascii="Arial Narrow" w:hAnsi="Arial Narrow" w:cs="Arial Narrow"/>
                <w:spacing w:val="-2"/>
                <w:sz w:val="18"/>
                <w:szCs w:val="18"/>
              </w:rPr>
              <w:t>Agent/Handler: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11"/>
              <w:ind w:left="106"/>
            </w:pPr>
            <w:r>
              <w:rPr>
                <w:rFonts w:ascii="Arial Narrow" w:hAnsi="Arial Narrow" w:cs="Arial Narrow"/>
                <w:spacing w:val="-2"/>
                <w:sz w:val="18"/>
                <w:szCs w:val="18"/>
              </w:rPr>
              <w:t>Address:</w:t>
            </w:r>
          </w:p>
        </w:tc>
      </w:tr>
      <w:tr w:rsidR="00557B92">
        <w:trPr>
          <w:trHeight w:hRule="exact" w:val="412"/>
        </w:trPr>
        <w:tc>
          <w:tcPr>
            <w:tcW w:w="1683"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85"/>
              <w:ind w:left="106"/>
            </w:pPr>
            <w:r>
              <w:rPr>
                <w:rFonts w:ascii="Arial Narrow" w:hAnsi="Arial Narrow" w:cs="Arial Narrow"/>
                <w:spacing w:val="-2"/>
                <w:sz w:val="18"/>
                <w:szCs w:val="18"/>
              </w:rPr>
              <w:t>City:</w:t>
            </w:r>
          </w:p>
        </w:tc>
        <w:tc>
          <w:tcPr>
            <w:tcW w:w="2924"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85"/>
              <w:ind w:left="527"/>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85"/>
              <w:ind w:left="35"/>
            </w:pPr>
            <w:r>
              <w:rPr>
                <w:rFonts w:ascii="Arial Narrow" w:hAnsi="Arial Narrow" w:cs="Arial Narrow"/>
                <w:spacing w:val="-1"/>
                <w:sz w:val="18"/>
                <w:szCs w:val="18"/>
              </w:rPr>
              <w:t>Zip:</w:t>
            </w:r>
          </w:p>
        </w:tc>
      </w:tr>
    </w:tbl>
    <w:p w:rsidR="00557B92" w:rsidRDefault="00557B92">
      <w:pPr>
        <w:pStyle w:val="BodyText"/>
        <w:kinsoku w:val="0"/>
        <w:overflowPunct w:val="0"/>
        <w:spacing w:before="95" w:line="134" w:lineRule="exact"/>
        <w:ind w:left="3380" w:right="488" w:hanging="2190"/>
        <w:rPr>
          <w:rFonts w:ascii="Arial Narrow" w:hAnsi="Arial Narrow" w:cs="Arial Narrow"/>
          <w:color w:val="000000"/>
          <w:sz w:val="12"/>
          <w:szCs w:val="12"/>
        </w:rPr>
      </w:pP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1"/>
          <w:sz w:val="12"/>
          <w:szCs w:val="12"/>
        </w:rPr>
        <w:t>Rules,</w:t>
      </w:r>
      <w:r>
        <w:rPr>
          <w:rFonts w:ascii="Arial Narrow" w:hAnsi="Arial Narrow" w:cs="Arial Narrow"/>
          <w:spacing w:val="-4"/>
          <w:sz w:val="12"/>
          <w:szCs w:val="12"/>
        </w:rPr>
        <w:t xml:space="preserve"> </w:t>
      </w:r>
      <w:r>
        <w:rPr>
          <w:rFonts w:ascii="Arial Narrow" w:hAnsi="Arial Narrow" w:cs="Arial Narrow"/>
          <w:spacing w:val="-1"/>
          <w:sz w:val="12"/>
          <w:szCs w:val="12"/>
        </w:rPr>
        <w:t>Regulations,</w:t>
      </w:r>
      <w:r>
        <w:rPr>
          <w:rFonts w:ascii="Arial Narrow" w:hAnsi="Arial Narrow" w:cs="Arial Narrow"/>
          <w:spacing w:val="1"/>
          <w:sz w:val="12"/>
          <w:szCs w:val="12"/>
        </w:rPr>
        <w:t xml:space="preserve"> </w:t>
      </w:r>
      <w:r>
        <w:rPr>
          <w:rFonts w:ascii="Arial Narrow" w:hAnsi="Arial Narrow" w:cs="Arial Narrow"/>
          <w:sz w:val="12"/>
          <w:szCs w:val="12"/>
        </w:rPr>
        <w:t xml:space="preserve">Policies </w:t>
      </w:r>
      <w:r>
        <w:rPr>
          <w:rFonts w:ascii="Arial Narrow" w:hAnsi="Arial Narrow" w:cs="Arial Narrow"/>
          <w:spacing w:val="-2"/>
          <w:sz w:val="12"/>
          <w:szCs w:val="12"/>
        </w:rPr>
        <w:t xml:space="preserve">and </w:t>
      </w:r>
      <w:r>
        <w:rPr>
          <w:rFonts w:ascii="Arial Narrow" w:hAnsi="Arial Narrow" w:cs="Arial Narrow"/>
          <w:spacing w:val="-1"/>
          <w:sz w:val="12"/>
          <w:szCs w:val="12"/>
        </w:rPr>
        <w:t xml:space="preserve">Guidelines </w:t>
      </w:r>
      <w:r>
        <w:rPr>
          <w:rFonts w:ascii="Arial Narrow" w:hAnsi="Arial Narrow" w:cs="Arial Narrow"/>
          <w:spacing w:val="1"/>
          <w:sz w:val="12"/>
          <w:szCs w:val="12"/>
        </w:rPr>
        <w:t>are</w:t>
      </w:r>
      <w:r>
        <w:rPr>
          <w:rFonts w:ascii="Arial Narrow" w:hAnsi="Arial Narrow" w:cs="Arial Narrow"/>
          <w:spacing w:val="-1"/>
          <w:sz w:val="12"/>
          <w:szCs w:val="12"/>
        </w:rPr>
        <w:t xml:space="preserve"> available</w:t>
      </w:r>
      <w:r>
        <w:rPr>
          <w:rFonts w:ascii="Arial Narrow" w:hAnsi="Arial Narrow" w:cs="Arial Narrow"/>
          <w:spacing w:val="-2"/>
          <w:sz w:val="12"/>
          <w:szCs w:val="12"/>
        </w:rPr>
        <w:t xml:space="preserve"> </w:t>
      </w:r>
      <w:r>
        <w:rPr>
          <w:rFonts w:ascii="Arial Narrow" w:hAnsi="Arial Narrow" w:cs="Arial Narrow"/>
          <w:spacing w:val="1"/>
          <w:sz w:val="12"/>
          <w:szCs w:val="12"/>
        </w:rPr>
        <w:t>on</w:t>
      </w:r>
      <w:r>
        <w:rPr>
          <w:rFonts w:ascii="Arial Narrow" w:hAnsi="Arial Narrow" w:cs="Arial Narrow"/>
          <w:spacing w:val="-2"/>
          <w:sz w:val="12"/>
          <w:szCs w:val="12"/>
        </w:rPr>
        <w:t xml:space="preserve"> </w:t>
      </w:r>
      <w:r>
        <w:rPr>
          <w:rFonts w:ascii="Arial Narrow" w:hAnsi="Arial Narrow" w:cs="Arial Narrow"/>
          <w:spacing w:val="-1"/>
          <w:sz w:val="12"/>
          <w:szCs w:val="12"/>
        </w:rPr>
        <w:t>the American</w:t>
      </w:r>
      <w:r>
        <w:rPr>
          <w:rFonts w:ascii="Arial Narrow" w:hAnsi="Arial Narrow" w:cs="Arial Narrow"/>
          <w:spacing w:val="-2"/>
          <w:sz w:val="12"/>
          <w:szCs w:val="12"/>
        </w:rPr>
        <w:t xml:space="preserve"> </w:t>
      </w:r>
      <w:r>
        <w:rPr>
          <w:rFonts w:ascii="Arial Narrow" w:hAnsi="Arial Narrow" w:cs="Arial Narrow"/>
          <w:spacing w:val="-1"/>
          <w:sz w:val="12"/>
          <w:szCs w:val="12"/>
        </w:rPr>
        <w:t>Kennel</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website:</w:t>
      </w:r>
      <w:r>
        <w:rPr>
          <w:rFonts w:ascii="Arial Narrow" w:hAnsi="Arial Narrow" w:cs="Arial Narrow"/>
          <w:spacing w:val="9"/>
          <w:sz w:val="12"/>
          <w:szCs w:val="12"/>
        </w:rPr>
        <w:t xml:space="preserve"> </w:t>
      </w:r>
      <w:hyperlink r:id="rId8" w:history="1">
        <w:r>
          <w:rPr>
            <w:rFonts w:ascii="Arial Narrow" w:hAnsi="Arial Narrow" w:cs="Arial Narrow"/>
            <w:color w:val="0000FF"/>
            <w:spacing w:val="-1"/>
            <w:sz w:val="12"/>
            <w:szCs w:val="12"/>
            <w:u w:val="single"/>
          </w:rPr>
          <w:t>www.akc.org</w:t>
        </w:r>
      </w:hyperlink>
      <w:r>
        <w:rPr>
          <w:rFonts w:ascii="Arial Narrow" w:hAnsi="Arial Narrow" w:cs="Arial Narrow"/>
          <w:color w:val="0000FF"/>
          <w:spacing w:val="75"/>
          <w:sz w:val="12"/>
          <w:szCs w:val="12"/>
        </w:rPr>
        <w:t xml:space="preserve"> </w:t>
      </w:r>
      <w:r>
        <w:rPr>
          <w:rFonts w:ascii="Arial Narrow" w:hAnsi="Arial Narrow" w:cs="Arial Narrow"/>
          <w:color w:val="000000"/>
          <w:spacing w:val="-1"/>
          <w:sz w:val="12"/>
          <w:szCs w:val="12"/>
        </w:rPr>
        <w:t>AGREEMENT</w:t>
      </w:r>
    </w:p>
    <w:p w:rsidR="00557B92" w:rsidRDefault="00557B92">
      <w:pPr>
        <w:pStyle w:val="BodyText"/>
        <w:kinsoku w:val="0"/>
        <w:overflowPunct w:val="0"/>
        <w:spacing w:before="0"/>
        <w:ind w:left="158" w:right="99"/>
        <w:rPr>
          <w:rFonts w:ascii="Arial Narrow" w:hAnsi="Arial Narrow" w:cs="Arial Narrow"/>
          <w:sz w:val="12"/>
          <w:szCs w:val="12"/>
        </w:rPr>
      </w:pP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z w:val="12"/>
          <w:szCs w:val="12"/>
        </w:rPr>
        <w:t>certify</w:t>
      </w:r>
      <w:r>
        <w:rPr>
          <w:rFonts w:ascii="Arial Narrow" w:hAnsi="Arial Narrow" w:cs="Arial Narrow"/>
          <w:spacing w:val="-5"/>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w:t>
      </w:r>
      <w:r>
        <w:rPr>
          <w:rFonts w:ascii="Arial Narrow" w:hAnsi="Arial Narrow" w:cs="Arial Narrow"/>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2"/>
          <w:sz w:val="12"/>
          <w:szCs w:val="12"/>
        </w:rPr>
        <w:t>owner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dog,</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 the duly</w:t>
      </w:r>
      <w:r>
        <w:rPr>
          <w:rFonts w:ascii="Arial Narrow" w:hAnsi="Arial Narrow" w:cs="Arial Narrow"/>
          <w:sz w:val="12"/>
          <w:szCs w:val="12"/>
        </w:rPr>
        <w:t xml:space="preserve"> </w:t>
      </w:r>
      <w:r>
        <w:rPr>
          <w:rFonts w:ascii="Arial Narrow" w:hAnsi="Arial Narrow" w:cs="Arial Narrow"/>
          <w:spacing w:val="-1"/>
          <w:sz w:val="12"/>
          <w:szCs w:val="12"/>
        </w:rPr>
        <w:t>authorized agent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1"/>
          <w:sz w:val="12"/>
          <w:szCs w:val="12"/>
        </w:rPr>
        <w:t>owner</w:t>
      </w:r>
      <w:r>
        <w:rPr>
          <w:rFonts w:ascii="Arial Narrow" w:hAnsi="Arial Narrow" w:cs="Arial Narrow"/>
          <w:spacing w:val="1"/>
          <w:sz w:val="12"/>
          <w:szCs w:val="12"/>
        </w:rPr>
        <w:t xml:space="preserve"> </w:t>
      </w:r>
      <w:r>
        <w:rPr>
          <w:rFonts w:ascii="Arial Narrow" w:hAnsi="Arial Narrow" w:cs="Arial Narrow"/>
          <w:spacing w:val="-2"/>
          <w:sz w:val="12"/>
          <w:szCs w:val="12"/>
        </w:rPr>
        <w:t>whose</w:t>
      </w:r>
      <w:r>
        <w:rPr>
          <w:rFonts w:ascii="Arial Narrow" w:hAnsi="Arial Narrow" w:cs="Arial Narrow"/>
          <w:spacing w:val="4"/>
          <w:sz w:val="12"/>
          <w:szCs w:val="12"/>
        </w:rPr>
        <w:t xml:space="preserve"> </w:t>
      </w:r>
      <w:r>
        <w:rPr>
          <w:rFonts w:ascii="Arial Narrow" w:hAnsi="Arial Narrow" w:cs="Arial Narrow"/>
          <w:spacing w:val="-1"/>
          <w:sz w:val="12"/>
          <w:szCs w:val="12"/>
        </w:rPr>
        <w:t xml:space="preserve">name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2"/>
          <w:sz w:val="12"/>
          <w:szCs w:val="12"/>
        </w:rPr>
        <w:t>have</w:t>
      </w:r>
      <w:r>
        <w:rPr>
          <w:rFonts w:ascii="Arial Narrow" w:hAnsi="Arial Narrow" w:cs="Arial Narrow"/>
          <w:spacing w:val="13"/>
          <w:sz w:val="12"/>
          <w:szCs w:val="12"/>
        </w:rPr>
        <w:t xml:space="preserve"> </w:t>
      </w:r>
      <w:r>
        <w:rPr>
          <w:rFonts w:ascii="Arial Narrow" w:hAnsi="Arial Narrow" w:cs="Arial Narrow"/>
          <w:spacing w:val="-1"/>
          <w:sz w:val="12"/>
          <w:szCs w:val="12"/>
        </w:rPr>
        <w:t>entered above.</w:t>
      </w:r>
      <w:r>
        <w:rPr>
          <w:rFonts w:ascii="Arial Narrow" w:hAnsi="Arial Narrow" w:cs="Arial Narrow"/>
          <w:sz w:val="12"/>
          <w:szCs w:val="12"/>
        </w:rPr>
        <w:t xml:space="preserve"> </w:t>
      </w:r>
      <w:r>
        <w:rPr>
          <w:rFonts w:ascii="Arial Narrow" w:hAnsi="Arial Narrow" w:cs="Arial Narrow"/>
          <w:spacing w:val="3"/>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z w:val="12"/>
          <w:szCs w:val="12"/>
        </w:rPr>
        <w:t xml:space="preserve"> </w:t>
      </w:r>
      <w:r>
        <w:rPr>
          <w:rFonts w:ascii="Arial Narrow" w:hAnsi="Arial Narrow" w:cs="Arial Narrow"/>
          <w:spacing w:val="115"/>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acceptance 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abide by </w:t>
      </w:r>
      <w:r>
        <w:rPr>
          <w:rFonts w:ascii="Arial Narrow" w:hAnsi="Arial Narrow" w:cs="Arial Narrow"/>
          <w:spacing w:val="1"/>
          <w:sz w:val="12"/>
          <w:szCs w:val="12"/>
        </w:rPr>
        <w:t>the</w:t>
      </w:r>
      <w:r>
        <w:rPr>
          <w:rFonts w:ascii="Arial Narrow" w:hAnsi="Arial Narrow" w:cs="Arial Narrow"/>
          <w:spacing w:val="-1"/>
          <w:sz w:val="12"/>
          <w:szCs w:val="12"/>
        </w:rPr>
        <w:t xml:space="preserve"> rules</w:t>
      </w:r>
      <w:r>
        <w:rPr>
          <w:rFonts w:ascii="Arial Narrow" w:hAnsi="Arial Narrow" w:cs="Arial Narrow"/>
          <w:sz w:val="12"/>
          <w:szCs w:val="12"/>
        </w:rPr>
        <w:t xml:space="preserve"> 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American Kennel</w:t>
      </w:r>
      <w:r>
        <w:rPr>
          <w:rFonts w:ascii="Arial Narrow" w:hAnsi="Arial Narrow" w:cs="Arial Narrow"/>
          <w:spacing w:val="3"/>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effect</w:t>
      </w:r>
      <w:r>
        <w:rPr>
          <w:rFonts w:ascii="Arial Narrow" w:hAnsi="Arial Narrow" w:cs="Arial Narrow"/>
          <w:spacing w:val="1"/>
          <w:sz w:val="12"/>
          <w:szCs w:val="12"/>
        </w:rPr>
        <w:t xml:space="preserve"> </w:t>
      </w:r>
      <w:r>
        <w:rPr>
          <w:rFonts w:ascii="Arial Narrow" w:hAnsi="Arial Narrow" w:cs="Arial Narrow"/>
          <w:spacing w:val="-1"/>
          <w:sz w:val="12"/>
          <w:szCs w:val="12"/>
        </w:rPr>
        <w:t>at</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9"/>
          <w:sz w:val="12"/>
          <w:szCs w:val="12"/>
        </w:rPr>
        <w:t xml:space="preserve"> </w:t>
      </w:r>
      <w:r>
        <w:rPr>
          <w:rFonts w:ascii="Arial Narrow" w:hAnsi="Arial Narrow" w:cs="Arial Narrow"/>
          <w:sz w:val="12"/>
          <w:szCs w:val="12"/>
        </w:rPr>
        <w:t>time</w:t>
      </w:r>
      <w:r>
        <w:rPr>
          <w:rFonts w:ascii="Arial Narrow" w:hAnsi="Arial Narrow" w:cs="Arial Narrow"/>
          <w:spacing w:val="-1"/>
          <w:sz w:val="12"/>
          <w:szCs w:val="12"/>
        </w:rPr>
        <w:t xml:space="preserve"> of</w:t>
      </w:r>
      <w:r>
        <w:rPr>
          <w:rFonts w:ascii="Arial Narrow" w:hAnsi="Arial Narrow" w:cs="Arial Narrow"/>
          <w:spacing w:val="-3"/>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additional</w:t>
      </w:r>
      <w:r>
        <w:rPr>
          <w:rFonts w:ascii="Arial Narrow" w:hAnsi="Arial Narrow" w:cs="Arial Narrow"/>
          <w:spacing w:val="111"/>
          <w:sz w:val="12"/>
          <w:szCs w:val="12"/>
        </w:rPr>
        <w:t xml:space="preserve"> </w:t>
      </w:r>
      <w:r>
        <w:rPr>
          <w:rFonts w:ascii="Arial Narrow" w:hAnsi="Arial Narrow" w:cs="Arial Narrow"/>
          <w:spacing w:val="-1"/>
          <w:sz w:val="12"/>
          <w:szCs w:val="12"/>
        </w:rPr>
        <w:t xml:space="preserve">rules </w:t>
      </w:r>
      <w:r>
        <w:rPr>
          <w:rFonts w:ascii="Arial Narrow" w:hAnsi="Arial Narrow" w:cs="Arial Narrow"/>
          <w:spacing w:val="-2"/>
          <w:sz w:val="12"/>
          <w:szCs w:val="12"/>
        </w:rPr>
        <w:t>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 xml:space="preserve">appearing </w:t>
      </w:r>
      <w:r>
        <w:rPr>
          <w:rFonts w:ascii="Arial Narrow" w:hAnsi="Arial Narrow" w:cs="Arial Narrow"/>
          <w:spacing w:val="1"/>
          <w:sz w:val="12"/>
          <w:szCs w:val="12"/>
        </w:rPr>
        <w:t>in</w:t>
      </w:r>
      <w:r>
        <w:rPr>
          <w:rFonts w:ascii="Arial Narrow" w:hAnsi="Arial Narrow" w:cs="Arial Narrow"/>
          <w:spacing w:val="-1"/>
          <w:sz w:val="12"/>
          <w:szCs w:val="12"/>
        </w:rPr>
        <w:t xml:space="preserve"> the premium </w:t>
      </w:r>
      <w:r>
        <w:rPr>
          <w:rFonts w:ascii="Arial Narrow" w:hAnsi="Arial Narrow" w:cs="Arial Narrow"/>
          <w:sz w:val="12"/>
          <w:szCs w:val="12"/>
        </w:rPr>
        <w:t>list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entry</w:t>
      </w:r>
      <w:r>
        <w:rPr>
          <w:rFonts w:ascii="Arial Narrow" w:hAnsi="Arial Narrow" w:cs="Arial Narrow"/>
          <w:spacing w:val="-1"/>
          <w:sz w:val="12"/>
          <w:szCs w:val="12"/>
        </w:rPr>
        <w:t xml:space="preserve"> form</w:t>
      </w:r>
      <w:r>
        <w:rPr>
          <w:rFonts w:ascii="Arial Narrow" w:hAnsi="Arial Narrow" w:cs="Arial Narrow"/>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 xml:space="preserve">decision made </w:t>
      </w:r>
      <w:r>
        <w:rPr>
          <w:rFonts w:ascii="Arial Narrow" w:hAnsi="Arial Narrow" w:cs="Arial Narrow"/>
          <w:spacing w:val="1"/>
          <w:sz w:val="12"/>
          <w:szCs w:val="12"/>
        </w:rPr>
        <w:t>in</w:t>
      </w:r>
      <w:r>
        <w:rPr>
          <w:rFonts w:ascii="Arial Narrow" w:hAnsi="Arial Narrow" w:cs="Arial Narrow"/>
          <w:spacing w:val="-1"/>
          <w:sz w:val="12"/>
          <w:szCs w:val="12"/>
        </w:rPr>
        <w:t xml:space="preserve"> accord</w:t>
      </w:r>
      <w:r>
        <w:rPr>
          <w:rFonts w:ascii="Arial Narrow" w:hAnsi="Arial Narrow" w:cs="Arial Narrow"/>
          <w:spacing w:val="3"/>
          <w:sz w:val="12"/>
          <w:szCs w:val="12"/>
        </w:rPr>
        <w:t xml:space="preserve"> </w:t>
      </w:r>
      <w:r>
        <w:rPr>
          <w:rFonts w:ascii="Arial Narrow" w:hAnsi="Arial Narrow" w:cs="Arial Narrow"/>
          <w:sz w:val="12"/>
          <w:szCs w:val="12"/>
        </w:rPr>
        <w:t>with</w:t>
      </w:r>
      <w:r>
        <w:rPr>
          <w:rFonts w:ascii="Arial Narrow" w:hAnsi="Arial Narrow" w:cs="Arial Narrow"/>
          <w:spacing w:val="-1"/>
          <w:sz w:val="12"/>
          <w:szCs w:val="12"/>
        </w:rPr>
        <w:t xml:space="preserve"> them.</w:t>
      </w:r>
      <w:r>
        <w:rPr>
          <w:rFonts w:ascii="Arial Narrow" w:hAnsi="Arial Narrow" w:cs="Arial Narrow"/>
          <w:sz w:val="12"/>
          <w:szCs w:val="12"/>
        </w:rPr>
        <w:t xml:space="preserve"> </w:t>
      </w:r>
      <w:r>
        <w:rPr>
          <w:rFonts w:ascii="Arial Narrow" w:hAnsi="Arial Narrow" w:cs="Arial Narrow"/>
          <w:spacing w:val="8"/>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3"/>
          <w:sz w:val="12"/>
          <w:szCs w:val="12"/>
        </w:rPr>
        <w:t xml:space="preserve"> </w:t>
      </w:r>
      <w:r>
        <w:rPr>
          <w:rFonts w:ascii="Arial Narrow" w:hAnsi="Arial Narrow" w:cs="Arial Narrow"/>
          <w:spacing w:val="-2"/>
          <w:sz w:val="12"/>
          <w:szCs w:val="12"/>
        </w:rPr>
        <w:t xml:space="preserve">agree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club </w:t>
      </w:r>
      <w:r>
        <w:rPr>
          <w:rFonts w:ascii="Arial Narrow" w:hAnsi="Arial Narrow" w:cs="Arial Narrow"/>
          <w:sz w:val="12"/>
          <w:szCs w:val="12"/>
        </w:rPr>
        <w:t>holding</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3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 xml:space="preserve">has </w:t>
      </w:r>
      <w:r>
        <w:rPr>
          <w:rFonts w:ascii="Arial Narrow" w:hAnsi="Arial Narrow" w:cs="Arial Narrow"/>
          <w:spacing w:val="-1"/>
          <w:sz w:val="12"/>
          <w:szCs w:val="12"/>
        </w:rPr>
        <w:t>the right</w:t>
      </w:r>
      <w:r>
        <w:rPr>
          <w:rFonts w:ascii="Arial Narrow" w:hAnsi="Arial Narrow" w:cs="Arial Narrow"/>
          <w:spacing w:val="2"/>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refuse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cause which the</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shall</w:t>
      </w:r>
      <w:r>
        <w:rPr>
          <w:rFonts w:ascii="Arial Narrow" w:hAnsi="Arial Narrow" w:cs="Arial Narrow"/>
          <w:spacing w:val="3"/>
          <w:sz w:val="12"/>
          <w:szCs w:val="12"/>
        </w:rPr>
        <w:t xml:space="preserve"> </w:t>
      </w:r>
      <w:r>
        <w:rPr>
          <w:rFonts w:ascii="Arial Narrow" w:hAnsi="Arial Narrow" w:cs="Arial Narrow"/>
          <w:spacing w:val="-2"/>
          <w:sz w:val="12"/>
          <w:szCs w:val="12"/>
        </w:rPr>
        <w:t>deem</w:t>
      </w:r>
      <w:r>
        <w:rPr>
          <w:rFonts w:ascii="Arial Narrow" w:hAnsi="Arial Narrow" w:cs="Arial Narrow"/>
          <w:sz w:val="12"/>
          <w:szCs w:val="12"/>
        </w:rPr>
        <w:t xml:space="preserve"> sufficient. </w:t>
      </w:r>
      <w:r>
        <w:rPr>
          <w:rFonts w:ascii="Arial Narrow" w:hAnsi="Arial Narrow" w:cs="Arial Narrow"/>
          <w:spacing w:val="3"/>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 of</w:t>
      </w:r>
      <w:r>
        <w:rPr>
          <w:rFonts w:ascii="Arial Narrow" w:hAnsi="Arial Narrow" w:cs="Arial Narrow"/>
          <w:spacing w:val="2"/>
          <w:sz w:val="12"/>
          <w:szCs w:val="12"/>
        </w:rPr>
        <w:t xml:space="preserve"> </w:t>
      </w:r>
      <w:r>
        <w:rPr>
          <w:rFonts w:ascii="Arial Narrow" w:hAnsi="Arial Narrow" w:cs="Arial Narrow"/>
          <w:spacing w:val="-1"/>
          <w:sz w:val="12"/>
          <w:szCs w:val="12"/>
        </w:rPr>
        <w:t>the acceptance</w:t>
      </w:r>
      <w:r>
        <w:rPr>
          <w:rFonts w:ascii="Arial Narrow" w:hAnsi="Arial Narrow" w:cs="Arial Narrow"/>
          <w:spacing w:val="8"/>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the holding of</w:t>
      </w:r>
      <w:r>
        <w:rPr>
          <w:rFonts w:ascii="Arial Narrow" w:hAnsi="Arial Narrow" w:cs="Arial Narrow"/>
          <w:spacing w:val="2"/>
          <w:sz w:val="12"/>
          <w:szCs w:val="12"/>
        </w:rPr>
        <w:t xml:space="preserve"> </w:t>
      </w:r>
      <w:r>
        <w:rPr>
          <w:rFonts w:ascii="Arial Narrow" w:hAnsi="Arial Narrow" w:cs="Arial Narrow"/>
          <w:sz w:val="12"/>
          <w:szCs w:val="12"/>
        </w:rPr>
        <w:t>this</w:t>
      </w:r>
      <w:r>
        <w:rPr>
          <w:rFonts w:ascii="Arial Narrow" w:hAnsi="Arial Narrow" w:cs="Arial Narrow"/>
          <w:spacing w:val="10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opportunity</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pacing w:val="-2"/>
          <w:sz w:val="12"/>
          <w:szCs w:val="12"/>
        </w:rPr>
        <w:t>have</w:t>
      </w:r>
      <w:r>
        <w:rPr>
          <w:rFonts w:ascii="Arial Narrow" w:hAnsi="Arial Narrow" w:cs="Arial Narrow"/>
          <w:spacing w:val="-1"/>
          <w:sz w:val="12"/>
          <w:szCs w:val="12"/>
        </w:rPr>
        <w:t xml:space="preserve"> the </w:t>
      </w:r>
      <w:r>
        <w:rPr>
          <w:rFonts w:ascii="Arial Narrow" w:hAnsi="Arial Narrow" w:cs="Arial Narrow"/>
          <w:sz w:val="12"/>
          <w:szCs w:val="12"/>
        </w:rPr>
        <w:t>dog</w:t>
      </w:r>
      <w:r>
        <w:rPr>
          <w:rFonts w:ascii="Arial Narrow" w:hAnsi="Arial Narrow" w:cs="Arial Narrow"/>
          <w:spacing w:val="-2"/>
          <w:sz w:val="12"/>
          <w:szCs w:val="12"/>
        </w:rPr>
        <w:t xml:space="preserve"> </w:t>
      </w:r>
      <w:r>
        <w:rPr>
          <w:rFonts w:ascii="Arial Narrow" w:hAnsi="Arial Narrow" w:cs="Arial Narrow"/>
          <w:spacing w:val="-1"/>
          <w:sz w:val="12"/>
          <w:szCs w:val="12"/>
        </w:rPr>
        <w:t>judged</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win</w:t>
      </w:r>
      <w:r>
        <w:rPr>
          <w:rFonts w:ascii="Arial Narrow" w:hAnsi="Arial Narrow" w:cs="Arial Narrow"/>
          <w:spacing w:val="-2"/>
          <w:sz w:val="12"/>
          <w:szCs w:val="12"/>
        </w:rPr>
        <w:t xml:space="preserve"> </w:t>
      </w:r>
      <w:r>
        <w:rPr>
          <w:rFonts w:ascii="Arial Narrow" w:hAnsi="Arial Narrow" w:cs="Arial Narrow"/>
          <w:spacing w:val="-1"/>
          <w:sz w:val="12"/>
          <w:szCs w:val="12"/>
        </w:rPr>
        <w:t>prizes,</w:t>
      </w:r>
      <w:r>
        <w:rPr>
          <w:rFonts w:ascii="Arial Narrow" w:hAnsi="Arial Narrow" w:cs="Arial Narrow"/>
          <w:spacing w:val="2"/>
          <w:sz w:val="12"/>
          <w:szCs w:val="12"/>
        </w:rPr>
        <w:t xml:space="preserve"> </w:t>
      </w:r>
      <w:r>
        <w:rPr>
          <w:rFonts w:ascii="Arial Narrow" w:hAnsi="Arial Narrow" w:cs="Arial Narrow"/>
          <w:spacing w:val="-1"/>
          <w:sz w:val="12"/>
          <w:szCs w:val="12"/>
        </w:rPr>
        <w:t>ribbons,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trophies,</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agree </w:t>
      </w:r>
      <w:r>
        <w:rPr>
          <w:rFonts w:ascii="Arial Narrow" w:hAnsi="Arial Narrow" w:cs="Arial Narrow"/>
          <w:sz w:val="12"/>
          <w:szCs w:val="12"/>
        </w:rPr>
        <w:t>to</w:t>
      </w:r>
      <w:r>
        <w:rPr>
          <w:rFonts w:ascii="Arial Narrow" w:hAnsi="Arial Narrow" w:cs="Arial Narrow"/>
          <w:spacing w:val="-1"/>
          <w:sz w:val="12"/>
          <w:szCs w:val="12"/>
        </w:rPr>
        <w:t xml:space="preserve"> hold the </w:t>
      </w: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3"/>
          <w:sz w:val="12"/>
          <w:szCs w:val="12"/>
        </w:rPr>
        <w:t>the</w:t>
      </w:r>
      <w:r>
        <w:rPr>
          <w:rFonts w:ascii="Arial Narrow" w:hAnsi="Arial Narrow" w:cs="Arial Narrow"/>
          <w:spacing w:val="-1"/>
          <w:sz w:val="12"/>
          <w:szCs w:val="12"/>
        </w:rPr>
        <w:t xml:space="preserve"> event-giving club,</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members,</w:t>
      </w:r>
      <w:r>
        <w:rPr>
          <w:rFonts w:ascii="Arial Narrow" w:hAnsi="Arial Narrow" w:cs="Arial Narrow"/>
          <w:spacing w:val="105"/>
          <w:sz w:val="12"/>
          <w:szCs w:val="12"/>
        </w:rPr>
        <w:t xml:space="preserve"> </w:t>
      </w:r>
      <w:r>
        <w:rPr>
          <w:rFonts w:ascii="Arial Narrow" w:hAnsi="Arial Narrow" w:cs="Arial Narrow"/>
          <w:spacing w:val="-1"/>
          <w:sz w:val="12"/>
          <w:szCs w:val="12"/>
        </w:rPr>
        <w:t>directors,</w:t>
      </w:r>
      <w:r>
        <w:rPr>
          <w:rFonts w:ascii="Arial Narrow" w:hAnsi="Arial Narrow" w:cs="Arial Narrow"/>
          <w:spacing w:val="1"/>
          <w:sz w:val="12"/>
          <w:szCs w:val="12"/>
        </w:rPr>
        <w:t xml:space="preserve"> </w:t>
      </w:r>
      <w:r>
        <w:rPr>
          <w:rFonts w:ascii="Arial Narrow" w:hAnsi="Arial Narrow" w:cs="Arial Narrow"/>
          <w:spacing w:val="-1"/>
          <w:sz w:val="12"/>
          <w:szCs w:val="12"/>
        </w:rPr>
        <w:t>governors,</w:t>
      </w:r>
      <w:r>
        <w:rPr>
          <w:rFonts w:ascii="Arial Narrow" w:hAnsi="Arial Narrow" w:cs="Arial Narrow"/>
          <w:spacing w:val="2"/>
          <w:sz w:val="12"/>
          <w:szCs w:val="12"/>
        </w:rPr>
        <w:t xml:space="preserve"> </w:t>
      </w:r>
      <w:r>
        <w:rPr>
          <w:rFonts w:ascii="Arial Narrow" w:hAnsi="Arial Narrow" w:cs="Arial Narrow"/>
          <w:spacing w:val="-1"/>
          <w:sz w:val="12"/>
          <w:szCs w:val="12"/>
        </w:rPr>
        <w:t>officers,</w:t>
      </w:r>
      <w:r>
        <w:rPr>
          <w:rFonts w:ascii="Arial Narrow" w:hAnsi="Arial Narrow" w:cs="Arial Narrow"/>
          <w:spacing w:val="2"/>
          <w:sz w:val="12"/>
          <w:szCs w:val="12"/>
        </w:rPr>
        <w:t xml:space="preserve"> </w:t>
      </w:r>
      <w:r>
        <w:rPr>
          <w:rFonts w:ascii="Arial Narrow" w:hAnsi="Arial Narrow" w:cs="Arial Narrow"/>
          <w:spacing w:val="-1"/>
          <w:sz w:val="12"/>
          <w:szCs w:val="12"/>
        </w:rPr>
        <w:t>agent,</w:t>
      </w:r>
      <w:r>
        <w:rPr>
          <w:rFonts w:ascii="Arial Narrow" w:hAnsi="Arial Narrow" w:cs="Arial Narrow"/>
          <w:spacing w:val="1"/>
          <w:sz w:val="12"/>
          <w:szCs w:val="12"/>
        </w:rPr>
        <w:t xml:space="preserve"> </w:t>
      </w:r>
      <w:r>
        <w:rPr>
          <w:rFonts w:ascii="Arial Narrow" w:hAnsi="Arial Narrow" w:cs="Arial Narrow"/>
          <w:spacing w:val="-1"/>
          <w:sz w:val="12"/>
          <w:szCs w:val="12"/>
        </w:rPr>
        <w:t>superintendents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secretary </w:t>
      </w:r>
      <w:r>
        <w:rPr>
          <w:rFonts w:ascii="Arial Narrow" w:hAnsi="Arial Narrow" w:cs="Arial Narrow"/>
          <w:sz w:val="12"/>
          <w:szCs w:val="12"/>
        </w:rPr>
        <w:t>and</w:t>
      </w:r>
      <w:r>
        <w:rPr>
          <w:rFonts w:ascii="Arial Narrow" w:hAnsi="Arial Narrow" w:cs="Arial Narrow"/>
          <w:spacing w:val="-1"/>
          <w:sz w:val="12"/>
          <w:szCs w:val="12"/>
        </w:rPr>
        <w:t xml:space="preserve"> the</w:t>
      </w:r>
      <w:r>
        <w:rPr>
          <w:rFonts w:ascii="Arial Narrow" w:hAnsi="Arial Narrow" w:cs="Arial Narrow"/>
          <w:spacing w:val="4"/>
          <w:sz w:val="12"/>
          <w:szCs w:val="12"/>
        </w:rPr>
        <w:t xml:space="preserve"> </w:t>
      </w:r>
      <w:r>
        <w:rPr>
          <w:rFonts w:ascii="Arial Narrow" w:hAnsi="Arial Narrow" w:cs="Arial Narrow"/>
          <w:spacing w:val="-2"/>
          <w:sz w:val="12"/>
          <w:szCs w:val="12"/>
        </w:rPr>
        <w:t>owner</w:t>
      </w:r>
      <w:r>
        <w:rPr>
          <w:rFonts w:ascii="Arial Narrow" w:hAnsi="Arial Narrow" w:cs="Arial Narrow"/>
          <w:spacing w:val="2"/>
          <w:sz w:val="12"/>
          <w:szCs w:val="12"/>
        </w:rPr>
        <w:t xml:space="preserve"> </w:t>
      </w:r>
      <w:r>
        <w:rPr>
          <w:rFonts w:ascii="Arial Narrow" w:hAnsi="Arial Narrow" w:cs="Arial Narrow"/>
          <w:spacing w:val="-1"/>
          <w:sz w:val="12"/>
          <w:szCs w:val="12"/>
        </w:rPr>
        <w:t>and/or</w:t>
      </w:r>
      <w:r>
        <w:rPr>
          <w:rFonts w:ascii="Arial Narrow" w:hAnsi="Arial Narrow" w:cs="Arial Narrow"/>
          <w:spacing w:val="1"/>
          <w:sz w:val="12"/>
          <w:szCs w:val="12"/>
        </w:rPr>
        <w:t xml:space="preserve"> </w:t>
      </w:r>
      <w:r>
        <w:rPr>
          <w:rFonts w:ascii="Arial Narrow" w:hAnsi="Arial Narrow" w:cs="Arial Narrow"/>
          <w:spacing w:val="-1"/>
          <w:sz w:val="12"/>
          <w:szCs w:val="12"/>
        </w:rPr>
        <w:t>lessor</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premises</w:t>
      </w:r>
      <w:r>
        <w:rPr>
          <w:rFonts w:ascii="Arial Narrow" w:hAnsi="Arial Narrow" w:cs="Arial Narrow"/>
          <w:sz w:val="12"/>
          <w:szCs w:val="12"/>
        </w:rPr>
        <w:t xml:space="preserve"> and</w:t>
      </w:r>
      <w:r>
        <w:rPr>
          <w:rFonts w:ascii="Arial Narrow" w:hAnsi="Arial Narrow" w:cs="Arial Narrow"/>
          <w:spacing w:val="-1"/>
          <w:sz w:val="12"/>
          <w:szCs w:val="12"/>
        </w:rPr>
        <w:t xml:space="preserve"> </w:t>
      </w:r>
      <w:r>
        <w:rPr>
          <w:rFonts w:ascii="Arial Narrow" w:hAnsi="Arial Narrow" w:cs="Arial Narrow"/>
          <w:sz w:val="12"/>
          <w:szCs w:val="12"/>
        </w:rPr>
        <w:t>any</w:t>
      </w:r>
      <w:r>
        <w:rPr>
          <w:rFonts w:ascii="Arial Narrow" w:hAnsi="Arial Narrow" w:cs="Arial Narrow"/>
          <w:spacing w:val="9"/>
          <w:sz w:val="12"/>
          <w:szCs w:val="12"/>
        </w:rPr>
        <w:t xml:space="preserve"> </w:t>
      </w:r>
      <w:r>
        <w:rPr>
          <w:rFonts w:ascii="Arial Narrow" w:hAnsi="Arial Narrow" w:cs="Arial Narrow"/>
          <w:spacing w:val="-1"/>
          <w:sz w:val="12"/>
          <w:szCs w:val="12"/>
        </w:rPr>
        <w:t>provider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services</w:t>
      </w:r>
      <w:r>
        <w:rPr>
          <w:rFonts w:ascii="Arial Narrow" w:hAnsi="Arial Narrow" w:cs="Arial Narrow"/>
          <w:sz w:val="12"/>
          <w:szCs w:val="12"/>
        </w:rPr>
        <w:t xml:space="preserve"> </w:t>
      </w:r>
      <w:r>
        <w:rPr>
          <w:rFonts w:ascii="Arial Narrow" w:hAnsi="Arial Narrow" w:cs="Arial Narrow"/>
          <w:spacing w:val="-1"/>
          <w:sz w:val="12"/>
          <w:szCs w:val="12"/>
        </w:rPr>
        <w:t>that</w:t>
      </w:r>
      <w:r>
        <w:rPr>
          <w:rFonts w:ascii="Arial Narrow" w:hAnsi="Arial Narrow" w:cs="Arial Narrow"/>
          <w:spacing w:val="1"/>
          <w:sz w:val="12"/>
          <w:szCs w:val="12"/>
        </w:rPr>
        <w:t xml:space="preserve"> </w:t>
      </w:r>
      <w:r>
        <w:rPr>
          <w:rFonts w:ascii="Arial Narrow" w:hAnsi="Arial Narrow" w:cs="Arial Narrow"/>
          <w:spacing w:val="-1"/>
          <w:sz w:val="12"/>
          <w:szCs w:val="12"/>
        </w:rPr>
        <w:t>are neces-</w:t>
      </w:r>
      <w:r>
        <w:rPr>
          <w:rFonts w:ascii="Arial Narrow" w:hAnsi="Arial Narrow" w:cs="Arial Narrow"/>
          <w:spacing w:val="97"/>
          <w:w w:val="99"/>
          <w:sz w:val="12"/>
          <w:szCs w:val="12"/>
        </w:rPr>
        <w:t xml:space="preserve"> </w:t>
      </w:r>
      <w:r>
        <w:rPr>
          <w:rFonts w:ascii="Arial Narrow" w:hAnsi="Arial Narrow" w:cs="Arial Narrow"/>
          <w:spacing w:val="-1"/>
          <w:sz w:val="12"/>
          <w:szCs w:val="12"/>
        </w:rPr>
        <w:t xml:space="preserve">sary </w:t>
      </w:r>
      <w:r>
        <w:rPr>
          <w:rFonts w:ascii="Arial Narrow" w:hAnsi="Arial Narrow" w:cs="Arial Narrow"/>
          <w:sz w:val="12"/>
          <w:szCs w:val="12"/>
        </w:rPr>
        <w:t>to</w:t>
      </w:r>
      <w:r>
        <w:rPr>
          <w:rFonts w:ascii="Arial Narrow" w:hAnsi="Arial Narrow" w:cs="Arial Narrow"/>
          <w:spacing w:val="-1"/>
          <w:sz w:val="12"/>
          <w:szCs w:val="12"/>
        </w:rPr>
        <w:t xml:space="preserve"> hold </w:t>
      </w:r>
      <w:r>
        <w:rPr>
          <w:rFonts w:ascii="Arial Narrow" w:hAnsi="Arial Narrow" w:cs="Arial Narrow"/>
          <w:sz w:val="12"/>
          <w:szCs w:val="12"/>
        </w:rPr>
        <w:t xml:space="preserve">this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 xml:space="preserve">any </w:t>
      </w:r>
      <w:r>
        <w:rPr>
          <w:rFonts w:ascii="Arial Narrow" w:hAnsi="Arial Narrow" w:cs="Arial Narrow"/>
          <w:spacing w:val="-1"/>
          <w:sz w:val="12"/>
          <w:szCs w:val="12"/>
        </w:rPr>
        <w:t>employees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volunteers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any AKC</w:t>
      </w:r>
      <w:r>
        <w:rPr>
          <w:rFonts w:ascii="Arial Narrow" w:hAnsi="Arial Narrow" w:cs="Arial Narrow"/>
          <w:spacing w:val="1"/>
          <w:sz w:val="12"/>
          <w:szCs w:val="12"/>
        </w:rPr>
        <w:t xml:space="preserve"> </w:t>
      </w:r>
      <w:r>
        <w:rPr>
          <w:rFonts w:ascii="Arial Narrow" w:hAnsi="Arial Narrow" w:cs="Arial Narrow"/>
          <w:spacing w:val="-1"/>
          <w:sz w:val="12"/>
          <w:szCs w:val="12"/>
        </w:rPr>
        <w:t>approved judge,</w:t>
      </w:r>
      <w:r>
        <w:rPr>
          <w:rFonts w:ascii="Arial Narrow" w:hAnsi="Arial Narrow" w:cs="Arial Narrow"/>
          <w:spacing w:val="2"/>
          <w:sz w:val="12"/>
          <w:szCs w:val="12"/>
        </w:rPr>
        <w:t xml:space="preserve"> </w:t>
      </w:r>
      <w:r>
        <w:rPr>
          <w:rFonts w:ascii="Arial Narrow" w:hAnsi="Arial Narrow" w:cs="Arial Narrow"/>
          <w:spacing w:val="-1"/>
          <w:sz w:val="12"/>
          <w:szCs w:val="12"/>
        </w:rPr>
        <w:t>judging at</w:t>
      </w:r>
      <w:r>
        <w:rPr>
          <w:rFonts w:ascii="Arial Narrow" w:hAnsi="Arial Narrow" w:cs="Arial Narrow"/>
          <w:spacing w:val="1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event,</w:t>
      </w:r>
      <w:r>
        <w:rPr>
          <w:rFonts w:ascii="Arial Narrow" w:hAnsi="Arial Narrow" w:cs="Arial Narrow"/>
          <w:spacing w:val="2"/>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119"/>
          <w:sz w:val="12"/>
          <w:szCs w:val="12"/>
        </w:rPr>
        <w:t xml:space="preserve"> </w:t>
      </w:r>
      <w:r>
        <w:rPr>
          <w:rFonts w:ascii="Arial Narrow" w:hAnsi="Arial Narrow" w:cs="Arial Narrow"/>
          <w:sz w:val="12"/>
          <w:szCs w:val="12"/>
        </w:rPr>
        <w:t>claim</w:t>
      </w:r>
      <w:r>
        <w:rPr>
          <w:rFonts w:ascii="Arial Narrow" w:hAnsi="Arial Narrow" w:cs="Arial Narrow"/>
          <w:spacing w:val="-1"/>
          <w:sz w:val="12"/>
          <w:szCs w:val="12"/>
        </w:rPr>
        <w:t xml:space="preserve"> 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 xml:space="preserve">injury </w:t>
      </w:r>
      <w:r>
        <w:rPr>
          <w:rFonts w:ascii="Arial Narrow" w:hAnsi="Arial Narrow" w:cs="Arial Narrow"/>
          <w:spacing w:val="-1"/>
          <w:sz w:val="12"/>
          <w:szCs w:val="12"/>
        </w:rPr>
        <w:t>which may</w:t>
      </w:r>
      <w:r>
        <w:rPr>
          <w:rFonts w:ascii="Arial Narrow" w:hAnsi="Arial Narrow" w:cs="Arial Narrow"/>
          <w:sz w:val="12"/>
          <w:szCs w:val="12"/>
        </w:rPr>
        <w:t xml:space="preserve"> </w:t>
      </w:r>
      <w:r>
        <w:rPr>
          <w:rFonts w:ascii="Arial Narrow" w:hAnsi="Arial Narrow" w:cs="Arial Narrow"/>
          <w:spacing w:val="-1"/>
          <w:sz w:val="12"/>
          <w:szCs w:val="12"/>
        </w:rPr>
        <w:t>be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alleged </w:t>
      </w:r>
      <w:r>
        <w:rPr>
          <w:rFonts w:ascii="Arial Narrow" w:hAnsi="Arial Narrow" w:cs="Arial Narrow"/>
          <w:sz w:val="12"/>
          <w:szCs w:val="12"/>
        </w:rPr>
        <w:t>to</w:t>
      </w:r>
      <w:r>
        <w:rPr>
          <w:rFonts w:ascii="Arial Narrow" w:hAnsi="Arial Narrow" w:cs="Arial Narrow"/>
          <w:spacing w:val="-1"/>
          <w:sz w:val="12"/>
          <w:szCs w:val="12"/>
        </w:rPr>
        <w:t xml:space="preserve"> have been </w:t>
      </w:r>
      <w:r>
        <w:rPr>
          <w:rFonts w:ascii="Arial Narrow" w:hAnsi="Arial Narrow" w:cs="Arial Narrow"/>
          <w:sz w:val="12"/>
          <w:szCs w:val="12"/>
        </w:rPr>
        <w:t>caused</w:t>
      </w:r>
      <w:r>
        <w:rPr>
          <w:rFonts w:ascii="Arial Narrow" w:hAnsi="Arial Narrow" w:cs="Arial Narrow"/>
          <w:spacing w:val="-1"/>
          <w:sz w:val="12"/>
          <w:szCs w:val="12"/>
        </w:rPr>
        <w:t xml:space="preserve"> directly</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indirectly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person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thing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act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12"/>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dog</w:t>
      </w:r>
      <w:r>
        <w:rPr>
          <w:rFonts w:ascii="Arial Narrow" w:hAnsi="Arial Narrow" w:cs="Arial Narrow"/>
          <w:spacing w:val="-1"/>
          <w:sz w:val="12"/>
          <w:szCs w:val="12"/>
        </w:rPr>
        <w:t xml:space="preserve"> </w:t>
      </w:r>
      <w:r>
        <w:rPr>
          <w:rFonts w:ascii="Arial Narrow" w:hAnsi="Arial Narrow" w:cs="Arial Narrow"/>
          <w:sz w:val="12"/>
          <w:szCs w:val="12"/>
        </w:rPr>
        <w:t>while</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or</w:t>
      </w:r>
      <w:r>
        <w:rPr>
          <w:rFonts w:ascii="Arial Narrow" w:hAnsi="Arial Narrow" w:cs="Arial Narrow"/>
          <w:spacing w:val="1"/>
          <w:sz w:val="12"/>
          <w:szCs w:val="12"/>
        </w:rPr>
        <w:t xml:space="preserve"> </w:t>
      </w:r>
      <w:r>
        <w:rPr>
          <w:rFonts w:ascii="Arial Narrow" w:hAnsi="Arial Narrow" w:cs="Arial Narrow"/>
          <w:spacing w:val="-2"/>
          <w:sz w:val="12"/>
          <w:szCs w:val="12"/>
        </w:rPr>
        <w:t>about</w:t>
      </w:r>
      <w:r>
        <w:rPr>
          <w:rFonts w:ascii="Arial Narrow" w:hAnsi="Arial Narrow" w:cs="Arial Narrow"/>
          <w:spacing w:val="2"/>
          <w:sz w:val="12"/>
          <w:szCs w:val="12"/>
        </w:rPr>
        <w:t xml:space="preserve"> </w:t>
      </w:r>
      <w:r>
        <w:rPr>
          <w:rFonts w:ascii="Arial Narrow" w:hAnsi="Arial Narrow" w:cs="Arial Narrow"/>
          <w:spacing w:val="-1"/>
          <w:sz w:val="12"/>
          <w:szCs w:val="12"/>
        </w:rPr>
        <w:t>the event</w:t>
      </w:r>
      <w:r>
        <w:rPr>
          <w:rFonts w:ascii="Arial Narrow" w:hAnsi="Arial Narrow" w:cs="Arial Narrow"/>
          <w:spacing w:val="111"/>
          <w:sz w:val="12"/>
          <w:szCs w:val="12"/>
        </w:rPr>
        <w:t xml:space="preserve"> </w:t>
      </w:r>
      <w:r>
        <w:rPr>
          <w:rFonts w:ascii="Arial Narrow" w:hAnsi="Arial Narrow" w:cs="Arial Narrow"/>
          <w:spacing w:val="-1"/>
          <w:sz w:val="12"/>
          <w:szCs w:val="12"/>
        </w:rPr>
        <w:t>premises or</w:t>
      </w:r>
      <w:r>
        <w:rPr>
          <w:rFonts w:ascii="Arial Narrow" w:hAnsi="Arial Narrow" w:cs="Arial Narrow"/>
          <w:spacing w:val="2"/>
          <w:sz w:val="12"/>
          <w:szCs w:val="12"/>
        </w:rPr>
        <w:t xml:space="preserve"> </w:t>
      </w:r>
      <w:r>
        <w:rPr>
          <w:rFonts w:ascii="Arial Narrow" w:hAnsi="Arial Narrow" w:cs="Arial Narrow"/>
          <w:spacing w:val="-1"/>
          <w:sz w:val="12"/>
          <w:szCs w:val="12"/>
        </w:rPr>
        <w:t>grounds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near</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entrance</w:t>
      </w:r>
      <w:r>
        <w:rPr>
          <w:rFonts w:ascii="Arial Narrow" w:hAnsi="Arial Narrow" w:cs="Arial Narrow"/>
          <w:spacing w:val="-1"/>
          <w:sz w:val="12"/>
          <w:szCs w:val="12"/>
        </w:rPr>
        <w:t xml:space="preserve"> thereto,</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personally </w:t>
      </w:r>
      <w:r>
        <w:rPr>
          <w:rFonts w:ascii="Arial Narrow" w:hAnsi="Arial Narrow" w:cs="Arial Narrow"/>
          <w:spacing w:val="-2"/>
          <w:sz w:val="12"/>
          <w:szCs w:val="12"/>
        </w:rPr>
        <w:t>assume</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responsibility</w:t>
      </w:r>
      <w:r>
        <w:rPr>
          <w:rFonts w:ascii="Arial Narrow" w:hAnsi="Arial Narrow" w:cs="Arial Narrow"/>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for</w:t>
      </w:r>
      <w:r>
        <w:rPr>
          <w:rFonts w:ascii="Arial Narrow" w:hAnsi="Arial Narrow" w:cs="Arial Narrow"/>
          <w:spacing w:val="-3"/>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such</w:t>
      </w:r>
      <w:r>
        <w:rPr>
          <w:rFonts w:ascii="Arial Narrow" w:hAnsi="Arial Narrow" w:cs="Arial Narrow"/>
          <w:spacing w:val="7"/>
          <w:sz w:val="12"/>
          <w:szCs w:val="12"/>
        </w:rPr>
        <w:t xml:space="preserve"> </w:t>
      </w:r>
      <w:r>
        <w:rPr>
          <w:rFonts w:ascii="Arial Narrow" w:hAnsi="Arial Narrow" w:cs="Arial Narrow"/>
          <w:spacing w:val="-1"/>
          <w:sz w:val="12"/>
          <w:szCs w:val="12"/>
        </w:rPr>
        <w:t>claim;</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1"/>
          <w:sz w:val="12"/>
          <w:szCs w:val="12"/>
        </w:rPr>
        <w:t>further</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w:t>
      </w:r>
      <w:r>
        <w:rPr>
          <w:rFonts w:ascii="Arial Narrow" w:hAnsi="Arial Narrow" w:cs="Arial Narrow"/>
          <w:spacing w:val="141"/>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 xml:space="preserve">from </w:t>
      </w:r>
      <w:r>
        <w:rPr>
          <w:rFonts w:ascii="Arial Narrow" w:hAnsi="Arial Narrow" w:cs="Arial Narrow"/>
          <w:spacing w:val="-2"/>
          <w:sz w:val="12"/>
          <w:szCs w:val="12"/>
        </w:rPr>
        <w:t>any</w:t>
      </w:r>
      <w:r>
        <w:rPr>
          <w:rFonts w:ascii="Arial Narrow" w:hAnsi="Arial Narrow" w:cs="Arial Narrow"/>
          <w:sz w:val="12"/>
          <w:szCs w:val="12"/>
        </w:rPr>
        <w:t xml:space="preserve"> claim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pacing w:val="2"/>
          <w:sz w:val="12"/>
          <w:szCs w:val="12"/>
        </w:rPr>
        <w:t xml:space="preserve"> </w:t>
      </w:r>
      <w:r>
        <w:rPr>
          <w:rFonts w:ascii="Arial Narrow" w:hAnsi="Arial Narrow" w:cs="Arial Narrow"/>
          <w:sz w:val="12"/>
          <w:szCs w:val="12"/>
        </w:rPr>
        <w:t>injury</w:t>
      </w:r>
      <w:r>
        <w:rPr>
          <w:rFonts w:ascii="Arial Narrow" w:hAnsi="Arial Narrow" w:cs="Arial Narrow"/>
          <w:spacing w:val="-1"/>
          <w:sz w:val="12"/>
          <w:szCs w:val="12"/>
        </w:rPr>
        <w:t xml:space="preserve">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dog.</w:t>
      </w:r>
      <w:r>
        <w:rPr>
          <w:rFonts w:ascii="Arial Narrow" w:hAnsi="Arial Narrow" w:cs="Arial Narrow"/>
          <w:sz w:val="12"/>
          <w:szCs w:val="12"/>
        </w:rPr>
        <w:t xml:space="preserve"> </w:t>
      </w:r>
      <w:r>
        <w:rPr>
          <w:rFonts w:ascii="Arial Narrow" w:hAnsi="Arial Narrow" w:cs="Arial Narrow"/>
          <w:spacing w:val="3"/>
          <w:sz w:val="12"/>
          <w:szCs w:val="12"/>
        </w:rPr>
        <w:t xml:space="preserve"> </w:t>
      </w:r>
      <w:r>
        <w:rPr>
          <w:rFonts w:ascii="Arial Narrow" w:hAnsi="Arial Narrow" w:cs="Arial Narrow"/>
          <w:spacing w:val="-1"/>
          <w:sz w:val="12"/>
          <w:szCs w:val="12"/>
        </w:rPr>
        <w:t>Additionally,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3"/>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2"/>
          <w:sz w:val="12"/>
          <w:szCs w:val="12"/>
        </w:rPr>
        <w:t>hereby</w:t>
      </w:r>
      <w:r>
        <w:rPr>
          <w:rFonts w:ascii="Arial Narrow" w:hAnsi="Arial Narrow" w:cs="Arial Narrow"/>
          <w:sz w:val="12"/>
          <w:szCs w:val="12"/>
        </w:rPr>
        <w:t xml:space="preserve"> </w:t>
      </w:r>
      <w:r>
        <w:rPr>
          <w:rFonts w:ascii="Arial Narrow" w:hAnsi="Arial Narrow" w:cs="Arial Narrow"/>
          <w:spacing w:val="1"/>
          <w:sz w:val="12"/>
          <w:szCs w:val="12"/>
        </w:rPr>
        <w:t>assume</w:t>
      </w:r>
      <w:r>
        <w:rPr>
          <w:rFonts w:ascii="Arial Narrow" w:hAnsi="Arial Narrow" w:cs="Arial Narrow"/>
          <w:spacing w:val="-1"/>
          <w:sz w:val="12"/>
          <w:szCs w:val="12"/>
        </w:rPr>
        <w:t xml:space="preserve"> </w:t>
      </w:r>
      <w:r>
        <w:rPr>
          <w:rFonts w:ascii="Arial Narrow" w:hAnsi="Arial Narrow" w:cs="Arial Narrow"/>
          <w:spacing w:val="1"/>
          <w:sz w:val="12"/>
          <w:szCs w:val="12"/>
        </w:rPr>
        <w:t>the</w:t>
      </w:r>
      <w:r>
        <w:rPr>
          <w:rFonts w:ascii="Arial Narrow" w:hAnsi="Arial Narrow" w:cs="Arial Narrow"/>
          <w:spacing w:val="-1"/>
          <w:sz w:val="12"/>
          <w:szCs w:val="12"/>
        </w:rPr>
        <w:t xml:space="preserve"> sole responsibility for</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agree</w:t>
      </w:r>
      <w:r>
        <w:rPr>
          <w:rFonts w:ascii="Arial Narrow" w:hAnsi="Arial Narrow" w:cs="Arial Narrow"/>
          <w:spacing w:val="147"/>
          <w:sz w:val="12"/>
          <w:szCs w:val="12"/>
        </w:rPr>
        <w:t xml:space="preserv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indemnify,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defend </w:t>
      </w:r>
      <w:r>
        <w:rPr>
          <w:rFonts w:ascii="Arial Narrow" w:hAnsi="Arial Narrow" w:cs="Arial Narrow"/>
          <w:sz w:val="12"/>
          <w:szCs w:val="12"/>
        </w:rPr>
        <w:t>and</w:t>
      </w:r>
      <w:r>
        <w:rPr>
          <w:rFonts w:ascii="Arial Narrow" w:hAnsi="Arial Narrow" w:cs="Arial Narrow"/>
          <w:spacing w:val="-1"/>
          <w:sz w:val="12"/>
          <w:szCs w:val="12"/>
        </w:rPr>
        <w:t xml:space="preserve"> save the 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 xml:space="preserve">loss </w:t>
      </w:r>
      <w:r>
        <w:rPr>
          <w:rFonts w:ascii="Arial Narrow" w:hAnsi="Arial Narrow" w:cs="Arial Narrow"/>
          <w:sz w:val="12"/>
          <w:szCs w:val="12"/>
        </w:rPr>
        <w:t>and</w:t>
      </w:r>
      <w:r>
        <w:rPr>
          <w:rFonts w:ascii="Arial Narrow" w:hAnsi="Arial Narrow" w:cs="Arial Narrow"/>
          <w:spacing w:val="-1"/>
          <w:sz w:val="12"/>
          <w:szCs w:val="12"/>
        </w:rPr>
        <w:t xml:space="preserve"> expense (including</w:t>
      </w:r>
      <w:r>
        <w:rPr>
          <w:rFonts w:ascii="Arial Narrow" w:hAnsi="Arial Narrow" w:cs="Arial Narrow"/>
          <w:spacing w:val="4"/>
          <w:sz w:val="12"/>
          <w:szCs w:val="12"/>
        </w:rPr>
        <w:t xml:space="preserve"> </w:t>
      </w:r>
      <w:r>
        <w:rPr>
          <w:rFonts w:ascii="Arial Narrow" w:hAnsi="Arial Narrow" w:cs="Arial Narrow"/>
          <w:spacing w:val="-1"/>
          <w:sz w:val="12"/>
          <w:szCs w:val="12"/>
        </w:rPr>
        <w:t>legal</w:t>
      </w:r>
      <w:r>
        <w:rPr>
          <w:rFonts w:ascii="Arial Narrow" w:hAnsi="Arial Narrow" w:cs="Arial Narrow"/>
          <w:spacing w:val="3"/>
          <w:sz w:val="12"/>
          <w:szCs w:val="12"/>
        </w:rPr>
        <w:t xml:space="preserve"> </w:t>
      </w:r>
      <w:r>
        <w:rPr>
          <w:rFonts w:ascii="Arial Narrow" w:hAnsi="Arial Narrow" w:cs="Arial Narrow"/>
          <w:spacing w:val="-1"/>
          <w:sz w:val="12"/>
          <w:szCs w:val="12"/>
        </w:rPr>
        <w:t>fees)</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pacing w:val="9"/>
          <w:sz w:val="12"/>
          <w:szCs w:val="12"/>
        </w:rPr>
        <w:t xml:space="preserve"> </w:t>
      </w:r>
      <w:r>
        <w:rPr>
          <w:rFonts w:ascii="Arial Narrow" w:hAnsi="Arial Narrow" w:cs="Arial Narrow"/>
          <w:spacing w:val="-1"/>
          <w:sz w:val="12"/>
          <w:szCs w:val="12"/>
        </w:rPr>
        <w:t>reason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 xml:space="preserve">imposed </w:t>
      </w:r>
      <w:r>
        <w:rPr>
          <w:rFonts w:ascii="Arial Narrow" w:hAnsi="Arial Narrow" w:cs="Arial Narrow"/>
          <w:spacing w:val="1"/>
          <w:sz w:val="12"/>
          <w:szCs w:val="12"/>
        </w:rPr>
        <w:t>by</w:t>
      </w:r>
      <w:r>
        <w:rPr>
          <w:rFonts w:ascii="Arial Narrow" w:hAnsi="Arial Narrow" w:cs="Arial Narrow"/>
          <w:spacing w:val="129"/>
          <w:sz w:val="12"/>
          <w:szCs w:val="12"/>
        </w:rPr>
        <w:t xml:space="preserve"> </w:t>
      </w:r>
      <w:r>
        <w:rPr>
          <w:rFonts w:ascii="Arial Narrow" w:hAnsi="Arial Narrow" w:cs="Arial Narrow"/>
          <w:sz w:val="12"/>
          <w:szCs w:val="12"/>
        </w:rPr>
        <w:t>law</w:t>
      </w:r>
      <w:r>
        <w:rPr>
          <w:rFonts w:ascii="Arial Narrow" w:hAnsi="Arial Narrow" w:cs="Arial Narrow"/>
          <w:spacing w:val="1"/>
          <w:sz w:val="12"/>
          <w:szCs w:val="12"/>
        </w:rPr>
        <w:t xml:space="preserve"> </w:t>
      </w:r>
      <w:r>
        <w:rPr>
          <w:rFonts w:ascii="Arial Narrow" w:hAnsi="Arial Narrow" w:cs="Arial Narrow"/>
          <w:spacing w:val="-2"/>
          <w:sz w:val="12"/>
          <w:szCs w:val="12"/>
        </w:rPr>
        <w:t>upon</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aforementioned parties for</w:t>
      </w:r>
      <w:r>
        <w:rPr>
          <w:rFonts w:ascii="Arial Narrow" w:hAnsi="Arial Narrow" w:cs="Arial Narrow"/>
          <w:spacing w:val="2"/>
          <w:sz w:val="12"/>
          <w:szCs w:val="12"/>
        </w:rPr>
        <w:t xml:space="preserve"> </w:t>
      </w:r>
      <w:r>
        <w:rPr>
          <w:rFonts w:ascii="Arial Narrow" w:hAnsi="Arial Narrow" w:cs="Arial Narrow"/>
          <w:sz w:val="12"/>
          <w:szCs w:val="12"/>
        </w:rPr>
        <w:t>damage</w:t>
      </w:r>
      <w:r>
        <w:rPr>
          <w:rFonts w:ascii="Arial Narrow" w:hAnsi="Arial Narrow" w:cs="Arial Narrow"/>
          <w:spacing w:val="-1"/>
          <w:sz w:val="12"/>
          <w:szCs w:val="12"/>
        </w:rPr>
        <w:t xml:space="preserve"> because of</w:t>
      </w:r>
      <w:r>
        <w:rPr>
          <w:rFonts w:ascii="Arial Narrow" w:hAnsi="Arial Narrow" w:cs="Arial Narrow"/>
          <w:spacing w:val="2"/>
          <w:sz w:val="12"/>
          <w:szCs w:val="12"/>
        </w:rPr>
        <w:t xml:space="preserve"> </w:t>
      </w:r>
      <w:r>
        <w:rPr>
          <w:rFonts w:ascii="Arial Narrow" w:hAnsi="Arial Narrow" w:cs="Arial Narrow"/>
          <w:spacing w:val="-1"/>
          <w:sz w:val="12"/>
          <w:szCs w:val="12"/>
        </w:rPr>
        <w:t>bodily</w:t>
      </w:r>
      <w:r>
        <w:rPr>
          <w:rFonts w:ascii="Arial Narrow" w:hAnsi="Arial Narrow" w:cs="Arial Narrow"/>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including death at</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time</w:t>
      </w:r>
      <w:r>
        <w:rPr>
          <w:rFonts w:ascii="Arial Narrow" w:hAnsi="Arial Narrow" w:cs="Arial Narrow"/>
          <w:spacing w:val="-1"/>
          <w:sz w:val="12"/>
          <w:szCs w:val="12"/>
        </w:rPr>
        <w:t xml:space="preserve"> </w:t>
      </w:r>
      <w:r>
        <w:rPr>
          <w:rFonts w:ascii="Arial Narrow" w:hAnsi="Arial Narrow" w:cs="Arial Narrow"/>
          <w:sz w:val="12"/>
          <w:szCs w:val="12"/>
        </w:rPr>
        <w:t>resulting</w:t>
      </w:r>
      <w:r>
        <w:rPr>
          <w:rFonts w:ascii="Arial Narrow" w:hAnsi="Arial Narrow" w:cs="Arial Narrow"/>
          <w:spacing w:val="-1"/>
          <w:sz w:val="12"/>
          <w:szCs w:val="12"/>
        </w:rPr>
        <w:t xml:space="preserve"> there</w:t>
      </w:r>
      <w:r>
        <w:rPr>
          <w:rFonts w:ascii="Arial Narrow" w:hAnsi="Arial Narrow" w:cs="Arial Narrow"/>
          <w:spacing w:val="7"/>
          <w:sz w:val="12"/>
          <w:szCs w:val="12"/>
        </w:rPr>
        <w:t xml:space="preserve"> </w:t>
      </w:r>
      <w:r>
        <w:rPr>
          <w:rFonts w:ascii="Arial Narrow" w:hAnsi="Arial Narrow" w:cs="Arial Narrow"/>
          <w:spacing w:val="-1"/>
          <w:sz w:val="12"/>
          <w:szCs w:val="12"/>
        </w:rPr>
        <w:t>from,</w:t>
      </w:r>
      <w:r>
        <w:rPr>
          <w:rFonts w:ascii="Arial Narrow" w:hAnsi="Arial Narrow" w:cs="Arial Narrow"/>
          <w:spacing w:val="2"/>
          <w:sz w:val="12"/>
          <w:szCs w:val="12"/>
        </w:rPr>
        <w:t xml:space="preserve"> </w:t>
      </w:r>
      <w:r>
        <w:rPr>
          <w:rFonts w:ascii="Arial Narrow" w:hAnsi="Arial Narrow" w:cs="Arial Narrow"/>
          <w:spacing w:val="-1"/>
          <w:sz w:val="12"/>
          <w:szCs w:val="12"/>
        </w:rPr>
        <w:t>sustained by</w:t>
      </w:r>
      <w:r>
        <w:rPr>
          <w:rFonts w:ascii="Arial Narrow" w:hAnsi="Arial Narrow" w:cs="Arial Narrow"/>
          <w:sz w:val="12"/>
          <w:szCs w:val="12"/>
        </w:rPr>
        <w:t xml:space="preserve"> any </w:t>
      </w:r>
      <w:r>
        <w:rPr>
          <w:rFonts w:ascii="Arial Narrow" w:hAnsi="Arial Narrow" w:cs="Arial Narrow"/>
          <w:spacing w:val="-1"/>
          <w:sz w:val="12"/>
          <w:szCs w:val="12"/>
        </w:rPr>
        <w:t>person or</w:t>
      </w:r>
      <w:r>
        <w:rPr>
          <w:rFonts w:ascii="Arial Narrow" w:hAnsi="Arial Narrow" w:cs="Arial Narrow"/>
          <w:spacing w:val="125"/>
          <w:w w:val="99"/>
          <w:sz w:val="12"/>
          <w:szCs w:val="12"/>
        </w:rPr>
        <w:t xml:space="preserve"> </w:t>
      </w:r>
      <w:r>
        <w:rPr>
          <w:rFonts w:ascii="Arial Narrow" w:hAnsi="Arial Narrow" w:cs="Arial Narrow"/>
          <w:spacing w:val="-1"/>
          <w:sz w:val="12"/>
          <w:szCs w:val="12"/>
        </w:rPr>
        <w:t>persons,</w:t>
      </w:r>
      <w:r>
        <w:rPr>
          <w:rFonts w:ascii="Arial Narrow" w:hAnsi="Arial Narrow" w:cs="Arial Narrow"/>
          <w:spacing w:val="1"/>
          <w:sz w:val="12"/>
          <w:szCs w:val="12"/>
        </w:rPr>
        <w:t xml:space="preserve"> </w:t>
      </w:r>
      <w:r>
        <w:rPr>
          <w:rFonts w:ascii="Arial Narrow" w:hAnsi="Arial Narrow" w:cs="Arial Narrow"/>
          <w:spacing w:val="-1"/>
          <w:sz w:val="12"/>
          <w:szCs w:val="12"/>
        </w:rPr>
        <w:t xml:space="preserve">including </w:t>
      </w:r>
      <w:r>
        <w:rPr>
          <w:rFonts w:ascii="Arial Narrow" w:hAnsi="Arial Narrow" w:cs="Arial Narrow"/>
          <w:sz w:val="12"/>
          <w:szCs w:val="12"/>
        </w:rPr>
        <w:t>myself</w:t>
      </w:r>
      <w:r>
        <w:rPr>
          <w:rFonts w:ascii="Arial Narrow" w:hAnsi="Arial Narrow" w:cs="Arial Narrow"/>
          <w:spacing w:val="2"/>
          <w:sz w:val="12"/>
          <w:szCs w:val="12"/>
        </w:rPr>
        <w:t xml:space="preserve"> </w:t>
      </w:r>
      <w:r>
        <w:rPr>
          <w:rFonts w:ascii="Arial Narrow" w:hAnsi="Arial Narrow" w:cs="Arial Narrow"/>
          <w:spacing w:val="-1"/>
          <w:sz w:val="12"/>
          <w:szCs w:val="12"/>
        </w:rPr>
        <w:t>(ourselves),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on account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arising </w:t>
      </w:r>
      <w:r>
        <w:rPr>
          <w:rFonts w:ascii="Arial Narrow" w:hAnsi="Arial Narrow" w:cs="Arial Narrow"/>
          <w:spacing w:val="-2"/>
          <w:sz w:val="12"/>
          <w:szCs w:val="12"/>
        </w:rPr>
        <w:t>out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in</w:t>
      </w:r>
      <w:r>
        <w:rPr>
          <w:rFonts w:ascii="Arial Narrow" w:hAnsi="Arial Narrow" w:cs="Arial Narrow"/>
          <w:spacing w:val="-1"/>
          <w:sz w:val="12"/>
          <w:szCs w:val="12"/>
        </w:rPr>
        <w:t xml:space="preserve"> consequence of</w:t>
      </w:r>
      <w:r>
        <w:rPr>
          <w:rFonts w:ascii="Arial Narrow" w:hAnsi="Arial Narrow" w:cs="Arial Narrow"/>
          <w:spacing w:val="7"/>
          <w:sz w:val="12"/>
          <w:szCs w:val="12"/>
        </w:rPr>
        <w:t xml:space="preserve"> </w:t>
      </w:r>
      <w:r>
        <w:rPr>
          <w:rFonts w:ascii="Arial Narrow" w:hAnsi="Arial Narrow" w:cs="Arial Narrow"/>
          <w:spacing w:val="-1"/>
          <w:sz w:val="12"/>
          <w:szCs w:val="12"/>
        </w:rPr>
        <w:t>my (our)</w:t>
      </w:r>
      <w:r>
        <w:rPr>
          <w:rFonts w:ascii="Arial Narrow" w:hAnsi="Arial Narrow" w:cs="Arial Narrow"/>
          <w:spacing w:val="2"/>
          <w:sz w:val="12"/>
          <w:szCs w:val="12"/>
        </w:rPr>
        <w:t xml:space="preserve"> </w:t>
      </w:r>
      <w:r>
        <w:rPr>
          <w:rFonts w:ascii="Arial Narrow" w:hAnsi="Arial Narrow" w:cs="Arial Narrow"/>
          <w:sz w:val="12"/>
          <w:szCs w:val="12"/>
        </w:rPr>
        <w:t>participation</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pacing w:val="-1"/>
          <w:sz w:val="12"/>
          <w:szCs w:val="12"/>
        </w:rPr>
        <w:t>however</w:t>
      </w:r>
      <w:r>
        <w:rPr>
          <w:rFonts w:ascii="Arial Narrow" w:hAnsi="Arial Narrow" w:cs="Arial Narrow"/>
          <w:spacing w:val="2"/>
          <w:sz w:val="12"/>
          <w:szCs w:val="12"/>
        </w:rPr>
        <w:t xml:space="preserve"> </w:t>
      </w:r>
      <w:r>
        <w:rPr>
          <w:rFonts w:ascii="Arial Narrow" w:hAnsi="Arial Narrow" w:cs="Arial Narrow"/>
          <w:spacing w:val="-2"/>
          <w:sz w:val="12"/>
          <w:szCs w:val="12"/>
        </w:rPr>
        <w:t>such</w:t>
      </w:r>
      <w:r>
        <w:rPr>
          <w:rFonts w:ascii="Arial Narrow" w:hAnsi="Arial Narrow" w:cs="Arial Narrow"/>
          <w:spacing w:val="89"/>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death or</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 xml:space="preserve">may </w:t>
      </w:r>
      <w:r>
        <w:rPr>
          <w:rFonts w:ascii="Arial Narrow" w:hAnsi="Arial Narrow" w:cs="Arial Narrow"/>
          <w:spacing w:val="-1"/>
          <w:sz w:val="12"/>
          <w:szCs w:val="12"/>
        </w:rPr>
        <w:t>be caused,</w:t>
      </w:r>
      <w:r>
        <w:rPr>
          <w:rFonts w:ascii="Arial Narrow" w:hAnsi="Arial Narrow" w:cs="Arial Narrow"/>
          <w:spacing w:val="2"/>
          <w:sz w:val="12"/>
          <w:szCs w:val="12"/>
        </w:rPr>
        <w:t xml:space="preserve"> </w:t>
      </w:r>
      <w:r>
        <w:rPr>
          <w:rFonts w:ascii="Arial Narrow" w:hAnsi="Arial Narrow" w:cs="Arial Narrow"/>
          <w:sz w:val="12"/>
          <w:szCs w:val="12"/>
        </w:rPr>
        <w:t>and</w:t>
      </w:r>
      <w:r>
        <w:rPr>
          <w:rFonts w:ascii="Arial Narrow" w:hAnsi="Arial Narrow" w:cs="Arial Narrow"/>
          <w:spacing w:val="-2"/>
          <w:sz w:val="12"/>
          <w:szCs w:val="12"/>
        </w:rPr>
        <w:t xml:space="preserve"> </w:t>
      </w:r>
      <w:r>
        <w:rPr>
          <w:rFonts w:ascii="Arial Narrow" w:hAnsi="Arial Narrow" w:cs="Arial Narrow"/>
          <w:spacing w:val="-1"/>
          <w:sz w:val="12"/>
          <w:szCs w:val="12"/>
        </w:rPr>
        <w:t>whether</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not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same</w:t>
      </w:r>
      <w:r>
        <w:rPr>
          <w:rFonts w:ascii="Arial Narrow" w:hAnsi="Arial Narrow" w:cs="Arial Narrow"/>
          <w:spacing w:val="-1"/>
          <w:sz w:val="12"/>
          <w:szCs w:val="12"/>
        </w:rPr>
        <w:t xml:space="preserve"> </w:t>
      </w:r>
      <w:r>
        <w:rPr>
          <w:rFonts w:ascii="Arial Narrow" w:hAnsi="Arial Narrow" w:cs="Arial Narrow"/>
          <w:sz w:val="12"/>
          <w:szCs w:val="12"/>
        </w:rPr>
        <w:t xml:space="preserve">may </w:t>
      </w:r>
      <w:r>
        <w:rPr>
          <w:rFonts w:ascii="Arial Narrow" w:hAnsi="Arial Narrow" w:cs="Arial Narrow"/>
          <w:spacing w:val="-1"/>
          <w:sz w:val="12"/>
          <w:szCs w:val="12"/>
        </w:rPr>
        <w:t xml:space="preserve">have been </w:t>
      </w:r>
      <w:r>
        <w:rPr>
          <w:rFonts w:ascii="Arial Narrow" w:hAnsi="Arial Narrow" w:cs="Arial Narrow"/>
          <w:sz w:val="12"/>
          <w:szCs w:val="12"/>
        </w:rPr>
        <w:t>caused</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may</w:t>
      </w:r>
      <w:r>
        <w:rPr>
          <w:rFonts w:ascii="Arial Narrow" w:hAnsi="Arial Narrow" w:cs="Arial Narrow"/>
          <w:spacing w:val="4"/>
          <w:sz w:val="12"/>
          <w:szCs w:val="12"/>
        </w:rPr>
        <w:t xml:space="preserve"> </w:t>
      </w:r>
      <w:r>
        <w:rPr>
          <w:rFonts w:ascii="Arial Narrow" w:hAnsi="Arial Narrow" w:cs="Arial Narrow"/>
          <w:spacing w:val="-1"/>
          <w:sz w:val="12"/>
          <w:szCs w:val="12"/>
        </w:rPr>
        <w:t xml:space="preserve">be </w:t>
      </w:r>
      <w:r>
        <w:rPr>
          <w:rFonts w:ascii="Arial Narrow" w:hAnsi="Arial Narrow" w:cs="Arial Narrow"/>
          <w:sz w:val="12"/>
          <w:szCs w:val="12"/>
        </w:rPr>
        <w:t>alleged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have</w:t>
      </w:r>
      <w:r>
        <w:rPr>
          <w:rFonts w:ascii="Arial Narrow" w:hAnsi="Arial Narrow" w:cs="Arial Narrow"/>
          <w:spacing w:val="8"/>
          <w:sz w:val="12"/>
          <w:szCs w:val="12"/>
        </w:rPr>
        <w:t xml:space="preserve"> </w:t>
      </w:r>
      <w:r>
        <w:rPr>
          <w:rFonts w:ascii="Arial Narrow" w:hAnsi="Arial Narrow" w:cs="Arial Narrow"/>
          <w:spacing w:val="-1"/>
          <w:sz w:val="12"/>
          <w:szCs w:val="12"/>
        </w:rPr>
        <w:t>been caused</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negli-</w:t>
      </w:r>
      <w:r>
        <w:rPr>
          <w:rFonts w:ascii="Arial Narrow" w:hAnsi="Arial Narrow" w:cs="Arial Narrow"/>
          <w:spacing w:val="87"/>
          <w:w w:val="99"/>
          <w:sz w:val="12"/>
          <w:szCs w:val="12"/>
        </w:rPr>
        <w:t xml:space="preserve"> </w:t>
      </w:r>
      <w:r>
        <w:rPr>
          <w:rFonts w:ascii="Arial Narrow" w:hAnsi="Arial Narrow" w:cs="Arial Narrow"/>
          <w:spacing w:val="-2"/>
          <w:sz w:val="12"/>
          <w:szCs w:val="12"/>
        </w:rPr>
        <w:t>gence</w:t>
      </w:r>
      <w:r>
        <w:rPr>
          <w:rFonts w:ascii="Arial Narrow" w:hAnsi="Arial Narrow" w:cs="Arial Narrow"/>
          <w:spacing w:val="-1"/>
          <w:sz w:val="12"/>
          <w:szCs w:val="12"/>
        </w:rPr>
        <w:t xml:space="preserve">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aforementioned parties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any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employees,</w:t>
      </w:r>
      <w:r>
        <w:rPr>
          <w:rFonts w:ascii="Arial Narrow" w:hAnsi="Arial Narrow" w:cs="Arial Narrow"/>
          <w:spacing w:val="2"/>
          <w:sz w:val="12"/>
          <w:szCs w:val="12"/>
        </w:rPr>
        <w:t xml:space="preserve"> </w:t>
      </w:r>
      <w:r>
        <w:rPr>
          <w:rFonts w:ascii="Arial Narrow" w:hAnsi="Arial Narrow" w:cs="Arial Narrow"/>
          <w:spacing w:val="-2"/>
          <w:sz w:val="12"/>
          <w:szCs w:val="12"/>
        </w:rPr>
        <w:t>agents,</w:t>
      </w:r>
      <w:r>
        <w:rPr>
          <w:rFonts w:ascii="Arial Narrow" w:hAnsi="Arial Narrow" w:cs="Arial Narrow"/>
          <w:spacing w:val="2"/>
          <w:sz w:val="12"/>
          <w:szCs w:val="12"/>
        </w:rPr>
        <w:t xml:space="preserve">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other</w:t>
      </w:r>
      <w:r>
        <w:rPr>
          <w:rFonts w:ascii="Arial Narrow" w:hAnsi="Arial Narrow" w:cs="Arial Narrow"/>
          <w:spacing w:val="1"/>
          <w:sz w:val="12"/>
          <w:szCs w:val="12"/>
        </w:rPr>
        <w:t xml:space="preserve"> </w:t>
      </w:r>
      <w:r>
        <w:rPr>
          <w:rFonts w:ascii="Arial Narrow" w:hAnsi="Arial Narrow" w:cs="Arial Narrow"/>
          <w:spacing w:val="-2"/>
          <w:sz w:val="12"/>
          <w:szCs w:val="12"/>
        </w:rPr>
        <w:t>persons.</w:t>
      </w:r>
      <w:r>
        <w:rPr>
          <w:rFonts w:ascii="Arial Narrow" w:hAnsi="Arial Narrow" w:cs="Arial Narrow"/>
          <w:sz w:val="12"/>
          <w:szCs w:val="12"/>
        </w:rPr>
        <w:t xml:space="preserve"> </w:t>
      </w:r>
      <w:r>
        <w:rPr>
          <w:rFonts w:ascii="Arial Narrow" w:hAnsi="Arial Narrow" w:cs="Arial Narrow"/>
          <w:spacing w:val="12"/>
          <w:sz w:val="12"/>
          <w:szCs w:val="12"/>
        </w:rPr>
        <w:t xml:space="preserve"> </w:t>
      </w:r>
      <w:r>
        <w:rPr>
          <w:rFonts w:ascii="Arial Narrow" w:hAnsi="Arial Narrow" w:cs="Arial Narrow"/>
          <w:b/>
          <w:bCs/>
          <w:sz w:val="12"/>
          <w:szCs w:val="12"/>
        </w:rPr>
        <w:t>I</w:t>
      </w:r>
      <w:r>
        <w:rPr>
          <w:rFonts w:ascii="Arial Narrow" w:hAnsi="Arial Narrow" w:cs="Arial Narrow"/>
          <w:b/>
          <w:bCs/>
          <w:spacing w:val="2"/>
          <w:sz w:val="12"/>
          <w:szCs w:val="12"/>
        </w:rPr>
        <w:t xml:space="preserve"> </w:t>
      </w:r>
      <w:r>
        <w:rPr>
          <w:rFonts w:ascii="Arial Narrow" w:hAnsi="Arial Narrow" w:cs="Arial Narrow"/>
          <w:b/>
          <w:bCs/>
          <w:spacing w:val="-1"/>
          <w:sz w:val="12"/>
          <w:szCs w:val="12"/>
        </w:rPr>
        <w:t>(WE)</w:t>
      </w:r>
      <w:r>
        <w:rPr>
          <w:rFonts w:ascii="Arial Narrow" w:hAnsi="Arial Narrow" w:cs="Arial Narrow"/>
          <w:b/>
          <w:bCs/>
          <w:spacing w:val="1"/>
          <w:sz w:val="12"/>
          <w:szCs w:val="12"/>
        </w:rPr>
        <w:t xml:space="preserve"> </w:t>
      </w:r>
      <w:r>
        <w:rPr>
          <w:rFonts w:ascii="Arial Narrow" w:hAnsi="Arial Narrow" w:cs="Arial Narrow"/>
          <w:b/>
          <w:bCs/>
          <w:spacing w:val="-1"/>
          <w:sz w:val="12"/>
          <w:szCs w:val="12"/>
        </w:rPr>
        <w:t>AGREE</w:t>
      </w:r>
      <w:r>
        <w:rPr>
          <w:rFonts w:ascii="Arial Narrow" w:hAnsi="Arial Narrow" w:cs="Arial Narrow"/>
          <w:b/>
          <w:bCs/>
          <w:spacing w:val="-3"/>
          <w:sz w:val="12"/>
          <w:szCs w:val="12"/>
        </w:rPr>
        <w:t xml:space="preserve"> </w:t>
      </w:r>
      <w:r>
        <w:rPr>
          <w:rFonts w:ascii="Arial Narrow" w:hAnsi="Arial Narrow" w:cs="Arial Narrow"/>
          <w:b/>
          <w:bCs/>
          <w:spacing w:val="-1"/>
          <w:sz w:val="12"/>
          <w:szCs w:val="12"/>
        </w:rPr>
        <w:t>THAT</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ANY</w:t>
      </w:r>
      <w:r>
        <w:rPr>
          <w:rFonts w:ascii="Arial Narrow" w:hAnsi="Arial Narrow" w:cs="Arial Narrow"/>
          <w:b/>
          <w:bCs/>
          <w:spacing w:val="2"/>
          <w:sz w:val="12"/>
          <w:szCs w:val="12"/>
        </w:rPr>
        <w:t xml:space="preserve"> </w:t>
      </w:r>
      <w:r>
        <w:rPr>
          <w:rFonts w:ascii="Arial Narrow" w:hAnsi="Arial Narrow" w:cs="Arial Narrow"/>
          <w:b/>
          <w:bCs/>
          <w:spacing w:val="-1"/>
          <w:sz w:val="12"/>
          <w:szCs w:val="12"/>
        </w:rPr>
        <w:t>CAUSE</w:t>
      </w:r>
      <w:r>
        <w:rPr>
          <w:rFonts w:ascii="Arial Narrow" w:hAnsi="Arial Narrow" w:cs="Arial Narrow"/>
          <w:b/>
          <w:bCs/>
          <w:spacing w:val="-3"/>
          <w:sz w:val="12"/>
          <w:szCs w:val="12"/>
        </w:rPr>
        <w:t xml:space="preserve"> </w:t>
      </w:r>
      <w:r>
        <w:rPr>
          <w:rFonts w:ascii="Arial Narrow" w:hAnsi="Arial Narrow" w:cs="Arial Narrow"/>
          <w:b/>
          <w:bCs/>
          <w:spacing w:val="-1"/>
          <w:sz w:val="12"/>
          <w:szCs w:val="12"/>
        </w:rPr>
        <w:t>OF</w:t>
      </w:r>
      <w:r>
        <w:rPr>
          <w:rFonts w:ascii="Arial Narrow" w:hAnsi="Arial Narrow" w:cs="Arial Narrow"/>
          <w:b/>
          <w:bCs/>
          <w:spacing w:val="-2"/>
          <w:sz w:val="12"/>
          <w:szCs w:val="12"/>
        </w:rPr>
        <w:t xml:space="preserve"> </w:t>
      </w:r>
      <w:r>
        <w:rPr>
          <w:rFonts w:ascii="Arial Narrow" w:hAnsi="Arial Narrow" w:cs="Arial Narrow"/>
          <w:b/>
          <w:bCs/>
          <w:spacing w:val="-1"/>
          <w:sz w:val="12"/>
          <w:szCs w:val="12"/>
        </w:rPr>
        <w:t>ACTION,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CONTROVERSY</w:t>
      </w:r>
      <w:r>
        <w:rPr>
          <w:rFonts w:ascii="Arial Narrow" w:hAnsi="Arial Narrow" w:cs="Arial Narrow"/>
          <w:b/>
          <w:bCs/>
          <w:spacing w:val="91"/>
          <w:sz w:val="12"/>
          <w:szCs w:val="12"/>
        </w:rPr>
        <w:t xml:space="preserve"> </w:t>
      </w:r>
      <w:r>
        <w:rPr>
          <w:rFonts w:ascii="Arial Narrow" w:hAnsi="Arial Narrow" w:cs="Arial Narrow"/>
          <w:b/>
          <w:bCs/>
          <w:spacing w:val="-1"/>
          <w:sz w:val="12"/>
          <w:szCs w:val="12"/>
        </w:rPr>
        <w:t>OR CLAIM</w:t>
      </w:r>
      <w:r>
        <w:rPr>
          <w:rFonts w:ascii="Arial Narrow" w:hAnsi="Arial Narrow" w:cs="Arial Narrow"/>
          <w:b/>
          <w:bCs/>
          <w:spacing w:val="-3"/>
          <w:sz w:val="12"/>
          <w:szCs w:val="12"/>
        </w:rPr>
        <w:t xml:space="preserve"> </w:t>
      </w:r>
      <w:r>
        <w:rPr>
          <w:rFonts w:ascii="Arial Narrow" w:hAnsi="Arial Narrow" w:cs="Arial Narrow"/>
          <w:b/>
          <w:bCs/>
          <w:spacing w:val="-1"/>
          <w:sz w:val="12"/>
          <w:szCs w:val="12"/>
        </w:rPr>
        <w:t>ARISING</w:t>
      </w:r>
      <w:r>
        <w:rPr>
          <w:rFonts w:ascii="Arial Narrow" w:hAnsi="Arial Narrow" w:cs="Arial Narrow"/>
          <w:b/>
          <w:bCs/>
          <w:spacing w:val="-2"/>
          <w:sz w:val="12"/>
          <w:szCs w:val="12"/>
        </w:rPr>
        <w:t xml:space="preserve"> OUT</w:t>
      </w:r>
      <w:r>
        <w:rPr>
          <w:rFonts w:ascii="Arial Narrow" w:hAnsi="Arial Narrow" w:cs="Arial Narrow"/>
          <w:b/>
          <w:bCs/>
          <w:spacing w:val="1"/>
          <w:sz w:val="12"/>
          <w:szCs w:val="12"/>
        </w:rPr>
        <w:t xml:space="preserve"> </w:t>
      </w:r>
      <w:r>
        <w:rPr>
          <w:rFonts w:ascii="Arial Narrow" w:hAnsi="Arial Narrow" w:cs="Arial Narrow"/>
          <w:b/>
          <w:bCs/>
          <w:spacing w:val="-1"/>
          <w:sz w:val="12"/>
          <w:szCs w:val="12"/>
        </w:rPr>
        <w:t>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 xml:space="preserve">OR </w:t>
      </w:r>
      <w:r>
        <w:rPr>
          <w:rFonts w:ascii="Arial Narrow" w:hAnsi="Arial Narrow" w:cs="Arial Narrow"/>
          <w:b/>
          <w:bCs/>
          <w:spacing w:val="-2"/>
          <w:sz w:val="12"/>
          <w:szCs w:val="12"/>
        </w:rPr>
        <w:t>RELATED</w:t>
      </w:r>
      <w:r>
        <w:rPr>
          <w:rFonts w:ascii="Arial Narrow" w:hAnsi="Arial Narrow" w:cs="Arial Narrow"/>
          <w:b/>
          <w:bCs/>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z w:val="12"/>
          <w:szCs w:val="12"/>
        </w:rPr>
        <w:t xml:space="preserve"> </w:t>
      </w:r>
      <w:r>
        <w:rPr>
          <w:rFonts w:ascii="Arial Narrow" w:hAnsi="Arial Narrow" w:cs="Arial Narrow"/>
          <w:b/>
          <w:bCs/>
          <w:spacing w:val="-1"/>
          <w:sz w:val="12"/>
          <w:szCs w:val="12"/>
        </w:rPr>
        <w:t>ENTRY, EXHIBITION OR</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ATTENDANCE </w:t>
      </w:r>
      <w:r>
        <w:rPr>
          <w:rFonts w:ascii="Arial Narrow" w:hAnsi="Arial Narrow" w:cs="Arial Narrow"/>
          <w:b/>
          <w:bCs/>
          <w:spacing w:val="-2"/>
          <w:sz w:val="12"/>
          <w:szCs w:val="12"/>
        </w:rPr>
        <w:t>AT</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EVENT</w:t>
      </w:r>
      <w:r>
        <w:rPr>
          <w:rFonts w:ascii="Arial Narrow" w:hAnsi="Arial Narrow" w:cs="Arial Narrow"/>
          <w:b/>
          <w:bCs/>
          <w:sz w:val="12"/>
          <w:szCs w:val="12"/>
        </w:rPr>
        <w:t xml:space="preserve"> </w:t>
      </w:r>
      <w:r>
        <w:rPr>
          <w:rFonts w:ascii="Arial Narrow" w:hAnsi="Arial Narrow" w:cs="Arial Narrow"/>
          <w:b/>
          <w:bCs/>
          <w:spacing w:val="-1"/>
          <w:sz w:val="12"/>
          <w:szCs w:val="12"/>
        </w:rPr>
        <w:t>BETWEEN</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AKC</w:t>
      </w:r>
      <w:r>
        <w:rPr>
          <w:rFonts w:ascii="Arial Narrow" w:hAnsi="Arial Narrow" w:cs="Arial Narrow"/>
          <w:b/>
          <w:bCs/>
          <w:spacing w:val="-1"/>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1"/>
          <w:sz w:val="12"/>
          <w:szCs w:val="12"/>
        </w:rPr>
        <w:t xml:space="preserve"> THE</w:t>
      </w:r>
      <w:r>
        <w:rPr>
          <w:rFonts w:ascii="Arial Narrow" w:hAnsi="Arial Narrow" w:cs="Arial Narrow"/>
          <w:b/>
          <w:bCs/>
          <w:spacing w:val="-4"/>
          <w:sz w:val="12"/>
          <w:szCs w:val="12"/>
        </w:rPr>
        <w:t xml:space="preserve"> </w:t>
      </w:r>
      <w:r>
        <w:rPr>
          <w:rFonts w:ascii="Arial Narrow" w:hAnsi="Arial Narrow" w:cs="Arial Narrow"/>
          <w:b/>
          <w:bCs/>
          <w:spacing w:val="2"/>
          <w:sz w:val="12"/>
          <w:szCs w:val="12"/>
        </w:rPr>
        <w:t>EVENT-</w:t>
      </w:r>
      <w:r>
        <w:rPr>
          <w:rFonts w:ascii="Arial Narrow" w:hAnsi="Arial Narrow" w:cs="Arial Narrow"/>
          <w:b/>
          <w:bCs/>
          <w:spacing w:val="61"/>
          <w:w w:val="99"/>
          <w:sz w:val="12"/>
          <w:szCs w:val="12"/>
        </w:rPr>
        <w:t xml:space="preserve"> </w:t>
      </w:r>
      <w:r>
        <w:rPr>
          <w:rFonts w:ascii="Arial Narrow" w:hAnsi="Arial Narrow" w:cs="Arial Narrow"/>
          <w:b/>
          <w:bCs/>
          <w:sz w:val="12"/>
          <w:szCs w:val="12"/>
        </w:rPr>
        <w:t>GIVING</w:t>
      </w:r>
      <w:r>
        <w:rPr>
          <w:rFonts w:ascii="Arial Narrow" w:hAnsi="Arial Narrow" w:cs="Arial Narrow"/>
          <w:b/>
          <w:bCs/>
          <w:spacing w:val="-7"/>
          <w:sz w:val="12"/>
          <w:szCs w:val="12"/>
        </w:rPr>
        <w:t xml:space="preserve"> </w:t>
      </w:r>
      <w:r>
        <w:rPr>
          <w:rFonts w:ascii="Arial Narrow" w:hAnsi="Arial Narrow" w:cs="Arial Narrow"/>
          <w:b/>
          <w:bCs/>
          <w:spacing w:val="-1"/>
          <w:sz w:val="12"/>
          <w:szCs w:val="12"/>
        </w:rPr>
        <w:t>CLUB</w:t>
      </w:r>
      <w:r>
        <w:rPr>
          <w:rFonts w:ascii="Arial Narrow" w:hAnsi="Arial Narrow" w:cs="Arial Narrow"/>
          <w:b/>
          <w:bCs/>
          <w:spacing w:val="-2"/>
          <w:sz w:val="12"/>
          <w:szCs w:val="12"/>
        </w:rPr>
        <w:t xml:space="preserve"> </w:t>
      </w:r>
      <w:r>
        <w:rPr>
          <w:rFonts w:ascii="Arial Narrow" w:hAnsi="Arial Narrow" w:cs="Arial Narrow"/>
          <w:b/>
          <w:bCs/>
          <w:spacing w:val="-1"/>
          <w:sz w:val="12"/>
          <w:szCs w:val="12"/>
        </w:rPr>
        <w:t>(UNLESS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OTHERWISE</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STATED </w:t>
      </w:r>
      <w:r>
        <w:rPr>
          <w:rFonts w:ascii="Arial Narrow" w:hAnsi="Arial Narrow" w:cs="Arial Narrow"/>
          <w:b/>
          <w:bCs/>
          <w:sz w:val="12"/>
          <w:szCs w:val="12"/>
        </w:rPr>
        <w:t>IN</w:t>
      </w:r>
      <w:r>
        <w:rPr>
          <w:rFonts w:ascii="Arial Narrow" w:hAnsi="Arial Narrow" w:cs="Arial Narrow"/>
          <w:b/>
          <w:bCs/>
          <w:spacing w:val="-6"/>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6"/>
          <w:sz w:val="12"/>
          <w:szCs w:val="12"/>
        </w:rPr>
        <w:t xml:space="preserve"> </w:t>
      </w:r>
      <w:r>
        <w:rPr>
          <w:rFonts w:ascii="Arial Narrow" w:hAnsi="Arial Narrow" w:cs="Arial Narrow"/>
          <w:b/>
          <w:bCs/>
          <w:spacing w:val="-1"/>
          <w:sz w:val="12"/>
          <w:szCs w:val="12"/>
        </w:rPr>
        <w:t>PREMIUM</w:t>
      </w:r>
      <w:r>
        <w:rPr>
          <w:rFonts w:ascii="Arial Narrow" w:hAnsi="Arial Narrow" w:cs="Arial Narrow"/>
          <w:b/>
          <w:bCs/>
          <w:spacing w:val="-3"/>
          <w:sz w:val="12"/>
          <w:szCs w:val="12"/>
        </w:rPr>
        <w:t xml:space="preserve"> </w:t>
      </w:r>
      <w:r>
        <w:rPr>
          <w:rFonts w:ascii="Arial Narrow" w:hAnsi="Arial Narrow" w:cs="Arial Narrow"/>
          <w:b/>
          <w:bCs/>
          <w:spacing w:val="-1"/>
          <w:sz w:val="12"/>
          <w:szCs w:val="12"/>
        </w:rPr>
        <w:t>LIST)</w:t>
      </w:r>
      <w:r>
        <w:rPr>
          <w:rFonts w:ascii="Arial Narrow" w:hAnsi="Arial Narrow" w:cs="Arial Narrow"/>
          <w:b/>
          <w:bCs/>
          <w:spacing w:val="-2"/>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MYSELF</w:t>
      </w:r>
      <w:r>
        <w:rPr>
          <w:rFonts w:ascii="Arial Narrow" w:hAnsi="Arial Narrow" w:cs="Arial Narrow"/>
          <w:b/>
          <w:bCs/>
          <w:sz w:val="12"/>
          <w:szCs w:val="12"/>
        </w:rPr>
        <w:t xml:space="preserve"> </w:t>
      </w:r>
      <w:r>
        <w:rPr>
          <w:rFonts w:ascii="Arial Narrow" w:hAnsi="Arial Narrow" w:cs="Arial Narrow"/>
          <w:b/>
          <w:bCs/>
          <w:spacing w:val="-1"/>
          <w:sz w:val="12"/>
          <w:szCs w:val="12"/>
        </w:rPr>
        <w:t>(OURSELVES)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OR</w:t>
      </w:r>
      <w:r>
        <w:rPr>
          <w:rFonts w:ascii="Arial Narrow" w:hAnsi="Arial Narrow" w:cs="Arial Narrow"/>
          <w:b/>
          <w:bCs/>
          <w:spacing w:val="-10"/>
          <w:sz w:val="12"/>
          <w:szCs w:val="12"/>
        </w:rPr>
        <w:t xml:space="preserve"> </w:t>
      </w:r>
      <w:r>
        <w:rPr>
          <w:rFonts w:ascii="Arial Narrow" w:hAnsi="Arial Narrow" w:cs="Arial Narrow"/>
          <w:b/>
          <w:bCs/>
          <w:sz w:val="12"/>
          <w:szCs w:val="12"/>
        </w:rPr>
        <w:t>AS</w:t>
      </w:r>
      <w:r>
        <w:rPr>
          <w:rFonts w:ascii="Arial Narrow" w:hAnsi="Arial Narrow" w:cs="Arial Narrow"/>
          <w:b/>
          <w:bCs/>
          <w:spacing w:val="-1"/>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CONSTRUCTION,</w:t>
      </w:r>
      <w:r>
        <w:rPr>
          <w:rFonts w:ascii="Arial Narrow" w:hAnsi="Arial Narrow" w:cs="Arial Narrow"/>
          <w:b/>
          <w:bCs/>
          <w:spacing w:val="-6"/>
          <w:sz w:val="12"/>
          <w:szCs w:val="12"/>
        </w:rPr>
        <w:t xml:space="preserve"> </w:t>
      </w:r>
      <w:r>
        <w:rPr>
          <w:rFonts w:ascii="Arial Narrow" w:hAnsi="Arial Narrow" w:cs="Arial Narrow"/>
          <w:b/>
          <w:bCs/>
          <w:spacing w:val="-1"/>
          <w:sz w:val="12"/>
          <w:szCs w:val="12"/>
        </w:rPr>
        <w:t>INTERPRETA-</w:t>
      </w:r>
      <w:r>
        <w:rPr>
          <w:rFonts w:ascii="Arial Narrow" w:hAnsi="Arial Narrow" w:cs="Arial Narrow"/>
          <w:b/>
          <w:bCs/>
          <w:spacing w:val="69"/>
          <w:w w:val="99"/>
          <w:sz w:val="12"/>
          <w:szCs w:val="12"/>
        </w:rPr>
        <w:t xml:space="preserve"> </w:t>
      </w:r>
      <w:r>
        <w:rPr>
          <w:rFonts w:ascii="Arial Narrow" w:hAnsi="Arial Narrow" w:cs="Arial Narrow"/>
          <w:b/>
          <w:bCs/>
          <w:sz w:val="12"/>
          <w:szCs w:val="12"/>
        </w:rPr>
        <w:t>TION</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EFFECT 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5"/>
          <w:sz w:val="12"/>
          <w:szCs w:val="12"/>
        </w:rPr>
        <w:t xml:space="preserve"> </w:t>
      </w:r>
      <w:r>
        <w:rPr>
          <w:rFonts w:ascii="Arial Narrow" w:hAnsi="Arial Narrow" w:cs="Arial Narrow"/>
          <w:b/>
          <w:bCs/>
          <w:spacing w:val="-1"/>
          <w:sz w:val="12"/>
          <w:szCs w:val="12"/>
        </w:rPr>
        <w:t>AGREEMENT</w:t>
      </w:r>
      <w:r>
        <w:rPr>
          <w:rFonts w:ascii="Arial Narrow" w:hAnsi="Arial Narrow" w:cs="Arial Narrow"/>
          <w:b/>
          <w:bCs/>
          <w:spacing w:val="-5"/>
          <w:sz w:val="12"/>
          <w:szCs w:val="12"/>
        </w:rPr>
        <w:t xml:space="preserve"> </w:t>
      </w:r>
      <w:r>
        <w:rPr>
          <w:rFonts w:ascii="Arial Narrow" w:hAnsi="Arial Narrow" w:cs="Arial Narrow"/>
          <w:b/>
          <w:bCs/>
          <w:spacing w:val="-1"/>
          <w:sz w:val="12"/>
          <w:szCs w:val="12"/>
        </w:rPr>
        <w:t>SHALL</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4"/>
          <w:sz w:val="12"/>
          <w:szCs w:val="12"/>
        </w:rPr>
        <w:t xml:space="preserve"> </w:t>
      </w:r>
      <w:r>
        <w:rPr>
          <w:rFonts w:ascii="Arial Narrow" w:hAnsi="Arial Narrow" w:cs="Arial Narrow"/>
          <w:b/>
          <w:bCs/>
          <w:spacing w:val="-1"/>
          <w:sz w:val="12"/>
          <w:szCs w:val="12"/>
        </w:rPr>
        <w:t>SETTLED</w:t>
      </w:r>
      <w:r>
        <w:rPr>
          <w:rFonts w:ascii="Arial Narrow" w:hAnsi="Arial Narrow" w:cs="Arial Narrow"/>
          <w:b/>
          <w:bCs/>
          <w:spacing w:val="-6"/>
          <w:sz w:val="12"/>
          <w:szCs w:val="12"/>
        </w:rPr>
        <w:t xml:space="preserve"> </w:t>
      </w:r>
      <w:r>
        <w:rPr>
          <w:rFonts w:ascii="Arial Narrow" w:hAnsi="Arial Narrow" w:cs="Arial Narrow"/>
          <w:b/>
          <w:bCs/>
          <w:sz w:val="12"/>
          <w:szCs w:val="12"/>
        </w:rPr>
        <w:t>BY</w:t>
      </w:r>
      <w:r>
        <w:rPr>
          <w:rFonts w:ascii="Arial Narrow" w:hAnsi="Arial Narrow" w:cs="Arial Narrow"/>
          <w:b/>
          <w:bCs/>
          <w:spacing w:val="-2"/>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PURSUANT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 APPLICABLE</w:t>
      </w:r>
      <w:r>
        <w:rPr>
          <w:rFonts w:ascii="Arial Narrow" w:hAnsi="Arial Narrow" w:cs="Arial Narrow"/>
          <w:b/>
          <w:bCs/>
          <w:spacing w:val="-2"/>
          <w:sz w:val="12"/>
          <w:szCs w:val="12"/>
        </w:rPr>
        <w:t xml:space="preserve"> RULES</w:t>
      </w:r>
      <w:r>
        <w:rPr>
          <w:rFonts w:ascii="Arial Narrow" w:hAnsi="Arial Narrow" w:cs="Arial Narrow"/>
          <w:b/>
          <w:bCs/>
          <w:spacing w:val="-1"/>
          <w:sz w:val="12"/>
          <w:szCs w:val="12"/>
        </w:rPr>
        <w:t xml:space="preserve"> </w:t>
      </w:r>
      <w:r>
        <w:rPr>
          <w:rFonts w:ascii="Arial Narrow" w:hAnsi="Arial Narrow" w:cs="Arial Narrow"/>
          <w:b/>
          <w:bCs/>
          <w:spacing w:val="-3"/>
          <w:sz w:val="12"/>
          <w:szCs w:val="12"/>
        </w:rPr>
        <w:t>OF</w:t>
      </w:r>
      <w:r>
        <w:rPr>
          <w:rFonts w:ascii="Arial Narrow" w:hAnsi="Arial Narrow" w:cs="Arial Narrow"/>
          <w:b/>
          <w:bCs/>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AMERICAN</w:t>
      </w:r>
      <w:r>
        <w:rPr>
          <w:rFonts w:ascii="Arial Narrow" w:hAnsi="Arial Narrow" w:cs="Arial Narrow"/>
          <w:b/>
          <w:bCs/>
          <w:spacing w:val="79"/>
          <w:w w:val="99"/>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ASSOCIATION.</w:t>
      </w:r>
      <w:r>
        <w:rPr>
          <w:rFonts w:ascii="Arial Narrow" w:hAnsi="Arial Narrow" w:cs="Arial Narrow"/>
          <w:b/>
          <w:bCs/>
          <w:spacing w:val="18"/>
          <w:sz w:val="12"/>
          <w:szCs w:val="12"/>
        </w:rPr>
        <w:t xml:space="preserve"> </w:t>
      </w:r>
      <w:r>
        <w:rPr>
          <w:rFonts w:ascii="Arial Narrow" w:hAnsi="Arial Narrow" w:cs="Arial Narrow"/>
          <w:b/>
          <w:bCs/>
          <w:spacing w:val="-1"/>
          <w:sz w:val="12"/>
          <w:szCs w:val="12"/>
        </w:rPr>
        <w:t>HOWEVER,</w:t>
      </w:r>
      <w:r>
        <w:rPr>
          <w:rFonts w:ascii="Arial Narrow" w:hAnsi="Arial Narrow" w:cs="Arial Narrow"/>
          <w:b/>
          <w:bCs/>
          <w:spacing w:val="-7"/>
          <w:sz w:val="12"/>
          <w:szCs w:val="12"/>
        </w:rPr>
        <w:t xml:space="preserve"> </w:t>
      </w:r>
      <w:r>
        <w:rPr>
          <w:rFonts w:ascii="Arial Narrow" w:hAnsi="Arial Narrow" w:cs="Arial Narrow"/>
          <w:b/>
          <w:bCs/>
          <w:spacing w:val="-1"/>
          <w:sz w:val="12"/>
          <w:szCs w:val="12"/>
        </w:rPr>
        <w:t>PRIOR</w:t>
      </w:r>
      <w:r>
        <w:rPr>
          <w:rFonts w:ascii="Arial Narrow" w:hAnsi="Arial Narrow" w:cs="Arial Narrow"/>
          <w:b/>
          <w:bCs/>
          <w:spacing w:val="-2"/>
          <w:sz w:val="12"/>
          <w:szCs w:val="12"/>
        </w:rPr>
        <w:t xml:space="preserve"> </w:t>
      </w:r>
      <w:r>
        <w:rPr>
          <w:rFonts w:ascii="Arial Narrow" w:hAnsi="Arial Narrow" w:cs="Arial Narrow"/>
          <w:b/>
          <w:bCs/>
          <w:spacing w:val="1"/>
          <w:sz w:val="12"/>
          <w:szCs w:val="12"/>
        </w:rPr>
        <w:t>TO</w:t>
      </w:r>
      <w:r>
        <w:rPr>
          <w:rFonts w:ascii="Arial Narrow" w:hAnsi="Arial Narrow" w:cs="Arial Narrow"/>
          <w:b/>
          <w:bCs/>
          <w:spacing w:val="-8"/>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7"/>
          <w:sz w:val="12"/>
          <w:szCs w:val="12"/>
        </w:rPr>
        <w:t xml:space="preserve"> </w:t>
      </w:r>
      <w:r>
        <w:rPr>
          <w:rFonts w:ascii="Arial Narrow" w:hAnsi="Arial Narrow" w:cs="Arial Narrow"/>
          <w:b/>
          <w:bCs/>
          <w:spacing w:val="-1"/>
          <w:sz w:val="12"/>
          <w:szCs w:val="12"/>
        </w:rPr>
        <w:t>ALL APPLICABLE</w:t>
      </w:r>
      <w:r>
        <w:rPr>
          <w:rFonts w:ascii="Arial Narrow" w:hAnsi="Arial Narrow" w:cs="Arial Narrow"/>
          <w:b/>
          <w:bCs/>
          <w:spacing w:val="-6"/>
          <w:sz w:val="12"/>
          <w:szCs w:val="12"/>
        </w:rPr>
        <w:t xml:space="preserve"> </w:t>
      </w:r>
      <w:r>
        <w:rPr>
          <w:rFonts w:ascii="Arial Narrow" w:hAnsi="Arial Narrow" w:cs="Arial Narrow"/>
          <w:b/>
          <w:bCs/>
          <w:sz w:val="12"/>
          <w:szCs w:val="12"/>
        </w:rPr>
        <w:t>AKC</w:t>
      </w:r>
      <w:r>
        <w:rPr>
          <w:rFonts w:ascii="Arial Narrow" w:hAnsi="Arial Narrow" w:cs="Arial Narrow"/>
          <w:b/>
          <w:bCs/>
          <w:spacing w:val="-7"/>
          <w:sz w:val="12"/>
          <w:szCs w:val="12"/>
        </w:rPr>
        <w:t xml:space="preserve"> </w:t>
      </w:r>
      <w:r>
        <w:rPr>
          <w:rFonts w:ascii="Arial Narrow" w:hAnsi="Arial Narrow" w:cs="Arial Narrow"/>
          <w:b/>
          <w:bCs/>
          <w:spacing w:val="-1"/>
          <w:sz w:val="12"/>
          <w:szCs w:val="12"/>
        </w:rPr>
        <w:t>BYLAWS,</w:t>
      </w:r>
      <w:r>
        <w:rPr>
          <w:rFonts w:ascii="Arial Narrow" w:hAnsi="Arial Narrow" w:cs="Arial Narrow"/>
          <w:b/>
          <w:bCs/>
          <w:spacing w:val="-7"/>
          <w:sz w:val="12"/>
          <w:szCs w:val="12"/>
        </w:rPr>
        <w:t xml:space="preserve"> </w:t>
      </w:r>
      <w:r>
        <w:rPr>
          <w:rFonts w:ascii="Arial Narrow" w:hAnsi="Arial Narrow" w:cs="Arial Narrow"/>
          <w:b/>
          <w:bCs/>
          <w:spacing w:val="-1"/>
          <w:sz w:val="12"/>
          <w:szCs w:val="12"/>
        </w:rPr>
        <w:t>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3"/>
          <w:sz w:val="12"/>
          <w:szCs w:val="12"/>
        </w:rPr>
        <w:t xml:space="preserve"> </w:t>
      </w:r>
      <w:r>
        <w:rPr>
          <w:rFonts w:ascii="Arial Narrow" w:hAnsi="Arial Narrow" w:cs="Arial Narrow"/>
          <w:b/>
          <w:bCs/>
          <w:spacing w:val="-1"/>
          <w:sz w:val="12"/>
          <w:szCs w:val="12"/>
        </w:rPr>
        <w:t>PROCEDURES</w:t>
      </w:r>
      <w:r>
        <w:rPr>
          <w:rFonts w:ascii="Arial Narrow" w:hAnsi="Arial Narrow" w:cs="Arial Narrow"/>
          <w:b/>
          <w:bCs/>
          <w:spacing w:val="83"/>
          <w:w w:val="99"/>
          <w:sz w:val="12"/>
          <w:szCs w:val="12"/>
        </w:rPr>
        <w:t xml:space="preserve"> </w:t>
      </w:r>
      <w:r>
        <w:rPr>
          <w:rFonts w:ascii="Arial Narrow" w:hAnsi="Arial Narrow" w:cs="Arial Narrow"/>
          <w:b/>
          <w:bCs/>
          <w:sz w:val="12"/>
          <w:szCs w:val="12"/>
        </w:rPr>
        <w:t>MUST</w:t>
      </w:r>
      <w:r>
        <w:rPr>
          <w:rFonts w:ascii="Arial Narrow" w:hAnsi="Arial Narrow" w:cs="Arial Narrow"/>
          <w:b/>
          <w:bCs/>
          <w:spacing w:val="-5"/>
          <w:sz w:val="12"/>
          <w:szCs w:val="12"/>
        </w:rPr>
        <w:t xml:space="preserve"> </w:t>
      </w:r>
      <w:r>
        <w:rPr>
          <w:rFonts w:ascii="Arial Narrow" w:hAnsi="Arial Narrow" w:cs="Arial Narrow"/>
          <w:b/>
          <w:bCs/>
          <w:sz w:val="12"/>
          <w:szCs w:val="12"/>
        </w:rPr>
        <w:t>FIRST</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FOLLOWED</w:t>
      </w:r>
      <w:r>
        <w:rPr>
          <w:rFonts w:ascii="Arial Narrow" w:hAnsi="Arial Narrow" w:cs="Arial Narrow"/>
          <w:b/>
          <w:bCs/>
          <w:spacing w:val="-2"/>
          <w:sz w:val="12"/>
          <w:szCs w:val="12"/>
        </w:rPr>
        <w:t xml:space="preserve"> AS</w:t>
      </w:r>
      <w:r>
        <w:rPr>
          <w:rFonts w:ascii="Arial Narrow" w:hAnsi="Arial Narrow" w:cs="Arial Narrow"/>
          <w:b/>
          <w:bCs/>
          <w:spacing w:val="-1"/>
          <w:sz w:val="12"/>
          <w:szCs w:val="12"/>
        </w:rPr>
        <w:t xml:space="preserve"> SET</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FORTH</w:t>
      </w:r>
      <w:r>
        <w:rPr>
          <w:rFonts w:ascii="Arial Narrow" w:hAnsi="Arial Narrow" w:cs="Arial Narrow"/>
          <w:b/>
          <w:bCs/>
          <w:spacing w:val="-2"/>
          <w:sz w:val="12"/>
          <w:szCs w:val="12"/>
        </w:rPr>
        <w:t xml:space="preserve"> IN</w:t>
      </w:r>
      <w:r>
        <w:rPr>
          <w:rFonts w:ascii="Arial Narrow" w:hAnsi="Arial Narrow" w:cs="Arial Narrow"/>
          <w:b/>
          <w:bCs/>
          <w:spacing w:val="-1"/>
          <w:sz w:val="12"/>
          <w:szCs w:val="12"/>
        </w:rPr>
        <w:t xml:space="preserve"> THE</w:t>
      </w:r>
      <w:r>
        <w:rPr>
          <w:rFonts w:ascii="Arial Narrow" w:hAnsi="Arial Narrow" w:cs="Arial Narrow"/>
          <w:b/>
          <w:bCs/>
          <w:spacing w:val="-5"/>
          <w:sz w:val="12"/>
          <w:szCs w:val="12"/>
        </w:rPr>
        <w:t xml:space="preserve"> </w:t>
      </w:r>
      <w:r>
        <w:rPr>
          <w:rFonts w:ascii="Arial Narrow" w:hAnsi="Arial Narrow" w:cs="Arial Narrow"/>
          <w:b/>
          <w:bCs/>
          <w:sz w:val="12"/>
          <w:szCs w:val="12"/>
        </w:rPr>
        <w:t>AKC</w:t>
      </w:r>
      <w:r>
        <w:rPr>
          <w:rFonts w:ascii="Arial Narrow" w:hAnsi="Arial Narrow" w:cs="Arial Narrow"/>
          <w:b/>
          <w:bCs/>
          <w:spacing w:val="-1"/>
          <w:sz w:val="12"/>
          <w:szCs w:val="12"/>
        </w:rPr>
        <w:t xml:space="preserve"> CHARTER</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BYLAWS, 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 PUBLISHED</w:t>
      </w:r>
      <w:r>
        <w:rPr>
          <w:rFonts w:ascii="Arial Narrow" w:hAnsi="Arial Narrow" w:cs="Arial Narrow"/>
          <w:b/>
          <w:bCs/>
          <w:spacing w:val="-2"/>
          <w:sz w:val="12"/>
          <w:szCs w:val="12"/>
        </w:rPr>
        <w:t xml:space="preserve"> </w:t>
      </w:r>
      <w:r>
        <w:rPr>
          <w:rFonts w:ascii="Arial Narrow" w:hAnsi="Arial Narrow" w:cs="Arial Narrow"/>
          <w:b/>
          <w:bCs/>
          <w:spacing w:val="-1"/>
          <w:sz w:val="12"/>
          <w:szCs w:val="12"/>
        </w:rPr>
        <w:t>POLICIES</w:t>
      </w:r>
      <w:r>
        <w:rPr>
          <w:rFonts w:ascii="Arial Narrow" w:hAnsi="Arial Narrow" w:cs="Arial Narrow"/>
          <w:b/>
          <w:bCs/>
          <w:spacing w:val="-5"/>
          <w:sz w:val="12"/>
          <w:szCs w:val="12"/>
        </w:rPr>
        <w:t xml:space="preserve"> </w:t>
      </w:r>
      <w:r>
        <w:rPr>
          <w:rFonts w:ascii="Arial Narrow" w:hAnsi="Arial Narrow" w:cs="Arial Narrow"/>
          <w:b/>
          <w:bCs/>
          <w:sz w:val="12"/>
          <w:szCs w:val="12"/>
        </w:rPr>
        <w:t>AND</w:t>
      </w:r>
      <w:r>
        <w:rPr>
          <w:rFonts w:ascii="Arial Narrow" w:hAnsi="Arial Narrow" w:cs="Arial Narrow"/>
          <w:b/>
          <w:bCs/>
          <w:spacing w:val="-5"/>
          <w:sz w:val="12"/>
          <w:szCs w:val="12"/>
        </w:rPr>
        <w:t xml:space="preserve"> </w:t>
      </w:r>
      <w:r>
        <w:rPr>
          <w:rFonts w:ascii="Arial Narrow" w:hAnsi="Arial Narrow" w:cs="Arial Narrow"/>
          <w:b/>
          <w:bCs/>
          <w:spacing w:val="-1"/>
          <w:sz w:val="12"/>
          <w:szCs w:val="12"/>
        </w:rPr>
        <w:t>GUIDELINES.</w:t>
      </w:r>
    </w:p>
    <w:p w:rsidR="00557B92" w:rsidRDefault="00557B92">
      <w:pPr>
        <w:pStyle w:val="BodyText"/>
        <w:kinsoku w:val="0"/>
        <w:overflowPunct w:val="0"/>
        <w:spacing w:before="7"/>
        <w:ind w:hanging="63"/>
        <w:rPr>
          <w:rFonts w:ascii="Arial Narrow" w:hAnsi="Arial Narrow" w:cs="Arial Narrow"/>
        </w:rPr>
      </w:pPr>
      <w:r>
        <w:rPr>
          <w:rFonts w:ascii="Arial Narrow" w:hAnsi="Arial Narrow" w:cs="Arial Narrow"/>
        </w:rPr>
        <w:t>I</w:t>
      </w:r>
      <w:r>
        <w:rPr>
          <w:rFonts w:ascii="Arial Narrow" w:hAnsi="Arial Narrow" w:cs="Arial Narrow"/>
          <w:spacing w:val="6"/>
        </w:rPr>
        <w:t xml:space="preserve"> </w:t>
      </w:r>
      <w:r>
        <w:rPr>
          <w:rFonts w:ascii="Arial Narrow" w:hAnsi="Arial Narrow" w:cs="Arial Narrow"/>
          <w:spacing w:val="-2"/>
        </w:rPr>
        <w:t>CERTIFY</w:t>
      </w:r>
      <w:r>
        <w:rPr>
          <w:rFonts w:ascii="Arial Narrow" w:hAnsi="Arial Narrow" w:cs="Arial Narrow"/>
          <w:spacing w:val="1"/>
        </w:rPr>
        <w:t xml:space="preserve"> </w:t>
      </w:r>
      <w:r>
        <w:rPr>
          <w:rFonts w:ascii="Arial Narrow" w:hAnsi="Arial Narrow" w:cs="Arial Narrow"/>
          <w:spacing w:val="-2"/>
        </w:rPr>
        <w:t>this</w:t>
      </w:r>
      <w:r>
        <w:rPr>
          <w:rFonts w:ascii="Arial Narrow" w:hAnsi="Arial Narrow" w:cs="Arial Narrow"/>
          <w:spacing w:val="6"/>
        </w:rPr>
        <w:t xml:space="preserve"> </w:t>
      </w:r>
      <w:r>
        <w:rPr>
          <w:rFonts w:ascii="Arial Narrow" w:hAnsi="Arial Narrow" w:cs="Arial Narrow"/>
          <w:spacing w:val="-2"/>
        </w:rPr>
        <w:t xml:space="preserve">dog </w:t>
      </w:r>
      <w:r>
        <w:rPr>
          <w:rFonts w:ascii="Arial Narrow" w:hAnsi="Arial Narrow" w:cs="Arial Narrow"/>
          <w:spacing w:val="-1"/>
        </w:rPr>
        <w:t>is</w:t>
      </w:r>
      <w:r>
        <w:rPr>
          <w:rFonts w:ascii="Arial Narrow" w:hAnsi="Arial Narrow" w:cs="Arial Narrow"/>
          <w:spacing w:val="2"/>
        </w:rPr>
        <w:t xml:space="preserve"> </w:t>
      </w:r>
      <w:r>
        <w:rPr>
          <w:rFonts w:ascii="Arial Narrow" w:hAnsi="Arial Narrow" w:cs="Arial Narrow"/>
          <w:spacing w:val="-2"/>
        </w:rPr>
        <w:t>qualified</w:t>
      </w:r>
      <w:r>
        <w:rPr>
          <w:rFonts w:ascii="Arial Narrow" w:hAnsi="Arial Narrow" w:cs="Arial Narrow"/>
          <w:spacing w:val="4"/>
        </w:rPr>
        <w:t xml:space="preserve"> </w:t>
      </w:r>
      <w:r>
        <w:rPr>
          <w:rFonts w:ascii="Arial Narrow" w:hAnsi="Arial Narrow" w:cs="Arial Narrow"/>
          <w:spacing w:val="-1"/>
        </w:rPr>
        <w:t>based</w:t>
      </w:r>
      <w:r>
        <w:rPr>
          <w:rFonts w:ascii="Arial Narrow" w:hAnsi="Arial Narrow" w:cs="Arial Narrow"/>
          <w:spacing w:val="3"/>
        </w:rPr>
        <w:t xml:space="preserve"> </w:t>
      </w:r>
      <w:r>
        <w:rPr>
          <w:rFonts w:ascii="Arial Narrow" w:hAnsi="Arial Narrow" w:cs="Arial Narrow"/>
          <w:spacing w:val="-2"/>
        </w:rPr>
        <w:t xml:space="preserve">upon </w:t>
      </w:r>
      <w:r>
        <w:rPr>
          <w:rFonts w:ascii="Arial Narrow" w:hAnsi="Arial Narrow" w:cs="Arial Narrow"/>
          <w:spacing w:val="-1"/>
        </w:rPr>
        <w:t>field</w:t>
      </w:r>
      <w:r>
        <w:rPr>
          <w:rFonts w:ascii="Arial Narrow" w:hAnsi="Arial Narrow" w:cs="Arial Narrow"/>
          <w:spacing w:val="-2"/>
        </w:rPr>
        <w:t xml:space="preserve"> </w:t>
      </w:r>
      <w:r>
        <w:rPr>
          <w:rFonts w:ascii="Arial Narrow" w:hAnsi="Arial Narrow" w:cs="Arial Narrow"/>
          <w:spacing w:val="-1"/>
        </w:rPr>
        <w:t>trial</w:t>
      </w:r>
      <w:r>
        <w:rPr>
          <w:rFonts w:ascii="Arial Narrow" w:hAnsi="Arial Narrow" w:cs="Arial Narrow"/>
          <w:spacing w:val="5"/>
        </w:rPr>
        <w:t xml:space="preserve"> </w:t>
      </w:r>
      <w:r>
        <w:rPr>
          <w:rFonts w:ascii="Arial Narrow" w:hAnsi="Arial Narrow" w:cs="Arial Narrow"/>
          <w:spacing w:val="-2"/>
        </w:rPr>
        <w:t>records</w:t>
      </w:r>
      <w:r>
        <w:rPr>
          <w:rFonts w:ascii="Arial Narrow" w:hAnsi="Arial Narrow" w:cs="Arial Narrow"/>
          <w:spacing w:val="6"/>
        </w:rPr>
        <w:t xml:space="preserve"> </w:t>
      </w:r>
      <w:r>
        <w:rPr>
          <w:rFonts w:ascii="Arial Narrow" w:hAnsi="Arial Narrow" w:cs="Arial Narrow"/>
          <w:spacing w:val="-1"/>
        </w:rPr>
        <w:t>on</w:t>
      </w:r>
      <w:r>
        <w:rPr>
          <w:rFonts w:ascii="Arial Narrow" w:hAnsi="Arial Narrow" w:cs="Arial Narrow"/>
          <w:spacing w:val="-2"/>
        </w:rPr>
        <w:t xml:space="preserve"> </w:t>
      </w:r>
      <w:r>
        <w:rPr>
          <w:rFonts w:ascii="Arial Narrow" w:hAnsi="Arial Narrow" w:cs="Arial Narrow"/>
        </w:rPr>
        <w:t>file</w:t>
      </w:r>
      <w:r>
        <w:rPr>
          <w:rFonts w:ascii="Arial Narrow" w:hAnsi="Arial Narrow" w:cs="Arial Narrow"/>
          <w:spacing w:val="-2"/>
        </w:rPr>
        <w:t xml:space="preserve"> </w:t>
      </w:r>
      <w:r>
        <w:rPr>
          <w:rFonts w:ascii="Arial Narrow" w:hAnsi="Arial Narrow" w:cs="Arial Narrow"/>
          <w:spacing w:val="-1"/>
        </w:rPr>
        <w:t>with</w:t>
      </w:r>
      <w:r>
        <w:rPr>
          <w:rFonts w:ascii="Arial Narrow" w:hAnsi="Arial Narrow" w:cs="Arial Narrow"/>
          <w:spacing w:val="-2"/>
        </w:rPr>
        <w:t xml:space="preserve"> the</w:t>
      </w:r>
      <w:r>
        <w:rPr>
          <w:rFonts w:ascii="Arial Narrow" w:hAnsi="Arial Narrow" w:cs="Arial Narrow"/>
          <w:spacing w:val="3"/>
        </w:rPr>
        <w:t xml:space="preserve"> </w:t>
      </w:r>
      <w:r>
        <w:rPr>
          <w:rFonts w:ascii="Arial Narrow" w:hAnsi="Arial Narrow" w:cs="Arial Narrow"/>
        </w:rPr>
        <w:t>AKC</w:t>
      </w:r>
      <w:r>
        <w:rPr>
          <w:rFonts w:ascii="Arial Narrow" w:hAnsi="Arial Narrow" w:cs="Arial Narrow"/>
          <w:spacing w:val="-3"/>
        </w:rPr>
        <w:t xml:space="preserve"> </w:t>
      </w:r>
      <w:r>
        <w:rPr>
          <w:rFonts w:ascii="Arial Narrow" w:hAnsi="Arial Narrow" w:cs="Arial Narrow"/>
          <w:spacing w:val="-2"/>
        </w:rPr>
        <w:t>and</w:t>
      </w:r>
      <w:r>
        <w:rPr>
          <w:rFonts w:ascii="Arial Narrow" w:hAnsi="Arial Narrow" w:cs="Arial Narrow"/>
          <w:spacing w:val="3"/>
        </w:rPr>
        <w:t xml:space="preserve"> </w:t>
      </w:r>
      <w:r>
        <w:rPr>
          <w:rFonts w:ascii="Arial Narrow" w:hAnsi="Arial Narrow" w:cs="Arial Narrow"/>
          <w:spacing w:val="-2"/>
        </w:rPr>
        <w:t>ABC.</w:t>
      </w:r>
    </w:p>
    <w:p w:rsidR="00557B92" w:rsidRDefault="00557B92">
      <w:pPr>
        <w:pStyle w:val="BodyText"/>
        <w:tabs>
          <w:tab w:val="left" w:pos="3822"/>
          <w:tab w:val="left" w:pos="5982"/>
        </w:tabs>
        <w:kinsoku w:val="0"/>
        <w:overflowPunct w:val="0"/>
        <w:spacing w:before="107"/>
      </w:pPr>
      <w:r>
        <w:rPr>
          <w:spacing w:val="-2"/>
        </w:rPr>
        <w:t>Qualified</w:t>
      </w:r>
      <w:r>
        <w:rPr>
          <w:spacing w:val="10"/>
        </w:rPr>
        <w:t xml:space="preserve"> </w:t>
      </w:r>
      <w:r>
        <w:rPr>
          <w:spacing w:val="-3"/>
        </w:rPr>
        <w:t xml:space="preserve">at: </w:t>
      </w:r>
      <w:r>
        <w:rPr>
          <w:spacing w:val="-3"/>
        </w:rPr>
        <w:tab/>
      </w:r>
      <w:r>
        <w:rPr>
          <w:spacing w:val="-1"/>
        </w:rPr>
        <w:t>Trial</w:t>
      </w:r>
      <w:r>
        <w:rPr>
          <w:spacing w:val="6"/>
        </w:rPr>
        <w:t xml:space="preserve"> </w:t>
      </w:r>
      <w:r>
        <w:rPr>
          <w:spacing w:val="-2"/>
        </w:rPr>
        <w:t xml:space="preserve">Stake: </w:t>
      </w:r>
      <w:r>
        <w:rPr>
          <w:spacing w:val="-2"/>
        </w:rPr>
        <w:tab/>
      </w:r>
      <w:r>
        <w:rPr>
          <w:rFonts w:ascii="Wingdings" w:hAnsi="Wingdings" w:cs="Wingdings"/>
        </w:rPr>
        <w:t></w:t>
      </w:r>
      <w:r>
        <w:rPr>
          <w:rFonts w:ascii="Wingdings" w:hAnsi="Wingdings" w:cs="Wingdings"/>
          <w:spacing w:val="-137"/>
        </w:rPr>
        <w:t></w:t>
      </w:r>
      <w:r>
        <w:rPr>
          <w:spacing w:val="-2"/>
        </w:rPr>
        <w:t>1-hr</w:t>
      </w:r>
    </w:p>
    <w:p w:rsidR="00557B92" w:rsidRDefault="003C7F2E">
      <w:pPr>
        <w:pStyle w:val="BodyText"/>
        <w:tabs>
          <w:tab w:val="left" w:pos="3822"/>
          <w:tab w:val="left" w:pos="5982"/>
        </w:tabs>
        <w:kinsoku w:val="0"/>
        <w:overflowPunct w:val="0"/>
        <w:spacing w:before="35" w:line="272" w:lineRule="auto"/>
        <w:ind w:right="458"/>
      </w:pPr>
      <w:r>
        <w:rPr>
          <w:noProof/>
        </w:rPr>
        <w:pict>
          <v:shape id="Freeform 17" o:spid="_x0000_s1039" style="position:absolute;left:0;text-align:left;margin-left:357pt;margin-top:10.2pt;width:26.25pt;height:.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" o:allowincell="f" path="m,l525,20e" filled="f">
            <v:path arrowok="t" o:connecttype="custom" o:connectlocs="0,0;333375,4445" o:connectangles="0,0"/>
            <w10:wrap anchorx="page"/>
          </v:shape>
        </w:pict>
      </w:r>
      <w:r w:rsidR="00557B92">
        <w:rPr>
          <w:spacing w:val="-1"/>
        </w:rPr>
        <w:t xml:space="preserve">Date: </w:t>
      </w:r>
      <w:r w:rsidR="00557B92">
        <w:rPr>
          <w:spacing w:val="-1"/>
        </w:rPr>
        <w:tab/>
      </w:r>
      <w:r w:rsidR="00557B92">
        <w:rPr>
          <w:spacing w:val="-2"/>
        </w:rPr>
        <w:t xml:space="preserve">Placement: </w:t>
      </w:r>
      <w:r w:rsidR="00557B92">
        <w:rPr>
          <w:spacing w:val="-2"/>
        </w:rPr>
        <w:tab/>
      </w:r>
      <w:r w:rsidR="00557B92">
        <w:t>#</w:t>
      </w:r>
      <w:r w:rsidR="00557B92">
        <w:rPr>
          <w:spacing w:val="9"/>
        </w:rPr>
        <w:t xml:space="preserve"> </w:t>
      </w:r>
      <w:r w:rsidR="00557B92">
        <w:rPr>
          <w:spacing w:val="-2"/>
        </w:rPr>
        <w:t>Starters:</w:t>
      </w:r>
      <w:r w:rsidR="00557B92">
        <w:rPr>
          <w:spacing w:val="41"/>
          <w:w w:val="101"/>
        </w:rPr>
        <w:t xml:space="preserve"> </w:t>
      </w:r>
      <w:r w:rsidR="00557B92">
        <w:rPr>
          <w:spacing w:val="-1"/>
        </w:rPr>
        <w:t>Signature</w:t>
      </w:r>
      <w:r w:rsidR="00557B92">
        <w:rPr>
          <w:spacing w:val="3"/>
        </w:rPr>
        <w:t xml:space="preserve"> </w:t>
      </w:r>
      <w:r w:rsidR="00557B92">
        <w:t>of</w:t>
      </w:r>
      <w:r w:rsidR="00557B92">
        <w:rPr>
          <w:spacing w:val="6"/>
        </w:rPr>
        <w:t xml:space="preserve"> </w:t>
      </w:r>
      <w:r w:rsidR="00557B92">
        <w:rPr>
          <w:spacing w:val="-2"/>
        </w:rPr>
        <w:t>owner/agent</w:t>
      </w:r>
      <w:r w:rsidR="00557B92">
        <w:rPr>
          <w:spacing w:val="9"/>
        </w:rPr>
        <w:t xml:space="preserve"> </w:t>
      </w:r>
      <w:r w:rsidR="00557B92">
        <w:rPr>
          <w:spacing w:val="-2"/>
        </w:rPr>
        <w:t>authorized</w:t>
      </w:r>
      <w:r w:rsidR="00557B92">
        <w:rPr>
          <w:spacing w:val="4"/>
        </w:rPr>
        <w:t xml:space="preserve"> </w:t>
      </w:r>
      <w:r w:rsidR="00557B92">
        <w:t>to</w:t>
      </w:r>
      <w:r w:rsidR="00557B92">
        <w:rPr>
          <w:spacing w:val="9"/>
        </w:rPr>
        <w:t xml:space="preserve"> </w:t>
      </w:r>
      <w:r w:rsidR="00557B92">
        <w:rPr>
          <w:spacing w:val="-3"/>
        </w:rPr>
        <w:t>make</w:t>
      </w:r>
      <w:r w:rsidR="00557B92">
        <w:rPr>
          <w:spacing w:val="4"/>
        </w:rPr>
        <w:t xml:space="preserve"> </w:t>
      </w:r>
      <w:r w:rsidR="00557B92">
        <w:rPr>
          <w:spacing w:val="-1"/>
        </w:rPr>
        <w:t>this</w:t>
      </w:r>
      <w:r w:rsidR="00557B92">
        <w:rPr>
          <w:spacing w:val="4"/>
        </w:rPr>
        <w:t xml:space="preserve"> </w:t>
      </w:r>
      <w:r w:rsidR="00557B92">
        <w:rPr>
          <w:spacing w:val="3"/>
        </w:rPr>
        <w:t>entry</w:t>
      </w:r>
      <w:r w:rsidR="00557B92">
        <w:rPr>
          <w:w w:val="101"/>
          <w:u w:val="single"/>
        </w:rPr>
        <w:t xml:space="preserve"> </w:t>
      </w:r>
    </w:p>
    <w:p w:rsidR="00557B92" w:rsidRDefault="00557B92">
      <w:pPr>
        <w:pStyle w:val="Heading6"/>
        <w:kinsoku w:val="0"/>
        <w:overflowPunct w:val="0"/>
        <w:spacing w:before="4"/>
        <w:rPr>
          <w:b w:val="0"/>
          <w:bCs w:val="0"/>
        </w:rPr>
      </w:pPr>
      <w:r>
        <w:rPr>
          <w:spacing w:val="-1"/>
        </w:rPr>
        <w:t>Contact</w:t>
      </w:r>
      <w:r>
        <w:rPr>
          <w:spacing w:val="6"/>
        </w:rPr>
        <w:t xml:space="preserve"> </w:t>
      </w:r>
      <w:r>
        <w:rPr>
          <w:spacing w:val="-2"/>
        </w:rPr>
        <w:t>Phone</w:t>
      </w:r>
      <w:r>
        <w:rPr>
          <w:spacing w:val="2"/>
        </w:rPr>
        <w:t xml:space="preserve"> </w:t>
      </w:r>
      <w:r>
        <w:t>#</w:t>
      </w:r>
      <w:r>
        <w:rPr>
          <w:spacing w:val="3"/>
        </w:rPr>
        <w:t xml:space="preserve"> </w:t>
      </w:r>
      <w:r>
        <w:rPr>
          <w:spacing w:val="-2"/>
        </w:rPr>
        <w:t>and/or</w:t>
      </w:r>
      <w:r>
        <w:rPr>
          <w:spacing w:val="6"/>
        </w:rPr>
        <w:t xml:space="preserve"> </w:t>
      </w:r>
      <w:r>
        <w:rPr>
          <w:spacing w:val="-2"/>
        </w:rPr>
        <w:t>email</w:t>
      </w:r>
      <w:r>
        <w:rPr>
          <w:b w:val="0"/>
          <w:bCs w:val="0"/>
          <w:spacing w:val="-2"/>
        </w:rPr>
        <w:t>:</w:t>
      </w:r>
    </w:p>
    <w:p w:rsidR="00557B92" w:rsidRDefault="00557B92">
      <w:pPr>
        <w:pStyle w:val="BodyText"/>
        <w:kinsoku w:val="0"/>
        <w:overflowPunct w:val="0"/>
        <w:spacing w:before="48"/>
        <w:ind w:left="2515" w:right="2904" w:firstLine="4"/>
        <w:jc w:val="center"/>
      </w:pPr>
      <w:r>
        <w:rPr>
          <w:rFonts w:ascii="Times New Roman" w:hAnsi="Times New Roman" w:cs="Times New Roman"/>
          <w:sz w:val="24"/>
          <w:szCs w:val="24"/>
        </w:rPr>
        <w:br w:type="column"/>
      </w:r>
      <w:r>
        <w:rPr>
          <w:spacing w:val="-1"/>
        </w:rPr>
        <w:lastRenderedPageBreak/>
        <w:t>OFFICIAL</w:t>
      </w:r>
      <w:r>
        <w:rPr>
          <w:spacing w:val="3"/>
        </w:rPr>
        <w:t xml:space="preserve"> </w:t>
      </w:r>
      <w:r>
        <w:rPr>
          <w:spacing w:val="-2"/>
        </w:rPr>
        <w:t>AKC</w:t>
      </w:r>
      <w:r>
        <w:rPr>
          <w:spacing w:val="9"/>
        </w:rPr>
        <w:t xml:space="preserve"> </w:t>
      </w:r>
      <w:r>
        <w:rPr>
          <w:spacing w:val="-2"/>
        </w:rPr>
        <w:t>FORM</w:t>
      </w:r>
      <w:r>
        <w:rPr>
          <w:spacing w:val="24"/>
          <w:w w:val="101"/>
        </w:rPr>
        <w:t xml:space="preserve"> </w:t>
      </w:r>
      <w:r>
        <w:rPr>
          <w:spacing w:val="-2"/>
        </w:rPr>
        <w:t>AMERICAN</w:t>
      </w:r>
      <w:r>
        <w:rPr>
          <w:spacing w:val="8"/>
        </w:rPr>
        <w:t xml:space="preserve"> </w:t>
      </w:r>
      <w:r>
        <w:rPr>
          <w:spacing w:val="-2"/>
        </w:rPr>
        <w:t>BRITTANY</w:t>
      </w:r>
      <w:r>
        <w:rPr>
          <w:spacing w:val="14"/>
        </w:rPr>
        <w:t xml:space="preserve"> </w:t>
      </w:r>
      <w:r>
        <w:rPr>
          <w:spacing w:val="-2"/>
        </w:rPr>
        <w:t>CLUB</w:t>
      </w:r>
    </w:p>
    <w:p w:rsidR="00557B92" w:rsidRDefault="00557B92">
      <w:pPr>
        <w:pStyle w:val="BodyText"/>
        <w:kinsoku w:val="0"/>
        <w:overflowPunct w:val="0"/>
        <w:spacing w:before="0" w:line="216" w:lineRule="exact"/>
        <w:ind w:left="0" w:right="393"/>
        <w:jc w:val="center"/>
      </w:pPr>
      <w:r>
        <w:rPr>
          <w:spacing w:val="-1"/>
        </w:rPr>
        <w:t>Ionia</w:t>
      </w:r>
      <w:r>
        <w:rPr>
          <w:spacing w:val="6"/>
        </w:rPr>
        <w:t xml:space="preserve"> </w:t>
      </w:r>
      <w:r>
        <w:rPr>
          <w:spacing w:val="-2"/>
        </w:rPr>
        <w:t>State</w:t>
      </w:r>
      <w:r>
        <w:rPr>
          <w:spacing w:val="3"/>
        </w:rPr>
        <w:t xml:space="preserve"> </w:t>
      </w:r>
      <w:r>
        <w:rPr>
          <w:spacing w:val="-2"/>
        </w:rPr>
        <w:t>Recreation</w:t>
      </w:r>
      <w:r>
        <w:rPr>
          <w:spacing w:val="2"/>
        </w:rPr>
        <w:t xml:space="preserve"> </w:t>
      </w:r>
      <w:r>
        <w:rPr>
          <w:spacing w:val="-1"/>
        </w:rPr>
        <w:t>Area,</w:t>
      </w:r>
      <w:r>
        <w:t xml:space="preserve"> </w:t>
      </w:r>
      <w:r>
        <w:rPr>
          <w:spacing w:val="-1"/>
        </w:rPr>
        <w:t>Ionia,</w:t>
      </w:r>
      <w:r>
        <w:rPr>
          <w:spacing w:val="5"/>
        </w:rPr>
        <w:t xml:space="preserve"> </w:t>
      </w:r>
      <w:r>
        <w:rPr>
          <w:spacing w:val="-2"/>
        </w:rPr>
        <w:t>MI</w:t>
      </w:r>
    </w:p>
    <w:p w:rsidR="00557B92" w:rsidRDefault="00557B92">
      <w:pPr>
        <w:pStyle w:val="BodyText"/>
        <w:kinsoku w:val="0"/>
        <w:overflowPunct w:val="0"/>
        <w:ind w:left="143"/>
      </w:pPr>
      <w:r>
        <w:rPr>
          <w:b/>
          <w:bCs/>
          <w:spacing w:val="-1"/>
        </w:rPr>
        <w:t>National</w:t>
      </w:r>
      <w:r>
        <w:rPr>
          <w:b/>
          <w:bCs/>
          <w:spacing w:val="1"/>
        </w:rPr>
        <w:t xml:space="preserve"> </w:t>
      </w:r>
      <w:r>
        <w:rPr>
          <w:b/>
          <w:bCs/>
          <w:spacing w:val="-1"/>
        </w:rPr>
        <w:t>Open</w:t>
      </w:r>
      <w:r>
        <w:rPr>
          <w:b/>
          <w:bCs/>
        </w:rPr>
        <w:t xml:space="preserve"> </w:t>
      </w:r>
      <w:r>
        <w:rPr>
          <w:b/>
          <w:bCs/>
          <w:spacing w:val="-1"/>
        </w:rPr>
        <w:t>Gun</w:t>
      </w:r>
      <w:r>
        <w:rPr>
          <w:b/>
          <w:bCs/>
          <w:spacing w:val="6"/>
        </w:rPr>
        <w:t xml:space="preserve"> </w:t>
      </w:r>
      <w:r>
        <w:rPr>
          <w:b/>
          <w:bCs/>
          <w:spacing w:val="-1"/>
        </w:rPr>
        <w:t>Dog</w:t>
      </w:r>
      <w:r>
        <w:rPr>
          <w:b/>
          <w:bCs/>
          <w:spacing w:val="2"/>
        </w:rPr>
        <w:t xml:space="preserve"> </w:t>
      </w:r>
      <w:r>
        <w:rPr>
          <w:b/>
          <w:bCs/>
          <w:spacing w:val="-2"/>
        </w:rPr>
        <w:t>Championship:</w:t>
      </w:r>
      <w:r>
        <w:rPr>
          <w:b/>
          <w:bCs/>
          <w:spacing w:val="9"/>
        </w:rPr>
        <w:t xml:space="preserve"> </w:t>
      </w:r>
      <w:r>
        <w:t>October</w:t>
      </w:r>
      <w:r>
        <w:rPr>
          <w:spacing w:val="7"/>
        </w:rPr>
        <w:t xml:space="preserve"> </w:t>
      </w:r>
      <w:r w:rsidR="003C31DE">
        <w:rPr>
          <w:spacing w:val="-2"/>
        </w:rPr>
        <w:t>23</w:t>
      </w:r>
      <w:r>
        <w:rPr>
          <w:spacing w:val="-2"/>
        </w:rPr>
        <w:t>,</w:t>
      </w:r>
      <w:r>
        <w:rPr>
          <w:spacing w:val="5"/>
        </w:rPr>
        <w:t xml:space="preserve"> </w:t>
      </w:r>
      <w:r>
        <w:rPr>
          <w:spacing w:val="-2"/>
        </w:rPr>
        <w:t>201</w:t>
      </w:r>
      <w:r w:rsidR="003C31DE">
        <w:rPr>
          <w:spacing w:val="-2"/>
        </w:rPr>
        <w:t>8</w:t>
      </w:r>
      <w:r>
        <w:rPr>
          <w:spacing w:val="3"/>
        </w:rPr>
        <w:t xml:space="preserve"> </w:t>
      </w:r>
      <w:r>
        <w:t>-</w:t>
      </w:r>
      <w:r>
        <w:rPr>
          <w:spacing w:val="5"/>
        </w:rPr>
        <w:t xml:space="preserve"> </w:t>
      </w:r>
      <w:r>
        <w:rPr>
          <w:spacing w:val="-1"/>
        </w:rPr>
        <w:t>Conclusion:</w:t>
      </w:r>
      <w:r>
        <w:rPr>
          <w:spacing w:val="1"/>
        </w:rPr>
        <w:t xml:space="preserve"> </w:t>
      </w:r>
      <w:r>
        <w:rPr>
          <w:spacing w:val="-2"/>
        </w:rPr>
        <w:t>#</w:t>
      </w:r>
      <w:r w:rsidR="003C31DE">
        <w:rPr>
          <w:spacing w:val="-2"/>
        </w:rPr>
        <w:t>2018</w:t>
      </w:r>
      <w:r>
        <w:rPr>
          <w:spacing w:val="-2"/>
        </w:rPr>
        <w:t>027619</w:t>
      </w:r>
    </w:p>
    <w:p w:rsidR="00557B92" w:rsidRDefault="00557B92">
      <w:pPr>
        <w:pStyle w:val="BodyText"/>
        <w:kinsoku w:val="0"/>
        <w:overflowPunct w:val="0"/>
        <w:ind w:left="143"/>
      </w:pPr>
      <w:r>
        <w:rPr>
          <w:b/>
          <w:bCs/>
          <w:spacing w:val="-1"/>
        </w:rPr>
        <w:t xml:space="preserve">National </w:t>
      </w:r>
      <w:r>
        <w:rPr>
          <w:b/>
          <w:bCs/>
          <w:spacing w:val="-2"/>
        </w:rPr>
        <w:t>Amateur</w:t>
      </w:r>
      <w:r>
        <w:rPr>
          <w:b/>
          <w:bCs/>
          <w:spacing w:val="5"/>
        </w:rPr>
        <w:t xml:space="preserve"> </w:t>
      </w:r>
      <w:r>
        <w:rPr>
          <w:b/>
          <w:bCs/>
          <w:spacing w:val="-1"/>
        </w:rPr>
        <w:t>Gun Dog</w:t>
      </w:r>
      <w:r>
        <w:rPr>
          <w:b/>
          <w:bCs/>
          <w:spacing w:val="6"/>
        </w:rPr>
        <w:t xml:space="preserve"> </w:t>
      </w:r>
      <w:r>
        <w:rPr>
          <w:b/>
          <w:bCs/>
          <w:spacing w:val="-2"/>
        </w:rPr>
        <w:t>Championship:</w:t>
      </w:r>
      <w:r>
        <w:rPr>
          <w:b/>
          <w:bCs/>
          <w:spacing w:val="7"/>
        </w:rPr>
        <w:t xml:space="preserve"> </w:t>
      </w:r>
      <w:r>
        <w:rPr>
          <w:spacing w:val="1"/>
        </w:rPr>
        <w:t>at</w:t>
      </w:r>
      <w:r>
        <w:rPr>
          <w:spacing w:val="8"/>
        </w:rPr>
        <w:t xml:space="preserve"> </w:t>
      </w:r>
      <w:r>
        <w:t>the</w:t>
      </w:r>
      <w:r>
        <w:rPr>
          <w:spacing w:val="2"/>
        </w:rPr>
        <w:t xml:space="preserve"> </w:t>
      </w:r>
      <w:r>
        <w:rPr>
          <w:spacing w:val="-1"/>
        </w:rPr>
        <w:t>Conclusion</w:t>
      </w:r>
      <w:r>
        <w:rPr>
          <w:spacing w:val="6"/>
        </w:rPr>
        <w:t xml:space="preserve"> </w:t>
      </w:r>
      <w:r>
        <w:t>of</w:t>
      </w:r>
      <w:r>
        <w:rPr>
          <w:spacing w:val="9"/>
        </w:rPr>
        <w:t xml:space="preserve"> </w:t>
      </w:r>
      <w:r>
        <w:rPr>
          <w:spacing w:val="-2"/>
        </w:rPr>
        <w:t>the</w:t>
      </w:r>
      <w:r>
        <w:rPr>
          <w:spacing w:val="7"/>
        </w:rPr>
        <w:t xml:space="preserve"> </w:t>
      </w:r>
      <w:r>
        <w:rPr>
          <w:spacing w:val="-1"/>
        </w:rPr>
        <w:t>GOLGD</w:t>
      </w:r>
      <w:r>
        <w:rPr>
          <w:spacing w:val="10"/>
        </w:rPr>
        <w:t xml:space="preserve"> </w:t>
      </w:r>
      <w:r>
        <w:rPr>
          <w:spacing w:val="-3"/>
        </w:rPr>
        <w:t>or</w:t>
      </w:r>
      <w:r>
        <w:rPr>
          <w:spacing w:val="10"/>
        </w:rPr>
        <w:t xml:space="preserve"> </w:t>
      </w:r>
      <w:r>
        <w:t>not</w:t>
      </w:r>
      <w:r>
        <w:rPr>
          <w:spacing w:val="2"/>
        </w:rPr>
        <w:t xml:space="preserve"> </w:t>
      </w:r>
      <w:r>
        <w:t>before</w:t>
      </w:r>
    </w:p>
    <w:p w:rsidR="00557B92" w:rsidRDefault="00557B92">
      <w:pPr>
        <w:pStyle w:val="BodyText"/>
        <w:kinsoku w:val="0"/>
        <w:overflowPunct w:val="0"/>
        <w:spacing w:line="218" w:lineRule="exact"/>
        <w:ind w:left="2847"/>
      </w:pPr>
      <w:r>
        <w:rPr>
          <w:spacing w:val="-1"/>
        </w:rPr>
        <w:t>Oct.</w:t>
      </w:r>
      <w:r>
        <w:rPr>
          <w:spacing w:val="5"/>
        </w:rPr>
        <w:t xml:space="preserve"> </w:t>
      </w:r>
      <w:r w:rsidR="003C31DE">
        <w:rPr>
          <w:spacing w:val="-2"/>
        </w:rPr>
        <w:t>28</w:t>
      </w:r>
      <w:r>
        <w:rPr>
          <w:spacing w:val="-2"/>
        </w:rPr>
        <w:t>th,</w:t>
      </w:r>
      <w:r>
        <w:rPr>
          <w:spacing w:val="5"/>
        </w:rPr>
        <w:t xml:space="preserve"> </w:t>
      </w:r>
      <w:r>
        <w:rPr>
          <w:spacing w:val="-2"/>
        </w:rPr>
        <w:t>201</w:t>
      </w:r>
      <w:r w:rsidR="003C31DE">
        <w:rPr>
          <w:spacing w:val="-2"/>
        </w:rPr>
        <w:t>8</w:t>
      </w:r>
      <w:r>
        <w:rPr>
          <w:spacing w:val="2"/>
        </w:rPr>
        <w:t xml:space="preserve"> </w:t>
      </w:r>
      <w:r>
        <w:t>-</w:t>
      </w:r>
      <w:r>
        <w:rPr>
          <w:spacing w:val="5"/>
        </w:rPr>
        <w:t xml:space="preserve"> </w:t>
      </w:r>
      <w:r>
        <w:rPr>
          <w:spacing w:val="-1"/>
        </w:rPr>
        <w:t>Conclusion:</w:t>
      </w:r>
      <w:r>
        <w:rPr>
          <w:spacing w:val="1"/>
        </w:rPr>
        <w:t xml:space="preserve"> </w:t>
      </w:r>
      <w:r w:rsidR="003C31DE">
        <w:rPr>
          <w:spacing w:val="-2"/>
        </w:rPr>
        <w:t>#2018</w:t>
      </w:r>
      <w:r>
        <w:rPr>
          <w:spacing w:val="-2"/>
        </w:rPr>
        <w:t>027620</w:t>
      </w:r>
    </w:p>
    <w:p w:rsidR="00557B92" w:rsidRDefault="00557B92">
      <w:pPr>
        <w:pStyle w:val="BodyText"/>
        <w:kinsoku w:val="0"/>
        <w:overflowPunct w:val="0"/>
        <w:spacing w:before="0" w:line="218" w:lineRule="exact"/>
        <w:ind w:left="143"/>
      </w:pPr>
      <w:r>
        <w:rPr>
          <w:b/>
          <w:bCs/>
          <w:spacing w:val="-1"/>
        </w:rPr>
        <w:t>Select</w:t>
      </w:r>
      <w:r>
        <w:rPr>
          <w:b/>
          <w:bCs/>
          <w:spacing w:val="5"/>
        </w:rPr>
        <w:t xml:space="preserve"> </w:t>
      </w:r>
      <w:r>
        <w:rPr>
          <w:b/>
          <w:bCs/>
          <w:spacing w:val="-2"/>
          <w:u w:val="single"/>
        </w:rPr>
        <w:t>one</w:t>
      </w:r>
      <w:r>
        <w:rPr>
          <w:b/>
          <w:bCs/>
          <w:spacing w:val="-1"/>
          <w:u w:val="single"/>
        </w:rPr>
        <w:t xml:space="preserve"> </w:t>
      </w:r>
      <w:r>
        <w:rPr>
          <w:b/>
          <w:bCs/>
          <w:spacing w:val="-2"/>
          <w:u w:val="single"/>
        </w:rPr>
        <w:t>only</w:t>
      </w:r>
      <w:r>
        <w:rPr>
          <w:spacing w:val="-2"/>
        </w:rPr>
        <w:t>:</w:t>
      </w:r>
      <w:r>
        <w:t xml:space="preserve"> </w:t>
      </w:r>
      <w:r>
        <w:rPr>
          <w:spacing w:val="1"/>
        </w:rPr>
        <w:t xml:space="preserve"> </w:t>
      </w:r>
      <w:r>
        <w:rPr>
          <w:b/>
          <w:bCs/>
        </w:rPr>
        <w:t>□</w:t>
      </w:r>
      <w:r>
        <w:rPr>
          <w:b/>
          <w:bCs/>
          <w:spacing w:val="6"/>
        </w:rPr>
        <w:t xml:space="preserve"> </w:t>
      </w:r>
      <w:r>
        <w:rPr>
          <w:spacing w:val="-2"/>
        </w:rPr>
        <w:t>Grand</w:t>
      </w:r>
      <w:r>
        <w:rPr>
          <w:spacing w:val="6"/>
        </w:rPr>
        <w:t xml:space="preserve"> </w:t>
      </w:r>
      <w:r>
        <w:rPr>
          <w:spacing w:val="-2"/>
        </w:rPr>
        <w:t>Open</w:t>
      </w:r>
      <w:r>
        <w:rPr>
          <w:spacing w:val="1"/>
        </w:rPr>
        <w:t xml:space="preserve"> </w:t>
      </w:r>
      <w:r>
        <w:rPr>
          <w:spacing w:val="-2"/>
        </w:rPr>
        <w:t>Limited</w:t>
      </w:r>
      <w:r>
        <w:rPr>
          <w:spacing w:val="2"/>
        </w:rPr>
        <w:t xml:space="preserve"> </w:t>
      </w:r>
      <w:r>
        <w:rPr>
          <w:spacing w:val="-2"/>
        </w:rPr>
        <w:t>Gun</w:t>
      </w:r>
      <w:r>
        <w:rPr>
          <w:spacing w:val="6"/>
        </w:rPr>
        <w:t xml:space="preserve"> </w:t>
      </w:r>
      <w:r>
        <w:rPr>
          <w:spacing w:val="-3"/>
        </w:rPr>
        <w:t>Dog</w:t>
      </w:r>
      <w:r>
        <w:rPr>
          <w:spacing w:val="6"/>
        </w:rPr>
        <w:t xml:space="preserve"> </w:t>
      </w:r>
      <w:r>
        <w:rPr>
          <w:spacing w:val="-2"/>
        </w:rPr>
        <w:t xml:space="preserve">Championship </w:t>
      </w:r>
      <w:r>
        <w:rPr>
          <w:rFonts w:ascii="Wingdings" w:hAnsi="Wingdings" w:cs="Wingdings"/>
        </w:rPr>
        <w:t></w:t>
      </w:r>
      <w:r>
        <w:rPr>
          <w:rFonts w:ascii="Wingdings" w:hAnsi="Wingdings" w:cs="Wingdings"/>
          <w:spacing w:val="-135"/>
        </w:rPr>
        <w:t></w:t>
      </w:r>
      <w:r>
        <w:t>Entry</w:t>
      </w:r>
      <w:r>
        <w:rPr>
          <w:spacing w:val="-1"/>
        </w:rPr>
        <w:t xml:space="preserve"> Fee</w:t>
      </w:r>
      <w:r>
        <w:rPr>
          <w:spacing w:val="2"/>
        </w:rPr>
        <w:t xml:space="preserve"> </w:t>
      </w:r>
      <w:r>
        <w:t>$</w:t>
      </w:r>
      <w:r>
        <w:rPr>
          <w:spacing w:val="5"/>
        </w:rPr>
        <w:t xml:space="preserve"> </w:t>
      </w:r>
      <w:r w:rsidR="003C31DE">
        <w:rPr>
          <w:spacing w:val="-3"/>
        </w:rPr>
        <w:t>19</w:t>
      </w:r>
      <w:r>
        <w:rPr>
          <w:spacing w:val="-3"/>
        </w:rPr>
        <w:t>5.00</w:t>
      </w:r>
    </w:p>
    <w:p w:rsidR="00557B92" w:rsidRDefault="00557B92">
      <w:pPr>
        <w:pStyle w:val="BodyText"/>
        <w:numPr>
          <w:ilvl w:val="0"/>
          <w:numId w:val="1"/>
        </w:numPr>
        <w:tabs>
          <w:tab w:val="left" w:pos="1599"/>
        </w:tabs>
        <w:kinsoku w:val="0"/>
        <w:overflowPunct w:val="0"/>
      </w:pPr>
      <w:r>
        <w:rPr>
          <w:spacing w:val="-1"/>
        </w:rPr>
        <w:t>Grand</w:t>
      </w:r>
      <w:r>
        <w:rPr>
          <w:spacing w:val="3"/>
        </w:rPr>
        <w:t xml:space="preserve"> </w:t>
      </w:r>
      <w:r>
        <w:rPr>
          <w:spacing w:val="-1"/>
        </w:rPr>
        <w:t>Amateur</w:t>
      </w:r>
      <w:r>
        <w:rPr>
          <w:spacing w:val="1"/>
        </w:rPr>
        <w:t xml:space="preserve"> </w:t>
      </w:r>
      <w:r>
        <w:rPr>
          <w:spacing w:val="-2"/>
        </w:rPr>
        <w:t>Limited</w:t>
      </w:r>
      <w:r>
        <w:rPr>
          <w:spacing w:val="3"/>
        </w:rPr>
        <w:t xml:space="preserve"> </w:t>
      </w:r>
      <w:r>
        <w:t>Gun</w:t>
      </w:r>
      <w:r>
        <w:rPr>
          <w:spacing w:val="3"/>
        </w:rPr>
        <w:t xml:space="preserve"> </w:t>
      </w:r>
      <w:r>
        <w:rPr>
          <w:spacing w:val="-1"/>
        </w:rPr>
        <w:t>Dog</w:t>
      </w:r>
      <w:r>
        <w:rPr>
          <w:spacing w:val="3"/>
        </w:rPr>
        <w:t xml:space="preserve"> </w:t>
      </w:r>
      <w:r>
        <w:rPr>
          <w:spacing w:val="-2"/>
        </w:rPr>
        <w:t>Championship</w:t>
      </w:r>
      <w:r>
        <w:rPr>
          <w:spacing w:val="7"/>
        </w:rPr>
        <w:t xml:space="preserve"> </w:t>
      </w:r>
      <w:r>
        <w:rPr>
          <w:rFonts w:ascii="Wingdings" w:hAnsi="Wingdings" w:cs="Wingdings"/>
        </w:rPr>
        <w:t></w:t>
      </w:r>
      <w:r>
        <w:rPr>
          <w:rFonts w:ascii="Wingdings" w:hAnsi="Wingdings" w:cs="Wingdings"/>
          <w:spacing w:val="-140"/>
        </w:rPr>
        <w:t></w:t>
      </w:r>
      <w:r>
        <w:t>Entry</w:t>
      </w:r>
      <w:r>
        <w:rPr>
          <w:spacing w:val="1"/>
        </w:rPr>
        <w:t xml:space="preserve"> </w:t>
      </w:r>
      <w:r>
        <w:rPr>
          <w:spacing w:val="-1"/>
        </w:rPr>
        <w:t>Fee</w:t>
      </w:r>
      <w:r>
        <w:rPr>
          <w:spacing w:val="4"/>
        </w:rPr>
        <w:t xml:space="preserve"> </w:t>
      </w:r>
      <w:r w:rsidR="003C31DE">
        <w:rPr>
          <w:spacing w:val="-2"/>
        </w:rPr>
        <w:t>$19</w:t>
      </w:r>
      <w:r>
        <w:rPr>
          <w:spacing w:val="-2"/>
        </w:rPr>
        <w:t>5.00</w:t>
      </w:r>
    </w:p>
    <w:p w:rsidR="00557B92" w:rsidRDefault="00557B92">
      <w:pPr>
        <w:pStyle w:val="BodyText"/>
        <w:kinsoku w:val="0"/>
        <w:overflowPunct w:val="0"/>
        <w:spacing w:before="9"/>
        <w:ind w:left="0"/>
        <w:rPr>
          <w:sz w:val="12"/>
          <w:szCs w:val="12"/>
        </w:rPr>
      </w:pPr>
    </w:p>
    <w:tbl>
      <w:tblPr>
        <w:tblW w:w="0" w:type="auto"/>
        <w:tblInd w:w="100" w:type="dxa"/>
        <w:tblLayout w:type="fixed"/>
        <w:tblCellMar>
          <w:left w:w="0" w:type="dxa"/>
          <w:right w:w="0" w:type="dxa"/>
        </w:tblCellMar>
        <w:tblLook w:val="0000"/>
      </w:tblPr>
      <w:tblGrid>
        <w:gridCol w:w="1687"/>
        <w:gridCol w:w="2920"/>
        <w:gridCol w:w="2582"/>
      </w:tblGrid>
      <w:tr w:rsidR="00557B92">
        <w:trPr>
          <w:trHeight w:hRule="exact" w:val="425"/>
        </w:trPr>
        <w:tc>
          <w:tcPr>
            <w:tcW w:w="4607" w:type="dxa"/>
            <w:gridSpan w:val="2"/>
            <w:tcBorders>
              <w:top w:val="single" w:sz="10" w:space="0" w:color="000000"/>
              <w:left w:val="single" w:sz="12" w:space="0" w:color="000000"/>
              <w:bottom w:val="single" w:sz="14" w:space="0" w:color="000000"/>
              <w:right w:val="single" w:sz="10" w:space="0" w:color="000000"/>
            </w:tcBorders>
          </w:tcPr>
          <w:p w:rsidR="00557B92" w:rsidRDefault="00557B92">
            <w:pPr>
              <w:pStyle w:val="TableParagraph"/>
              <w:kinsoku w:val="0"/>
              <w:overflowPunct w:val="0"/>
              <w:spacing w:before="101"/>
              <w:ind w:left="115"/>
            </w:pPr>
            <w:r>
              <w:rPr>
                <w:rFonts w:ascii="Arial Narrow" w:hAnsi="Arial Narrow" w:cs="Arial Narrow"/>
                <w:spacing w:val="-2"/>
                <w:sz w:val="18"/>
                <w:szCs w:val="18"/>
              </w:rPr>
              <w:t>Name:</w:t>
            </w:r>
          </w:p>
        </w:tc>
        <w:tc>
          <w:tcPr>
            <w:tcW w:w="2582" w:type="dxa"/>
            <w:tcBorders>
              <w:top w:val="single" w:sz="10"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91"/>
              <w:ind w:left="114"/>
            </w:pPr>
            <w:r>
              <w:rPr>
                <w:rFonts w:ascii="Arial Narrow" w:hAnsi="Arial Narrow" w:cs="Arial Narrow"/>
                <w:spacing w:val="-2"/>
                <w:sz w:val="18"/>
                <w:szCs w:val="18"/>
              </w:rPr>
              <w:t>Call</w:t>
            </w:r>
            <w:r>
              <w:rPr>
                <w:rFonts w:ascii="Arial Narrow" w:hAnsi="Arial Narrow" w:cs="Arial Narrow"/>
                <w:spacing w:val="8"/>
                <w:sz w:val="18"/>
                <w:szCs w:val="18"/>
              </w:rPr>
              <w:t xml:space="preserve"> </w:t>
            </w:r>
            <w:r>
              <w:rPr>
                <w:rFonts w:ascii="Arial Narrow" w:hAnsi="Arial Narrow" w:cs="Arial Narrow"/>
                <w:spacing w:val="-2"/>
                <w:sz w:val="18"/>
                <w:szCs w:val="18"/>
              </w:rPr>
              <w:t>Name:</w:t>
            </w:r>
          </w:p>
        </w:tc>
      </w:tr>
      <w:tr w:rsidR="00557B92">
        <w:trPr>
          <w:trHeight w:hRule="exact" w:val="402"/>
        </w:trPr>
        <w:tc>
          <w:tcPr>
            <w:tcW w:w="1687" w:type="dxa"/>
            <w:tcBorders>
              <w:top w:val="single" w:sz="14" w:space="0" w:color="000000"/>
              <w:left w:val="single" w:sz="12" w:space="0" w:color="000000"/>
              <w:bottom w:val="single" w:sz="14" w:space="0" w:color="000000"/>
              <w:right w:val="nil"/>
            </w:tcBorders>
          </w:tcPr>
          <w:p w:rsidR="00557B92" w:rsidRDefault="00557B92">
            <w:pPr>
              <w:pStyle w:val="TableParagraph"/>
              <w:kinsoku w:val="0"/>
              <w:overflowPunct w:val="0"/>
              <w:spacing w:before="88"/>
              <w:ind w:left="115"/>
            </w:pPr>
            <w:r>
              <w:rPr>
                <w:rFonts w:ascii="Arial Narrow" w:hAnsi="Arial Narrow" w:cs="Arial Narrow"/>
                <w:sz w:val="18"/>
                <w:szCs w:val="18"/>
              </w:rPr>
              <w:t>AKC</w:t>
            </w:r>
            <w:r>
              <w:rPr>
                <w:rFonts w:ascii="Arial Narrow" w:hAnsi="Arial Narrow" w:cs="Arial Narrow"/>
                <w:spacing w:val="2"/>
                <w:sz w:val="18"/>
                <w:szCs w:val="18"/>
              </w:rPr>
              <w:t xml:space="preserve"> </w:t>
            </w:r>
            <w:r>
              <w:rPr>
                <w:rFonts w:ascii="Arial Narrow" w:hAnsi="Arial Narrow" w:cs="Arial Narrow"/>
                <w:spacing w:val="-3"/>
                <w:sz w:val="18"/>
                <w:szCs w:val="18"/>
              </w:rPr>
              <w:t>Reg.</w:t>
            </w:r>
            <w:r>
              <w:rPr>
                <w:rFonts w:ascii="Arial Narrow" w:hAnsi="Arial Narrow" w:cs="Arial Narrow"/>
                <w:spacing w:val="-4"/>
                <w:sz w:val="18"/>
                <w:szCs w:val="18"/>
              </w:rPr>
              <w:t xml:space="preserve"> </w:t>
            </w:r>
            <w:r>
              <w:rPr>
                <w:rFonts w:ascii="Arial Narrow" w:hAnsi="Arial Narrow" w:cs="Arial Narrow"/>
                <w:sz w:val="18"/>
                <w:szCs w:val="18"/>
              </w:rPr>
              <w:t>#</w:t>
            </w:r>
          </w:p>
        </w:tc>
        <w:tc>
          <w:tcPr>
            <w:tcW w:w="2920" w:type="dxa"/>
            <w:tcBorders>
              <w:top w:val="single" w:sz="14" w:space="0" w:color="000000"/>
              <w:left w:val="nil"/>
              <w:bottom w:val="single" w:sz="14" w:space="0" w:color="000000"/>
              <w:right w:val="single" w:sz="10" w:space="0" w:color="000000"/>
            </w:tcBorders>
          </w:tcPr>
          <w:p w:rsidR="00557B92" w:rsidRDefault="00557B92">
            <w:pPr>
              <w:pStyle w:val="TableParagraph"/>
              <w:kinsoku w:val="0"/>
              <w:overflowPunct w:val="0"/>
              <w:spacing w:before="88"/>
              <w:ind w:left="783"/>
            </w:pPr>
            <w:r w:rsidRPr="00D453AF">
              <w:rPr>
                <w:rFonts w:ascii="Arial Narrow" w:hAnsi="Arial Narrow" w:cs="Arial Narrow"/>
                <w:spacing w:val="-2"/>
                <w:sz w:val="18"/>
                <w:szCs w:val="18"/>
                <w:highlight w:val="yellow"/>
              </w:rPr>
              <w:t>AKC/AF</w:t>
            </w:r>
            <w:r w:rsidRPr="00D453AF">
              <w:rPr>
                <w:rFonts w:ascii="Arial Narrow" w:hAnsi="Arial Narrow" w:cs="Arial Narrow"/>
                <w:spacing w:val="6"/>
                <w:sz w:val="18"/>
                <w:szCs w:val="18"/>
                <w:highlight w:val="yellow"/>
              </w:rPr>
              <w:t xml:space="preserve"> </w:t>
            </w:r>
            <w:r w:rsidRPr="00D453AF">
              <w:rPr>
                <w:rFonts w:ascii="Arial Narrow" w:hAnsi="Arial Narrow" w:cs="Arial Narrow"/>
                <w:spacing w:val="-2"/>
                <w:sz w:val="18"/>
                <w:szCs w:val="18"/>
                <w:highlight w:val="yellow"/>
              </w:rPr>
              <w:t>DNA</w:t>
            </w:r>
            <w:r w:rsidRPr="00D453AF">
              <w:rPr>
                <w:rFonts w:ascii="Arial Narrow" w:hAnsi="Arial Narrow" w:cs="Arial Narrow"/>
                <w:spacing w:val="-8"/>
                <w:sz w:val="18"/>
                <w:szCs w:val="18"/>
                <w:highlight w:val="yellow"/>
              </w:rPr>
              <w:t xml:space="preserve"> </w:t>
            </w:r>
            <w:r w:rsidRPr="00D453AF">
              <w:rPr>
                <w:rFonts w:ascii="Arial Narrow" w:hAnsi="Arial Narrow" w:cs="Arial Narrow"/>
                <w:sz w:val="18"/>
                <w:szCs w:val="18"/>
                <w:highlight w:val="yellow"/>
              </w:rPr>
              <w:t>#</w:t>
            </w:r>
          </w:p>
        </w:tc>
        <w:tc>
          <w:tcPr>
            <w:tcW w:w="2582" w:type="dxa"/>
            <w:tcBorders>
              <w:top w:val="single" w:sz="14"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78"/>
              <w:ind w:left="114"/>
            </w:pPr>
            <w:r>
              <w:rPr>
                <w:rFonts w:ascii="Arial Narrow" w:hAnsi="Arial Narrow" w:cs="Arial Narrow"/>
                <w:spacing w:val="-1"/>
                <w:sz w:val="18"/>
                <w:szCs w:val="18"/>
              </w:rPr>
              <w:t>FDSB</w:t>
            </w:r>
            <w:r>
              <w:rPr>
                <w:rFonts w:ascii="Arial Narrow" w:hAnsi="Arial Narrow" w:cs="Arial Narrow"/>
                <w:spacing w:val="-3"/>
                <w:sz w:val="18"/>
                <w:szCs w:val="18"/>
              </w:rPr>
              <w:t xml:space="preserve"> </w:t>
            </w:r>
            <w:r>
              <w:rPr>
                <w:rFonts w:ascii="Arial Narrow" w:hAnsi="Arial Narrow" w:cs="Arial Narrow"/>
                <w:sz w:val="18"/>
                <w:szCs w:val="18"/>
              </w:rPr>
              <w:t>#</w:t>
            </w:r>
          </w:p>
        </w:tc>
      </w:tr>
      <w:tr w:rsidR="00557B92">
        <w:trPr>
          <w:trHeight w:hRule="exact" w:val="410"/>
        </w:trPr>
        <w:tc>
          <w:tcPr>
            <w:tcW w:w="7189" w:type="dxa"/>
            <w:gridSpan w:val="3"/>
            <w:tcBorders>
              <w:top w:val="single" w:sz="14"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4"/>
              <w:ind w:left="111"/>
            </w:pPr>
            <w:r>
              <w:rPr>
                <w:rFonts w:ascii="Arial Narrow" w:hAnsi="Arial Narrow" w:cs="Arial Narrow"/>
                <w:spacing w:val="-1"/>
                <w:sz w:val="18"/>
                <w:szCs w:val="18"/>
              </w:rPr>
              <w:t>Sire:</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7"/>
              <w:ind w:left="111"/>
            </w:pPr>
            <w:r>
              <w:rPr>
                <w:rFonts w:ascii="Arial Narrow" w:hAnsi="Arial Narrow" w:cs="Arial Narrow"/>
                <w:spacing w:val="-2"/>
                <w:sz w:val="18"/>
                <w:szCs w:val="18"/>
              </w:rPr>
              <w:t>Dam:</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0"/>
              <w:ind w:left="111"/>
            </w:pPr>
            <w:r>
              <w:rPr>
                <w:rFonts w:ascii="Arial Narrow" w:hAnsi="Arial Narrow" w:cs="Arial Narrow"/>
                <w:spacing w:val="-2"/>
                <w:sz w:val="18"/>
                <w:szCs w:val="18"/>
              </w:rPr>
              <w:t>Breeder: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6"/>
              <w:ind w:left="111"/>
            </w:pPr>
            <w:r>
              <w:rPr>
                <w:rFonts w:ascii="Arial Narrow" w:hAnsi="Arial Narrow" w:cs="Arial Narrow"/>
                <w:spacing w:val="-2"/>
                <w:sz w:val="18"/>
                <w:szCs w:val="18"/>
              </w:rPr>
              <w:t>Owners:</w:t>
            </w:r>
            <w:r w:rsidR="002A5341">
              <w:rPr>
                <w:rFonts w:ascii="Arial Narrow" w:hAnsi="Arial Narrow" w:cs="Arial Narrow"/>
                <w:spacing w:val="-2"/>
                <w:sz w:val="18"/>
                <w:szCs w:val="18"/>
              </w:rPr>
              <w:t xml:space="preserve">                                                                                                       AFTCA Handler #</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99"/>
              <w:ind w:left="111"/>
            </w:pPr>
            <w:r>
              <w:rPr>
                <w:rFonts w:ascii="Arial Narrow" w:hAnsi="Arial Narrow" w:cs="Arial Narrow"/>
                <w:spacing w:val="-2"/>
                <w:sz w:val="18"/>
                <w:szCs w:val="18"/>
              </w:rPr>
              <w:t>Address:</w:t>
            </w:r>
          </w:p>
        </w:tc>
      </w:tr>
      <w:tr w:rsidR="00557B92">
        <w:trPr>
          <w:trHeight w:hRule="exact" w:val="431"/>
        </w:trPr>
        <w:tc>
          <w:tcPr>
            <w:tcW w:w="1687"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96"/>
              <w:ind w:left="111"/>
            </w:pPr>
            <w:r>
              <w:rPr>
                <w:rFonts w:ascii="Arial Narrow" w:hAnsi="Arial Narrow" w:cs="Arial Narrow"/>
                <w:spacing w:val="-2"/>
                <w:sz w:val="18"/>
                <w:szCs w:val="18"/>
              </w:rPr>
              <w:t>City:</w:t>
            </w:r>
          </w:p>
        </w:tc>
        <w:tc>
          <w:tcPr>
            <w:tcW w:w="2920"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96"/>
              <w:ind w:left="496"/>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96"/>
              <w:ind w:left="12"/>
            </w:pPr>
            <w:r>
              <w:rPr>
                <w:rFonts w:ascii="Arial Narrow" w:hAnsi="Arial Narrow" w:cs="Arial Narrow"/>
                <w:spacing w:val="-3"/>
                <w:sz w:val="18"/>
                <w:szCs w:val="18"/>
              </w:rPr>
              <w:t>Zip:</w:t>
            </w:r>
          </w:p>
        </w:tc>
      </w:tr>
      <w:tr w:rsidR="00557B92">
        <w:trPr>
          <w:trHeight w:hRule="exact" w:val="399"/>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7"/>
              <w:ind w:left="111"/>
            </w:pPr>
            <w:r>
              <w:rPr>
                <w:rFonts w:ascii="Arial Narrow" w:hAnsi="Arial Narrow" w:cs="Arial Narrow"/>
                <w:spacing w:val="-2"/>
                <w:sz w:val="18"/>
                <w:szCs w:val="18"/>
              </w:rPr>
              <w:t>Agent/Handler: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11"/>
              <w:ind w:left="111"/>
            </w:pPr>
            <w:r>
              <w:rPr>
                <w:rFonts w:ascii="Arial Narrow" w:hAnsi="Arial Narrow" w:cs="Arial Narrow"/>
                <w:spacing w:val="-2"/>
                <w:sz w:val="18"/>
                <w:szCs w:val="18"/>
              </w:rPr>
              <w:t>Address:</w:t>
            </w:r>
          </w:p>
        </w:tc>
      </w:tr>
      <w:tr w:rsidR="00557B92">
        <w:trPr>
          <w:trHeight w:hRule="exact" w:val="412"/>
        </w:trPr>
        <w:tc>
          <w:tcPr>
            <w:tcW w:w="1687"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85"/>
              <w:ind w:left="111"/>
            </w:pPr>
            <w:r>
              <w:rPr>
                <w:rFonts w:ascii="Arial Narrow" w:hAnsi="Arial Narrow" w:cs="Arial Narrow"/>
                <w:spacing w:val="-2"/>
                <w:sz w:val="18"/>
                <w:szCs w:val="18"/>
              </w:rPr>
              <w:t>City:</w:t>
            </w:r>
          </w:p>
        </w:tc>
        <w:tc>
          <w:tcPr>
            <w:tcW w:w="2920"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85"/>
              <w:ind w:left="526"/>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85"/>
              <w:ind w:left="38"/>
            </w:pPr>
            <w:r>
              <w:rPr>
                <w:rFonts w:ascii="Arial Narrow" w:hAnsi="Arial Narrow" w:cs="Arial Narrow"/>
                <w:spacing w:val="-1"/>
                <w:sz w:val="18"/>
                <w:szCs w:val="18"/>
              </w:rPr>
              <w:t>Zip:</w:t>
            </w:r>
          </w:p>
        </w:tc>
      </w:tr>
    </w:tbl>
    <w:p w:rsidR="00557B92" w:rsidRDefault="00557B92">
      <w:pPr>
        <w:pStyle w:val="BodyText"/>
        <w:kinsoku w:val="0"/>
        <w:overflowPunct w:val="0"/>
        <w:spacing w:before="95" w:line="134" w:lineRule="exact"/>
        <w:ind w:left="3380" w:right="707" w:hanging="2190"/>
        <w:rPr>
          <w:rFonts w:ascii="Arial Narrow" w:hAnsi="Arial Narrow" w:cs="Arial Narrow"/>
          <w:color w:val="000000"/>
          <w:sz w:val="12"/>
          <w:szCs w:val="12"/>
        </w:rPr>
      </w:pP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1"/>
          <w:sz w:val="12"/>
          <w:szCs w:val="12"/>
        </w:rPr>
        <w:t>Rules,</w:t>
      </w:r>
      <w:r>
        <w:rPr>
          <w:rFonts w:ascii="Arial Narrow" w:hAnsi="Arial Narrow" w:cs="Arial Narrow"/>
          <w:spacing w:val="-4"/>
          <w:sz w:val="12"/>
          <w:szCs w:val="12"/>
        </w:rPr>
        <w:t xml:space="preserve"> </w:t>
      </w:r>
      <w:r>
        <w:rPr>
          <w:rFonts w:ascii="Arial Narrow" w:hAnsi="Arial Narrow" w:cs="Arial Narrow"/>
          <w:spacing w:val="-1"/>
          <w:sz w:val="12"/>
          <w:szCs w:val="12"/>
        </w:rPr>
        <w:t>Regulations,</w:t>
      </w:r>
      <w:r>
        <w:rPr>
          <w:rFonts w:ascii="Arial Narrow" w:hAnsi="Arial Narrow" w:cs="Arial Narrow"/>
          <w:spacing w:val="1"/>
          <w:sz w:val="12"/>
          <w:szCs w:val="12"/>
        </w:rPr>
        <w:t xml:space="preserve"> </w:t>
      </w:r>
      <w:r>
        <w:rPr>
          <w:rFonts w:ascii="Arial Narrow" w:hAnsi="Arial Narrow" w:cs="Arial Narrow"/>
          <w:sz w:val="12"/>
          <w:szCs w:val="12"/>
        </w:rPr>
        <w:t xml:space="preserve">Policies </w:t>
      </w:r>
      <w:r>
        <w:rPr>
          <w:rFonts w:ascii="Arial Narrow" w:hAnsi="Arial Narrow" w:cs="Arial Narrow"/>
          <w:spacing w:val="-2"/>
          <w:sz w:val="12"/>
          <w:szCs w:val="12"/>
        </w:rPr>
        <w:t xml:space="preserve">and </w:t>
      </w:r>
      <w:r>
        <w:rPr>
          <w:rFonts w:ascii="Arial Narrow" w:hAnsi="Arial Narrow" w:cs="Arial Narrow"/>
          <w:spacing w:val="-1"/>
          <w:sz w:val="12"/>
          <w:szCs w:val="12"/>
        </w:rPr>
        <w:t xml:space="preserve">Guidelines </w:t>
      </w:r>
      <w:r>
        <w:rPr>
          <w:rFonts w:ascii="Arial Narrow" w:hAnsi="Arial Narrow" w:cs="Arial Narrow"/>
          <w:spacing w:val="1"/>
          <w:sz w:val="12"/>
          <w:szCs w:val="12"/>
        </w:rPr>
        <w:t>are</w:t>
      </w:r>
      <w:r>
        <w:rPr>
          <w:rFonts w:ascii="Arial Narrow" w:hAnsi="Arial Narrow" w:cs="Arial Narrow"/>
          <w:spacing w:val="-1"/>
          <w:sz w:val="12"/>
          <w:szCs w:val="12"/>
        </w:rPr>
        <w:t xml:space="preserve"> available</w:t>
      </w:r>
      <w:r>
        <w:rPr>
          <w:rFonts w:ascii="Arial Narrow" w:hAnsi="Arial Narrow" w:cs="Arial Narrow"/>
          <w:spacing w:val="-2"/>
          <w:sz w:val="12"/>
          <w:szCs w:val="12"/>
        </w:rPr>
        <w:t xml:space="preserve"> </w:t>
      </w:r>
      <w:r>
        <w:rPr>
          <w:rFonts w:ascii="Arial Narrow" w:hAnsi="Arial Narrow" w:cs="Arial Narrow"/>
          <w:spacing w:val="1"/>
          <w:sz w:val="12"/>
          <w:szCs w:val="12"/>
        </w:rPr>
        <w:t>on</w:t>
      </w:r>
      <w:r>
        <w:rPr>
          <w:rFonts w:ascii="Arial Narrow" w:hAnsi="Arial Narrow" w:cs="Arial Narrow"/>
          <w:spacing w:val="-2"/>
          <w:sz w:val="12"/>
          <w:szCs w:val="12"/>
        </w:rPr>
        <w:t xml:space="preserve"> </w:t>
      </w:r>
      <w:r>
        <w:rPr>
          <w:rFonts w:ascii="Arial Narrow" w:hAnsi="Arial Narrow" w:cs="Arial Narrow"/>
          <w:spacing w:val="-1"/>
          <w:sz w:val="12"/>
          <w:szCs w:val="12"/>
        </w:rPr>
        <w:t>the American</w:t>
      </w:r>
      <w:r>
        <w:rPr>
          <w:rFonts w:ascii="Arial Narrow" w:hAnsi="Arial Narrow" w:cs="Arial Narrow"/>
          <w:spacing w:val="-2"/>
          <w:sz w:val="12"/>
          <w:szCs w:val="12"/>
        </w:rPr>
        <w:t xml:space="preserve"> </w:t>
      </w:r>
      <w:r>
        <w:rPr>
          <w:rFonts w:ascii="Arial Narrow" w:hAnsi="Arial Narrow" w:cs="Arial Narrow"/>
          <w:spacing w:val="-1"/>
          <w:sz w:val="12"/>
          <w:szCs w:val="12"/>
        </w:rPr>
        <w:t>Kennel</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website:</w:t>
      </w:r>
      <w:r>
        <w:rPr>
          <w:rFonts w:ascii="Arial Narrow" w:hAnsi="Arial Narrow" w:cs="Arial Narrow"/>
          <w:spacing w:val="8"/>
          <w:sz w:val="12"/>
          <w:szCs w:val="12"/>
        </w:rPr>
        <w:t xml:space="preserve"> </w:t>
      </w:r>
      <w:hyperlink r:id="rId9" w:history="1">
        <w:r>
          <w:rPr>
            <w:rFonts w:ascii="Arial Narrow" w:hAnsi="Arial Narrow" w:cs="Arial Narrow"/>
            <w:color w:val="0000FF"/>
            <w:spacing w:val="-1"/>
            <w:sz w:val="12"/>
            <w:szCs w:val="12"/>
            <w:u w:val="single"/>
          </w:rPr>
          <w:t>www.akc.org</w:t>
        </w:r>
      </w:hyperlink>
      <w:r>
        <w:rPr>
          <w:rFonts w:ascii="Arial Narrow" w:hAnsi="Arial Narrow" w:cs="Arial Narrow"/>
          <w:color w:val="0000FF"/>
          <w:spacing w:val="75"/>
          <w:sz w:val="12"/>
          <w:szCs w:val="12"/>
        </w:rPr>
        <w:t xml:space="preserve"> </w:t>
      </w:r>
      <w:r>
        <w:rPr>
          <w:rFonts w:ascii="Arial Narrow" w:hAnsi="Arial Narrow" w:cs="Arial Narrow"/>
          <w:color w:val="000000"/>
          <w:spacing w:val="-1"/>
          <w:sz w:val="12"/>
          <w:szCs w:val="12"/>
        </w:rPr>
        <w:t>AGREEMENT</w:t>
      </w:r>
    </w:p>
    <w:p w:rsidR="00557B92" w:rsidRDefault="00557B92">
      <w:pPr>
        <w:pStyle w:val="BodyText"/>
        <w:kinsoku w:val="0"/>
        <w:overflowPunct w:val="0"/>
        <w:spacing w:before="0"/>
        <w:ind w:left="158" w:right="217"/>
        <w:rPr>
          <w:rFonts w:ascii="Arial Narrow" w:hAnsi="Arial Narrow" w:cs="Arial Narrow"/>
          <w:sz w:val="12"/>
          <w:szCs w:val="12"/>
        </w:rPr>
      </w:pP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z w:val="12"/>
          <w:szCs w:val="12"/>
        </w:rPr>
        <w:t>certify</w:t>
      </w:r>
      <w:r>
        <w:rPr>
          <w:rFonts w:ascii="Arial Narrow" w:hAnsi="Arial Narrow" w:cs="Arial Narrow"/>
          <w:spacing w:val="-5"/>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w:t>
      </w:r>
      <w:r>
        <w:rPr>
          <w:rFonts w:ascii="Arial Narrow" w:hAnsi="Arial Narrow" w:cs="Arial Narrow"/>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2"/>
          <w:sz w:val="12"/>
          <w:szCs w:val="12"/>
        </w:rPr>
        <w:t>owner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dog,</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 the duly</w:t>
      </w:r>
      <w:r>
        <w:rPr>
          <w:rFonts w:ascii="Arial Narrow" w:hAnsi="Arial Narrow" w:cs="Arial Narrow"/>
          <w:sz w:val="12"/>
          <w:szCs w:val="12"/>
        </w:rPr>
        <w:t xml:space="preserve"> </w:t>
      </w:r>
      <w:r>
        <w:rPr>
          <w:rFonts w:ascii="Arial Narrow" w:hAnsi="Arial Narrow" w:cs="Arial Narrow"/>
          <w:spacing w:val="-1"/>
          <w:sz w:val="12"/>
          <w:szCs w:val="12"/>
        </w:rPr>
        <w:t>authorized agent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1"/>
          <w:sz w:val="12"/>
          <w:szCs w:val="12"/>
        </w:rPr>
        <w:t>owner</w:t>
      </w:r>
      <w:r>
        <w:rPr>
          <w:rFonts w:ascii="Arial Narrow" w:hAnsi="Arial Narrow" w:cs="Arial Narrow"/>
          <w:spacing w:val="1"/>
          <w:sz w:val="12"/>
          <w:szCs w:val="12"/>
        </w:rPr>
        <w:t xml:space="preserve"> </w:t>
      </w:r>
      <w:r>
        <w:rPr>
          <w:rFonts w:ascii="Arial Narrow" w:hAnsi="Arial Narrow" w:cs="Arial Narrow"/>
          <w:spacing w:val="-2"/>
          <w:sz w:val="12"/>
          <w:szCs w:val="12"/>
        </w:rPr>
        <w:t>whose</w:t>
      </w:r>
      <w:r>
        <w:rPr>
          <w:rFonts w:ascii="Arial Narrow" w:hAnsi="Arial Narrow" w:cs="Arial Narrow"/>
          <w:spacing w:val="4"/>
          <w:sz w:val="12"/>
          <w:szCs w:val="12"/>
        </w:rPr>
        <w:t xml:space="preserve"> </w:t>
      </w:r>
      <w:r>
        <w:rPr>
          <w:rFonts w:ascii="Arial Narrow" w:hAnsi="Arial Narrow" w:cs="Arial Narrow"/>
          <w:spacing w:val="-1"/>
          <w:sz w:val="12"/>
          <w:szCs w:val="12"/>
        </w:rPr>
        <w:t xml:space="preserve">name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2"/>
          <w:sz w:val="12"/>
          <w:szCs w:val="12"/>
        </w:rPr>
        <w:t>have</w:t>
      </w:r>
      <w:r>
        <w:rPr>
          <w:rFonts w:ascii="Arial Narrow" w:hAnsi="Arial Narrow" w:cs="Arial Narrow"/>
          <w:spacing w:val="13"/>
          <w:sz w:val="12"/>
          <w:szCs w:val="12"/>
        </w:rPr>
        <w:t xml:space="preserve"> </w:t>
      </w:r>
      <w:r>
        <w:rPr>
          <w:rFonts w:ascii="Arial Narrow" w:hAnsi="Arial Narrow" w:cs="Arial Narrow"/>
          <w:spacing w:val="-1"/>
          <w:sz w:val="12"/>
          <w:szCs w:val="12"/>
        </w:rPr>
        <w:t>entered above.</w:t>
      </w:r>
      <w:r>
        <w:rPr>
          <w:rFonts w:ascii="Arial Narrow" w:hAnsi="Arial Narrow" w:cs="Arial Narrow"/>
          <w:sz w:val="12"/>
          <w:szCs w:val="12"/>
        </w:rPr>
        <w:t xml:space="preserve"> </w:t>
      </w:r>
      <w:r>
        <w:rPr>
          <w:rFonts w:ascii="Arial Narrow" w:hAnsi="Arial Narrow" w:cs="Arial Narrow"/>
          <w:spacing w:val="2"/>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 of</w:t>
      </w:r>
      <w:r>
        <w:rPr>
          <w:rFonts w:ascii="Arial Narrow" w:hAnsi="Arial Narrow" w:cs="Arial Narrow"/>
          <w:sz w:val="12"/>
          <w:szCs w:val="12"/>
        </w:rPr>
        <w:t xml:space="preserve"> </w:t>
      </w:r>
      <w:r>
        <w:rPr>
          <w:rFonts w:ascii="Arial Narrow" w:hAnsi="Arial Narrow" w:cs="Arial Narrow"/>
          <w:spacing w:val="115"/>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acceptance 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abide by </w:t>
      </w:r>
      <w:r>
        <w:rPr>
          <w:rFonts w:ascii="Arial Narrow" w:hAnsi="Arial Narrow" w:cs="Arial Narrow"/>
          <w:spacing w:val="1"/>
          <w:sz w:val="12"/>
          <w:szCs w:val="12"/>
        </w:rPr>
        <w:t>the</w:t>
      </w:r>
      <w:r>
        <w:rPr>
          <w:rFonts w:ascii="Arial Narrow" w:hAnsi="Arial Narrow" w:cs="Arial Narrow"/>
          <w:spacing w:val="-1"/>
          <w:sz w:val="12"/>
          <w:szCs w:val="12"/>
        </w:rPr>
        <w:t xml:space="preserve"> rules</w:t>
      </w:r>
      <w:r>
        <w:rPr>
          <w:rFonts w:ascii="Arial Narrow" w:hAnsi="Arial Narrow" w:cs="Arial Narrow"/>
          <w:sz w:val="12"/>
          <w:szCs w:val="12"/>
        </w:rPr>
        <w:t xml:space="preserve"> 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American Kennel</w:t>
      </w:r>
      <w:r>
        <w:rPr>
          <w:rFonts w:ascii="Arial Narrow" w:hAnsi="Arial Narrow" w:cs="Arial Narrow"/>
          <w:spacing w:val="3"/>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effect</w:t>
      </w:r>
      <w:r>
        <w:rPr>
          <w:rFonts w:ascii="Arial Narrow" w:hAnsi="Arial Narrow" w:cs="Arial Narrow"/>
          <w:spacing w:val="1"/>
          <w:sz w:val="12"/>
          <w:szCs w:val="12"/>
        </w:rPr>
        <w:t xml:space="preserve"> </w:t>
      </w:r>
      <w:r>
        <w:rPr>
          <w:rFonts w:ascii="Arial Narrow" w:hAnsi="Arial Narrow" w:cs="Arial Narrow"/>
          <w:spacing w:val="-1"/>
          <w:sz w:val="12"/>
          <w:szCs w:val="12"/>
        </w:rPr>
        <w:t>at</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8"/>
          <w:sz w:val="12"/>
          <w:szCs w:val="12"/>
        </w:rPr>
        <w:t xml:space="preserve"> </w:t>
      </w:r>
      <w:r>
        <w:rPr>
          <w:rFonts w:ascii="Arial Narrow" w:hAnsi="Arial Narrow" w:cs="Arial Narrow"/>
          <w:sz w:val="12"/>
          <w:szCs w:val="12"/>
        </w:rPr>
        <w:t>time</w:t>
      </w:r>
      <w:r>
        <w:rPr>
          <w:rFonts w:ascii="Arial Narrow" w:hAnsi="Arial Narrow" w:cs="Arial Narrow"/>
          <w:spacing w:val="-1"/>
          <w:sz w:val="12"/>
          <w:szCs w:val="12"/>
        </w:rPr>
        <w:t xml:space="preserve"> of</w:t>
      </w:r>
      <w:r>
        <w:rPr>
          <w:rFonts w:ascii="Arial Narrow" w:hAnsi="Arial Narrow" w:cs="Arial Narrow"/>
          <w:spacing w:val="-3"/>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additional</w:t>
      </w:r>
      <w:r>
        <w:rPr>
          <w:rFonts w:ascii="Arial Narrow" w:hAnsi="Arial Narrow" w:cs="Arial Narrow"/>
          <w:spacing w:val="111"/>
          <w:sz w:val="12"/>
          <w:szCs w:val="12"/>
        </w:rPr>
        <w:t xml:space="preserve"> </w:t>
      </w:r>
      <w:r>
        <w:rPr>
          <w:rFonts w:ascii="Arial Narrow" w:hAnsi="Arial Narrow" w:cs="Arial Narrow"/>
          <w:spacing w:val="-1"/>
          <w:sz w:val="12"/>
          <w:szCs w:val="12"/>
        </w:rPr>
        <w:t xml:space="preserve">rules </w:t>
      </w:r>
      <w:r>
        <w:rPr>
          <w:rFonts w:ascii="Arial Narrow" w:hAnsi="Arial Narrow" w:cs="Arial Narrow"/>
          <w:spacing w:val="-2"/>
          <w:sz w:val="12"/>
          <w:szCs w:val="12"/>
        </w:rPr>
        <w:t>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 xml:space="preserve">appearing </w:t>
      </w:r>
      <w:r>
        <w:rPr>
          <w:rFonts w:ascii="Arial Narrow" w:hAnsi="Arial Narrow" w:cs="Arial Narrow"/>
          <w:spacing w:val="1"/>
          <w:sz w:val="12"/>
          <w:szCs w:val="12"/>
        </w:rPr>
        <w:t>in</w:t>
      </w:r>
      <w:r>
        <w:rPr>
          <w:rFonts w:ascii="Arial Narrow" w:hAnsi="Arial Narrow" w:cs="Arial Narrow"/>
          <w:spacing w:val="-1"/>
          <w:sz w:val="12"/>
          <w:szCs w:val="12"/>
        </w:rPr>
        <w:t xml:space="preserve"> the premium </w:t>
      </w:r>
      <w:r>
        <w:rPr>
          <w:rFonts w:ascii="Arial Narrow" w:hAnsi="Arial Narrow" w:cs="Arial Narrow"/>
          <w:sz w:val="12"/>
          <w:szCs w:val="12"/>
        </w:rPr>
        <w:t>list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entry</w:t>
      </w:r>
      <w:r>
        <w:rPr>
          <w:rFonts w:ascii="Arial Narrow" w:hAnsi="Arial Narrow" w:cs="Arial Narrow"/>
          <w:spacing w:val="-1"/>
          <w:sz w:val="12"/>
          <w:szCs w:val="12"/>
        </w:rPr>
        <w:t xml:space="preserve"> form</w:t>
      </w:r>
      <w:r>
        <w:rPr>
          <w:rFonts w:ascii="Arial Narrow" w:hAnsi="Arial Narrow" w:cs="Arial Narrow"/>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 xml:space="preserve">decision made </w:t>
      </w:r>
      <w:r>
        <w:rPr>
          <w:rFonts w:ascii="Arial Narrow" w:hAnsi="Arial Narrow" w:cs="Arial Narrow"/>
          <w:spacing w:val="1"/>
          <w:sz w:val="12"/>
          <w:szCs w:val="12"/>
        </w:rPr>
        <w:t>in</w:t>
      </w:r>
      <w:r>
        <w:rPr>
          <w:rFonts w:ascii="Arial Narrow" w:hAnsi="Arial Narrow" w:cs="Arial Narrow"/>
          <w:spacing w:val="-1"/>
          <w:sz w:val="12"/>
          <w:szCs w:val="12"/>
        </w:rPr>
        <w:t xml:space="preserve"> accord</w:t>
      </w:r>
      <w:r>
        <w:rPr>
          <w:rFonts w:ascii="Arial Narrow" w:hAnsi="Arial Narrow" w:cs="Arial Narrow"/>
          <w:spacing w:val="3"/>
          <w:sz w:val="12"/>
          <w:szCs w:val="12"/>
        </w:rPr>
        <w:t xml:space="preserve"> </w:t>
      </w:r>
      <w:r>
        <w:rPr>
          <w:rFonts w:ascii="Arial Narrow" w:hAnsi="Arial Narrow" w:cs="Arial Narrow"/>
          <w:sz w:val="12"/>
          <w:szCs w:val="12"/>
        </w:rPr>
        <w:t>with</w:t>
      </w:r>
      <w:r>
        <w:rPr>
          <w:rFonts w:ascii="Arial Narrow" w:hAnsi="Arial Narrow" w:cs="Arial Narrow"/>
          <w:spacing w:val="-1"/>
          <w:sz w:val="12"/>
          <w:szCs w:val="12"/>
        </w:rPr>
        <w:t xml:space="preserve"> them.</w:t>
      </w:r>
      <w:r>
        <w:rPr>
          <w:rFonts w:ascii="Arial Narrow" w:hAnsi="Arial Narrow" w:cs="Arial Narrow"/>
          <w:sz w:val="12"/>
          <w:szCs w:val="12"/>
        </w:rPr>
        <w:t xml:space="preserve"> </w:t>
      </w:r>
      <w:r>
        <w:rPr>
          <w:rFonts w:ascii="Arial Narrow" w:hAnsi="Arial Narrow" w:cs="Arial Narrow"/>
          <w:spacing w:val="8"/>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3"/>
          <w:sz w:val="12"/>
          <w:szCs w:val="12"/>
        </w:rPr>
        <w:t xml:space="preserve"> </w:t>
      </w:r>
      <w:r>
        <w:rPr>
          <w:rFonts w:ascii="Arial Narrow" w:hAnsi="Arial Narrow" w:cs="Arial Narrow"/>
          <w:spacing w:val="-2"/>
          <w:sz w:val="12"/>
          <w:szCs w:val="12"/>
        </w:rPr>
        <w:t xml:space="preserve">agree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club </w:t>
      </w:r>
      <w:r>
        <w:rPr>
          <w:rFonts w:ascii="Arial Narrow" w:hAnsi="Arial Narrow" w:cs="Arial Narrow"/>
          <w:sz w:val="12"/>
          <w:szCs w:val="12"/>
        </w:rPr>
        <w:t>holding</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3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 xml:space="preserve">has </w:t>
      </w:r>
      <w:r>
        <w:rPr>
          <w:rFonts w:ascii="Arial Narrow" w:hAnsi="Arial Narrow" w:cs="Arial Narrow"/>
          <w:spacing w:val="-1"/>
          <w:sz w:val="12"/>
          <w:szCs w:val="12"/>
        </w:rPr>
        <w:t>the right</w:t>
      </w:r>
      <w:r>
        <w:rPr>
          <w:rFonts w:ascii="Arial Narrow" w:hAnsi="Arial Narrow" w:cs="Arial Narrow"/>
          <w:spacing w:val="2"/>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refuse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cause which the</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shall</w:t>
      </w:r>
      <w:r>
        <w:rPr>
          <w:rFonts w:ascii="Arial Narrow" w:hAnsi="Arial Narrow" w:cs="Arial Narrow"/>
          <w:spacing w:val="3"/>
          <w:sz w:val="12"/>
          <w:szCs w:val="12"/>
        </w:rPr>
        <w:t xml:space="preserve"> </w:t>
      </w:r>
      <w:r>
        <w:rPr>
          <w:rFonts w:ascii="Arial Narrow" w:hAnsi="Arial Narrow" w:cs="Arial Narrow"/>
          <w:spacing w:val="-2"/>
          <w:sz w:val="12"/>
          <w:szCs w:val="12"/>
        </w:rPr>
        <w:t>deem</w:t>
      </w:r>
      <w:r>
        <w:rPr>
          <w:rFonts w:ascii="Arial Narrow" w:hAnsi="Arial Narrow" w:cs="Arial Narrow"/>
          <w:sz w:val="12"/>
          <w:szCs w:val="12"/>
        </w:rPr>
        <w:t xml:space="preserve"> sufficient. </w:t>
      </w:r>
      <w:r>
        <w:rPr>
          <w:rFonts w:ascii="Arial Narrow" w:hAnsi="Arial Narrow" w:cs="Arial Narrow"/>
          <w:spacing w:val="3"/>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 of</w:t>
      </w:r>
      <w:r>
        <w:rPr>
          <w:rFonts w:ascii="Arial Narrow" w:hAnsi="Arial Narrow" w:cs="Arial Narrow"/>
          <w:spacing w:val="2"/>
          <w:sz w:val="12"/>
          <w:szCs w:val="12"/>
        </w:rPr>
        <w:t xml:space="preserve"> </w:t>
      </w:r>
      <w:r>
        <w:rPr>
          <w:rFonts w:ascii="Arial Narrow" w:hAnsi="Arial Narrow" w:cs="Arial Narrow"/>
          <w:spacing w:val="-1"/>
          <w:sz w:val="12"/>
          <w:szCs w:val="12"/>
        </w:rPr>
        <w:t>the acceptance</w:t>
      </w:r>
      <w:r>
        <w:rPr>
          <w:rFonts w:ascii="Arial Narrow" w:hAnsi="Arial Narrow" w:cs="Arial Narrow"/>
          <w:spacing w:val="8"/>
          <w:sz w:val="12"/>
          <w:szCs w:val="12"/>
        </w:rPr>
        <w:t xml:space="preserve"> </w:t>
      </w:r>
      <w:r>
        <w:rPr>
          <w:rFonts w:ascii="Arial Narrow" w:hAnsi="Arial Narrow" w:cs="Arial Narrow"/>
          <w:spacing w:val="-1"/>
          <w:sz w:val="12"/>
          <w:szCs w:val="12"/>
        </w:rPr>
        <w:t>of</w:t>
      </w:r>
      <w:r>
        <w:rPr>
          <w:rFonts w:ascii="Arial Narrow" w:hAnsi="Arial Narrow" w:cs="Arial Narrow"/>
          <w:spacing w:val="1"/>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the holding of</w:t>
      </w:r>
      <w:r>
        <w:rPr>
          <w:rFonts w:ascii="Arial Narrow" w:hAnsi="Arial Narrow" w:cs="Arial Narrow"/>
          <w:spacing w:val="2"/>
          <w:sz w:val="12"/>
          <w:szCs w:val="12"/>
        </w:rPr>
        <w:t xml:space="preserve"> </w:t>
      </w:r>
      <w:r>
        <w:rPr>
          <w:rFonts w:ascii="Arial Narrow" w:hAnsi="Arial Narrow" w:cs="Arial Narrow"/>
          <w:sz w:val="12"/>
          <w:szCs w:val="12"/>
        </w:rPr>
        <w:t>this</w:t>
      </w:r>
      <w:r>
        <w:rPr>
          <w:rFonts w:ascii="Arial Narrow" w:hAnsi="Arial Narrow" w:cs="Arial Narrow"/>
          <w:spacing w:val="10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opportunity</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pacing w:val="-2"/>
          <w:sz w:val="12"/>
          <w:szCs w:val="12"/>
        </w:rPr>
        <w:t>have</w:t>
      </w:r>
      <w:r>
        <w:rPr>
          <w:rFonts w:ascii="Arial Narrow" w:hAnsi="Arial Narrow" w:cs="Arial Narrow"/>
          <w:spacing w:val="-1"/>
          <w:sz w:val="12"/>
          <w:szCs w:val="12"/>
        </w:rPr>
        <w:t xml:space="preserve"> the </w:t>
      </w:r>
      <w:r>
        <w:rPr>
          <w:rFonts w:ascii="Arial Narrow" w:hAnsi="Arial Narrow" w:cs="Arial Narrow"/>
          <w:sz w:val="12"/>
          <w:szCs w:val="12"/>
        </w:rPr>
        <w:t>dog</w:t>
      </w:r>
      <w:r>
        <w:rPr>
          <w:rFonts w:ascii="Arial Narrow" w:hAnsi="Arial Narrow" w:cs="Arial Narrow"/>
          <w:spacing w:val="-2"/>
          <w:sz w:val="12"/>
          <w:szCs w:val="12"/>
        </w:rPr>
        <w:t xml:space="preserve"> </w:t>
      </w:r>
      <w:r>
        <w:rPr>
          <w:rFonts w:ascii="Arial Narrow" w:hAnsi="Arial Narrow" w:cs="Arial Narrow"/>
          <w:spacing w:val="-1"/>
          <w:sz w:val="12"/>
          <w:szCs w:val="12"/>
        </w:rPr>
        <w:t>judged</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win</w:t>
      </w:r>
      <w:r>
        <w:rPr>
          <w:rFonts w:ascii="Arial Narrow" w:hAnsi="Arial Narrow" w:cs="Arial Narrow"/>
          <w:spacing w:val="-2"/>
          <w:sz w:val="12"/>
          <w:szCs w:val="12"/>
        </w:rPr>
        <w:t xml:space="preserve"> </w:t>
      </w:r>
      <w:r>
        <w:rPr>
          <w:rFonts w:ascii="Arial Narrow" w:hAnsi="Arial Narrow" w:cs="Arial Narrow"/>
          <w:spacing w:val="-1"/>
          <w:sz w:val="12"/>
          <w:szCs w:val="12"/>
        </w:rPr>
        <w:t>prizes,</w:t>
      </w:r>
      <w:r>
        <w:rPr>
          <w:rFonts w:ascii="Arial Narrow" w:hAnsi="Arial Narrow" w:cs="Arial Narrow"/>
          <w:spacing w:val="2"/>
          <w:sz w:val="12"/>
          <w:szCs w:val="12"/>
        </w:rPr>
        <w:t xml:space="preserve"> </w:t>
      </w:r>
      <w:r>
        <w:rPr>
          <w:rFonts w:ascii="Arial Narrow" w:hAnsi="Arial Narrow" w:cs="Arial Narrow"/>
          <w:spacing w:val="-1"/>
          <w:sz w:val="12"/>
          <w:szCs w:val="12"/>
        </w:rPr>
        <w:t>ribbons,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trophies,</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agree </w:t>
      </w:r>
      <w:r>
        <w:rPr>
          <w:rFonts w:ascii="Arial Narrow" w:hAnsi="Arial Narrow" w:cs="Arial Narrow"/>
          <w:sz w:val="12"/>
          <w:szCs w:val="12"/>
        </w:rPr>
        <w:t>to</w:t>
      </w:r>
      <w:r>
        <w:rPr>
          <w:rFonts w:ascii="Arial Narrow" w:hAnsi="Arial Narrow" w:cs="Arial Narrow"/>
          <w:spacing w:val="-1"/>
          <w:sz w:val="12"/>
          <w:szCs w:val="12"/>
        </w:rPr>
        <w:t xml:space="preserve"> hold the </w:t>
      </w: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2"/>
          <w:sz w:val="12"/>
          <w:szCs w:val="12"/>
        </w:rPr>
        <w:t>the</w:t>
      </w:r>
      <w:r>
        <w:rPr>
          <w:rFonts w:ascii="Arial Narrow" w:hAnsi="Arial Narrow" w:cs="Arial Narrow"/>
          <w:spacing w:val="-1"/>
          <w:sz w:val="12"/>
          <w:szCs w:val="12"/>
        </w:rPr>
        <w:t xml:space="preserve"> event-giving club,</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members,</w:t>
      </w:r>
      <w:r>
        <w:rPr>
          <w:rFonts w:ascii="Arial Narrow" w:hAnsi="Arial Narrow" w:cs="Arial Narrow"/>
          <w:spacing w:val="109"/>
          <w:sz w:val="12"/>
          <w:szCs w:val="12"/>
        </w:rPr>
        <w:t xml:space="preserve"> </w:t>
      </w:r>
      <w:r>
        <w:rPr>
          <w:rFonts w:ascii="Arial Narrow" w:hAnsi="Arial Narrow" w:cs="Arial Narrow"/>
          <w:spacing w:val="-1"/>
          <w:sz w:val="12"/>
          <w:szCs w:val="12"/>
        </w:rPr>
        <w:t>directors,</w:t>
      </w:r>
      <w:r>
        <w:rPr>
          <w:rFonts w:ascii="Arial Narrow" w:hAnsi="Arial Narrow" w:cs="Arial Narrow"/>
          <w:spacing w:val="1"/>
          <w:sz w:val="12"/>
          <w:szCs w:val="12"/>
        </w:rPr>
        <w:t xml:space="preserve"> </w:t>
      </w:r>
      <w:r>
        <w:rPr>
          <w:rFonts w:ascii="Arial Narrow" w:hAnsi="Arial Narrow" w:cs="Arial Narrow"/>
          <w:spacing w:val="-1"/>
          <w:sz w:val="12"/>
          <w:szCs w:val="12"/>
        </w:rPr>
        <w:t>governors,</w:t>
      </w:r>
      <w:r>
        <w:rPr>
          <w:rFonts w:ascii="Arial Narrow" w:hAnsi="Arial Narrow" w:cs="Arial Narrow"/>
          <w:spacing w:val="2"/>
          <w:sz w:val="12"/>
          <w:szCs w:val="12"/>
        </w:rPr>
        <w:t xml:space="preserve"> </w:t>
      </w:r>
      <w:r>
        <w:rPr>
          <w:rFonts w:ascii="Arial Narrow" w:hAnsi="Arial Narrow" w:cs="Arial Narrow"/>
          <w:spacing w:val="-1"/>
          <w:sz w:val="12"/>
          <w:szCs w:val="12"/>
        </w:rPr>
        <w:t>officers,</w:t>
      </w:r>
      <w:r>
        <w:rPr>
          <w:rFonts w:ascii="Arial Narrow" w:hAnsi="Arial Narrow" w:cs="Arial Narrow"/>
          <w:spacing w:val="2"/>
          <w:sz w:val="12"/>
          <w:szCs w:val="12"/>
        </w:rPr>
        <w:t xml:space="preserve"> </w:t>
      </w:r>
      <w:r>
        <w:rPr>
          <w:rFonts w:ascii="Arial Narrow" w:hAnsi="Arial Narrow" w:cs="Arial Narrow"/>
          <w:spacing w:val="-1"/>
          <w:sz w:val="12"/>
          <w:szCs w:val="12"/>
        </w:rPr>
        <w:t>agent,</w:t>
      </w:r>
      <w:r>
        <w:rPr>
          <w:rFonts w:ascii="Arial Narrow" w:hAnsi="Arial Narrow" w:cs="Arial Narrow"/>
          <w:spacing w:val="1"/>
          <w:sz w:val="12"/>
          <w:szCs w:val="12"/>
        </w:rPr>
        <w:t xml:space="preserve"> </w:t>
      </w:r>
      <w:r>
        <w:rPr>
          <w:rFonts w:ascii="Arial Narrow" w:hAnsi="Arial Narrow" w:cs="Arial Narrow"/>
          <w:spacing w:val="-1"/>
          <w:sz w:val="12"/>
          <w:szCs w:val="12"/>
        </w:rPr>
        <w:t>superintendents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secretary </w:t>
      </w:r>
      <w:r>
        <w:rPr>
          <w:rFonts w:ascii="Arial Narrow" w:hAnsi="Arial Narrow" w:cs="Arial Narrow"/>
          <w:sz w:val="12"/>
          <w:szCs w:val="12"/>
        </w:rPr>
        <w:t>and</w:t>
      </w:r>
      <w:r>
        <w:rPr>
          <w:rFonts w:ascii="Arial Narrow" w:hAnsi="Arial Narrow" w:cs="Arial Narrow"/>
          <w:spacing w:val="-1"/>
          <w:sz w:val="12"/>
          <w:szCs w:val="12"/>
        </w:rPr>
        <w:t xml:space="preserve"> the</w:t>
      </w:r>
      <w:r>
        <w:rPr>
          <w:rFonts w:ascii="Arial Narrow" w:hAnsi="Arial Narrow" w:cs="Arial Narrow"/>
          <w:spacing w:val="4"/>
          <w:sz w:val="12"/>
          <w:szCs w:val="12"/>
        </w:rPr>
        <w:t xml:space="preserve"> </w:t>
      </w:r>
      <w:r>
        <w:rPr>
          <w:rFonts w:ascii="Arial Narrow" w:hAnsi="Arial Narrow" w:cs="Arial Narrow"/>
          <w:spacing w:val="-2"/>
          <w:sz w:val="12"/>
          <w:szCs w:val="12"/>
        </w:rPr>
        <w:t>owner</w:t>
      </w:r>
      <w:r>
        <w:rPr>
          <w:rFonts w:ascii="Arial Narrow" w:hAnsi="Arial Narrow" w:cs="Arial Narrow"/>
          <w:spacing w:val="2"/>
          <w:sz w:val="12"/>
          <w:szCs w:val="12"/>
        </w:rPr>
        <w:t xml:space="preserve"> </w:t>
      </w:r>
      <w:r>
        <w:rPr>
          <w:rFonts w:ascii="Arial Narrow" w:hAnsi="Arial Narrow" w:cs="Arial Narrow"/>
          <w:spacing w:val="-1"/>
          <w:sz w:val="12"/>
          <w:szCs w:val="12"/>
        </w:rPr>
        <w:t>and/or</w:t>
      </w:r>
      <w:r>
        <w:rPr>
          <w:rFonts w:ascii="Arial Narrow" w:hAnsi="Arial Narrow" w:cs="Arial Narrow"/>
          <w:spacing w:val="1"/>
          <w:sz w:val="12"/>
          <w:szCs w:val="12"/>
        </w:rPr>
        <w:t xml:space="preserve"> </w:t>
      </w:r>
      <w:r>
        <w:rPr>
          <w:rFonts w:ascii="Arial Narrow" w:hAnsi="Arial Narrow" w:cs="Arial Narrow"/>
          <w:spacing w:val="-1"/>
          <w:sz w:val="12"/>
          <w:szCs w:val="12"/>
        </w:rPr>
        <w:t>lessor</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premises</w:t>
      </w:r>
      <w:r>
        <w:rPr>
          <w:rFonts w:ascii="Arial Narrow" w:hAnsi="Arial Narrow" w:cs="Arial Narrow"/>
          <w:sz w:val="12"/>
          <w:szCs w:val="12"/>
        </w:rPr>
        <w:t xml:space="preserve"> and</w:t>
      </w:r>
      <w:r>
        <w:rPr>
          <w:rFonts w:ascii="Arial Narrow" w:hAnsi="Arial Narrow" w:cs="Arial Narrow"/>
          <w:spacing w:val="-1"/>
          <w:sz w:val="12"/>
          <w:szCs w:val="12"/>
        </w:rPr>
        <w:t xml:space="preserve"> </w:t>
      </w:r>
      <w:r>
        <w:rPr>
          <w:rFonts w:ascii="Arial Narrow" w:hAnsi="Arial Narrow" w:cs="Arial Narrow"/>
          <w:sz w:val="12"/>
          <w:szCs w:val="12"/>
        </w:rPr>
        <w:t>any</w:t>
      </w:r>
      <w:r>
        <w:rPr>
          <w:rFonts w:ascii="Arial Narrow" w:hAnsi="Arial Narrow" w:cs="Arial Narrow"/>
          <w:spacing w:val="8"/>
          <w:sz w:val="12"/>
          <w:szCs w:val="12"/>
        </w:rPr>
        <w:t xml:space="preserve"> </w:t>
      </w:r>
      <w:r>
        <w:rPr>
          <w:rFonts w:ascii="Arial Narrow" w:hAnsi="Arial Narrow" w:cs="Arial Narrow"/>
          <w:spacing w:val="-1"/>
          <w:sz w:val="12"/>
          <w:szCs w:val="12"/>
        </w:rPr>
        <w:t>provider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services</w:t>
      </w:r>
      <w:r>
        <w:rPr>
          <w:rFonts w:ascii="Arial Narrow" w:hAnsi="Arial Narrow" w:cs="Arial Narrow"/>
          <w:sz w:val="12"/>
          <w:szCs w:val="12"/>
        </w:rPr>
        <w:t xml:space="preserve"> </w:t>
      </w:r>
      <w:r>
        <w:rPr>
          <w:rFonts w:ascii="Arial Narrow" w:hAnsi="Arial Narrow" w:cs="Arial Narrow"/>
          <w:spacing w:val="-1"/>
          <w:sz w:val="12"/>
          <w:szCs w:val="12"/>
        </w:rPr>
        <w:t>that</w:t>
      </w:r>
      <w:r>
        <w:rPr>
          <w:rFonts w:ascii="Arial Narrow" w:hAnsi="Arial Narrow" w:cs="Arial Narrow"/>
          <w:spacing w:val="1"/>
          <w:sz w:val="12"/>
          <w:szCs w:val="12"/>
        </w:rPr>
        <w:t xml:space="preserve"> </w:t>
      </w:r>
      <w:r>
        <w:rPr>
          <w:rFonts w:ascii="Arial Narrow" w:hAnsi="Arial Narrow" w:cs="Arial Narrow"/>
          <w:spacing w:val="-1"/>
          <w:sz w:val="12"/>
          <w:szCs w:val="12"/>
        </w:rPr>
        <w:t>are neces-</w:t>
      </w:r>
      <w:r>
        <w:rPr>
          <w:rFonts w:ascii="Arial Narrow" w:hAnsi="Arial Narrow" w:cs="Arial Narrow"/>
          <w:spacing w:val="97"/>
          <w:w w:val="99"/>
          <w:sz w:val="12"/>
          <w:szCs w:val="12"/>
        </w:rPr>
        <w:t xml:space="preserve"> </w:t>
      </w:r>
      <w:r>
        <w:rPr>
          <w:rFonts w:ascii="Arial Narrow" w:hAnsi="Arial Narrow" w:cs="Arial Narrow"/>
          <w:spacing w:val="-1"/>
          <w:sz w:val="12"/>
          <w:szCs w:val="12"/>
        </w:rPr>
        <w:t xml:space="preserve">sary </w:t>
      </w:r>
      <w:r>
        <w:rPr>
          <w:rFonts w:ascii="Arial Narrow" w:hAnsi="Arial Narrow" w:cs="Arial Narrow"/>
          <w:sz w:val="12"/>
          <w:szCs w:val="12"/>
        </w:rPr>
        <w:t>to</w:t>
      </w:r>
      <w:r>
        <w:rPr>
          <w:rFonts w:ascii="Arial Narrow" w:hAnsi="Arial Narrow" w:cs="Arial Narrow"/>
          <w:spacing w:val="-1"/>
          <w:sz w:val="12"/>
          <w:szCs w:val="12"/>
        </w:rPr>
        <w:t xml:space="preserve"> hold </w:t>
      </w:r>
      <w:r>
        <w:rPr>
          <w:rFonts w:ascii="Arial Narrow" w:hAnsi="Arial Narrow" w:cs="Arial Narrow"/>
          <w:sz w:val="12"/>
          <w:szCs w:val="12"/>
        </w:rPr>
        <w:t xml:space="preserve">this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 xml:space="preserve">any </w:t>
      </w:r>
      <w:r>
        <w:rPr>
          <w:rFonts w:ascii="Arial Narrow" w:hAnsi="Arial Narrow" w:cs="Arial Narrow"/>
          <w:spacing w:val="-1"/>
          <w:sz w:val="12"/>
          <w:szCs w:val="12"/>
        </w:rPr>
        <w:t>employees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volunteers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any AKC</w:t>
      </w:r>
      <w:r>
        <w:rPr>
          <w:rFonts w:ascii="Arial Narrow" w:hAnsi="Arial Narrow" w:cs="Arial Narrow"/>
          <w:spacing w:val="1"/>
          <w:sz w:val="12"/>
          <w:szCs w:val="12"/>
        </w:rPr>
        <w:t xml:space="preserve"> </w:t>
      </w:r>
      <w:r>
        <w:rPr>
          <w:rFonts w:ascii="Arial Narrow" w:hAnsi="Arial Narrow" w:cs="Arial Narrow"/>
          <w:spacing w:val="-1"/>
          <w:sz w:val="12"/>
          <w:szCs w:val="12"/>
        </w:rPr>
        <w:t>approved judge,</w:t>
      </w:r>
      <w:r>
        <w:rPr>
          <w:rFonts w:ascii="Arial Narrow" w:hAnsi="Arial Narrow" w:cs="Arial Narrow"/>
          <w:spacing w:val="2"/>
          <w:sz w:val="12"/>
          <w:szCs w:val="12"/>
        </w:rPr>
        <w:t xml:space="preserve"> </w:t>
      </w:r>
      <w:r>
        <w:rPr>
          <w:rFonts w:ascii="Arial Narrow" w:hAnsi="Arial Narrow" w:cs="Arial Narrow"/>
          <w:spacing w:val="-1"/>
          <w:sz w:val="12"/>
          <w:szCs w:val="12"/>
        </w:rPr>
        <w:t>judging at</w:t>
      </w:r>
      <w:r>
        <w:rPr>
          <w:rFonts w:ascii="Arial Narrow" w:hAnsi="Arial Narrow" w:cs="Arial Narrow"/>
          <w:spacing w:val="1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event,</w:t>
      </w:r>
      <w:r>
        <w:rPr>
          <w:rFonts w:ascii="Arial Narrow" w:hAnsi="Arial Narrow" w:cs="Arial Narrow"/>
          <w:spacing w:val="2"/>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119"/>
          <w:sz w:val="12"/>
          <w:szCs w:val="12"/>
        </w:rPr>
        <w:t xml:space="preserve"> </w:t>
      </w:r>
      <w:r>
        <w:rPr>
          <w:rFonts w:ascii="Arial Narrow" w:hAnsi="Arial Narrow" w:cs="Arial Narrow"/>
          <w:sz w:val="12"/>
          <w:szCs w:val="12"/>
        </w:rPr>
        <w:t>claim</w:t>
      </w:r>
      <w:r>
        <w:rPr>
          <w:rFonts w:ascii="Arial Narrow" w:hAnsi="Arial Narrow" w:cs="Arial Narrow"/>
          <w:spacing w:val="-1"/>
          <w:sz w:val="12"/>
          <w:szCs w:val="12"/>
        </w:rPr>
        <w:t xml:space="preserve"> 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 xml:space="preserve">injury </w:t>
      </w:r>
      <w:r>
        <w:rPr>
          <w:rFonts w:ascii="Arial Narrow" w:hAnsi="Arial Narrow" w:cs="Arial Narrow"/>
          <w:spacing w:val="-1"/>
          <w:sz w:val="12"/>
          <w:szCs w:val="12"/>
        </w:rPr>
        <w:t>which may</w:t>
      </w:r>
      <w:r>
        <w:rPr>
          <w:rFonts w:ascii="Arial Narrow" w:hAnsi="Arial Narrow" w:cs="Arial Narrow"/>
          <w:sz w:val="12"/>
          <w:szCs w:val="12"/>
        </w:rPr>
        <w:t xml:space="preserve"> </w:t>
      </w:r>
      <w:r>
        <w:rPr>
          <w:rFonts w:ascii="Arial Narrow" w:hAnsi="Arial Narrow" w:cs="Arial Narrow"/>
          <w:spacing w:val="-1"/>
          <w:sz w:val="12"/>
          <w:szCs w:val="12"/>
        </w:rPr>
        <w:t>be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alleged </w:t>
      </w:r>
      <w:r>
        <w:rPr>
          <w:rFonts w:ascii="Arial Narrow" w:hAnsi="Arial Narrow" w:cs="Arial Narrow"/>
          <w:sz w:val="12"/>
          <w:szCs w:val="12"/>
        </w:rPr>
        <w:t>to</w:t>
      </w:r>
      <w:r>
        <w:rPr>
          <w:rFonts w:ascii="Arial Narrow" w:hAnsi="Arial Narrow" w:cs="Arial Narrow"/>
          <w:spacing w:val="-1"/>
          <w:sz w:val="12"/>
          <w:szCs w:val="12"/>
        </w:rPr>
        <w:t xml:space="preserve"> have been </w:t>
      </w:r>
      <w:r>
        <w:rPr>
          <w:rFonts w:ascii="Arial Narrow" w:hAnsi="Arial Narrow" w:cs="Arial Narrow"/>
          <w:sz w:val="12"/>
          <w:szCs w:val="12"/>
        </w:rPr>
        <w:t>caused</w:t>
      </w:r>
      <w:r>
        <w:rPr>
          <w:rFonts w:ascii="Arial Narrow" w:hAnsi="Arial Narrow" w:cs="Arial Narrow"/>
          <w:spacing w:val="-1"/>
          <w:sz w:val="12"/>
          <w:szCs w:val="12"/>
        </w:rPr>
        <w:t xml:space="preserve"> directly</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indirectly</w:t>
      </w:r>
      <w:r>
        <w:rPr>
          <w:rFonts w:ascii="Arial Narrow" w:hAnsi="Arial Narrow" w:cs="Arial Narrow"/>
          <w:sz w:val="12"/>
          <w:szCs w:val="12"/>
        </w:rPr>
        <w:t xml:space="preserve"> to</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person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thing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act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11"/>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dog</w:t>
      </w:r>
      <w:r>
        <w:rPr>
          <w:rFonts w:ascii="Arial Narrow" w:hAnsi="Arial Narrow" w:cs="Arial Narrow"/>
          <w:spacing w:val="-1"/>
          <w:sz w:val="12"/>
          <w:szCs w:val="12"/>
        </w:rPr>
        <w:t xml:space="preserve"> </w:t>
      </w:r>
      <w:r>
        <w:rPr>
          <w:rFonts w:ascii="Arial Narrow" w:hAnsi="Arial Narrow" w:cs="Arial Narrow"/>
          <w:sz w:val="12"/>
          <w:szCs w:val="12"/>
        </w:rPr>
        <w:t>while</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or</w:t>
      </w:r>
      <w:r>
        <w:rPr>
          <w:rFonts w:ascii="Arial Narrow" w:hAnsi="Arial Narrow" w:cs="Arial Narrow"/>
          <w:spacing w:val="1"/>
          <w:sz w:val="12"/>
          <w:szCs w:val="12"/>
        </w:rPr>
        <w:t xml:space="preserve"> </w:t>
      </w:r>
      <w:r>
        <w:rPr>
          <w:rFonts w:ascii="Arial Narrow" w:hAnsi="Arial Narrow" w:cs="Arial Narrow"/>
          <w:spacing w:val="-2"/>
          <w:sz w:val="12"/>
          <w:szCs w:val="12"/>
        </w:rPr>
        <w:t>about</w:t>
      </w:r>
      <w:r>
        <w:rPr>
          <w:rFonts w:ascii="Arial Narrow" w:hAnsi="Arial Narrow" w:cs="Arial Narrow"/>
          <w:spacing w:val="2"/>
          <w:sz w:val="12"/>
          <w:szCs w:val="12"/>
        </w:rPr>
        <w:t xml:space="preserve"> </w:t>
      </w:r>
      <w:r>
        <w:rPr>
          <w:rFonts w:ascii="Arial Narrow" w:hAnsi="Arial Narrow" w:cs="Arial Narrow"/>
          <w:spacing w:val="-1"/>
          <w:sz w:val="12"/>
          <w:szCs w:val="12"/>
        </w:rPr>
        <w:t>the event</w:t>
      </w:r>
      <w:r>
        <w:rPr>
          <w:rFonts w:ascii="Arial Narrow" w:hAnsi="Arial Narrow" w:cs="Arial Narrow"/>
          <w:spacing w:val="111"/>
          <w:sz w:val="12"/>
          <w:szCs w:val="12"/>
        </w:rPr>
        <w:t xml:space="preserve"> </w:t>
      </w:r>
      <w:r>
        <w:rPr>
          <w:rFonts w:ascii="Arial Narrow" w:hAnsi="Arial Narrow" w:cs="Arial Narrow"/>
          <w:spacing w:val="-1"/>
          <w:sz w:val="12"/>
          <w:szCs w:val="12"/>
        </w:rPr>
        <w:t>premises or</w:t>
      </w:r>
      <w:r>
        <w:rPr>
          <w:rFonts w:ascii="Arial Narrow" w:hAnsi="Arial Narrow" w:cs="Arial Narrow"/>
          <w:spacing w:val="2"/>
          <w:sz w:val="12"/>
          <w:szCs w:val="12"/>
        </w:rPr>
        <w:t xml:space="preserve"> </w:t>
      </w:r>
      <w:r>
        <w:rPr>
          <w:rFonts w:ascii="Arial Narrow" w:hAnsi="Arial Narrow" w:cs="Arial Narrow"/>
          <w:spacing w:val="-1"/>
          <w:sz w:val="12"/>
          <w:szCs w:val="12"/>
        </w:rPr>
        <w:t>grounds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near</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entrance</w:t>
      </w:r>
      <w:r>
        <w:rPr>
          <w:rFonts w:ascii="Arial Narrow" w:hAnsi="Arial Narrow" w:cs="Arial Narrow"/>
          <w:spacing w:val="-1"/>
          <w:sz w:val="12"/>
          <w:szCs w:val="12"/>
        </w:rPr>
        <w:t xml:space="preserve"> thereto,</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personally </w:t>
      </w:r>
      <w:r>
        <w:rPr>
          <w:rFonts w:ascii="Arial Narrow" w:hAnsi="Arial Narrow" w:cs="Arial Narrow"/>
          <w:spacing w:val="-2"/>
          <w:sz w:val="12"/>
          <w:szCs w:val="12"/>
        </w:rPr>
        <w:t>assume</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responsibility</w:t>
      </w:r>
      <w:r>
        <w:rPr>
          <w:rFonts w:ascii="Arial Narrow" w:hAnsi="Arial Narrow" w:cs="Arial Narrow"/>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for</w:t>
      </w:r>
      <w:r>
        <w:rPr>
          <w:rFonts w:ascii="Arial Narrow" w:hAnsi="Arial Narrow" w:cs="Arial Narrow"/>
          <w:spacing w:val="-3"/>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such</w:t>
      </w:r>
      <w:r>
        <w:rPr>
          <w:rFonts w:ascii="Arial Narrow" w:hAnsi="Arial Narrow" w:cs="Arial Narrow"/>
          <w:spacing w:val="7"/>
          <w:sz w:val="12"/>
          <w:szCs w:val="12"/>
        </w:rPr>
        <w:t xml:space="preserve"> </w:t>
      </w:r>
      <w:r>
        <w:rPr>
          <w:rFonts w:ascii="Arial Narrow" w:hAnsi="Arial Narrow" w:cs="Arial Narrow"/>
          <w:spacing w:val="-1"/>
          <w:sz w:val="12"/>
          <w:szCs w:val="12"/>
        </w:rPr>
        <w:t>claim;</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1"/>
          <w:sz w:val="12"/>
          <w:szCs w:val="12"/>
        </w:rPr>
        <w:t>further</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w:t>
      </w:r>
      <w:r>
        <w:rPr>
          <w:rFonts w:ascii="Arial Narrow" w:hAnsi="Arial Narrow" w:cs="Arial Narrow"/>
          <w:spacing w:val="141"/>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 xml:space="preserve">from </w:t>
      </w:r>
      <w:r>
        <w:rPr>
          <w:rFonts w:ascii="Arial Narrow" w:hAnsi="Arial Narrow" w:cs="Arial Narrow"/>
          <w:spacing w:val="-2"/>
          <w:sz w:val="12"/>
          <w:szCs w:val="12"/>
        </w:rPr>
        <w:t>any</w:t>
      </w:r>
      <w:r>
        <w:rPr>
          <w:rFonts w:ascii="Arial Narrow" w:hAnsi="Arial Narrow" w:cs="Arial Narrow"/>
          <w:sz w:val="12"/>
          <w:szCs w:val="12"/>
        </w:rPr>
        <w:t xml:space="preserve"> claim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pacing w:val="2"/>
          <w:sz w:val="12"/>
          <w:szCs w:val="12"/>
        </w:rPr>
        <w:t xml:space="preserve"> </w:t>
      </w:r>
      <w:r>
        <w:rPr>
          <w:rFonts w:ascii="Arial Narrow" w:hAnsi="Arial Narrow" w:cs="Arial Narrow"/>
          <w:sz w:val="12"/>
          <w:szCs w:val="12"/>
        </w:rPr>
        <w:t>injury</w:t>
      </w:r>
      <w:r>
        <w:rPr>
          <w:rFonts w:ascii="Arial Narrow" w:hAnsi="Arial Narrow" w:cs="Arial Narrow"/>
          <w:spacing w:val="-1"/>
          <w:sz w:val="12"/>
          <w:szCs w:val="12"/>
        </w:rPr>
        <w:t xml:space="preserve">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dog.</w:t>
      </w:r>
      <w:r>
        <w:rPr>
          <w:rFonts w:ascii="Arial Narrow" w:hAnsi="Arial Narrow" w:cs="Arial Narrow"/>
          <w:sz w:val="12"/>
          <w:szCs w:val="12"/>
        </w:rPr>
        <w:t xml:space="preserve"> </w:t>
      </w:r>
      <w:r>
        <w:rPr>
          <w:rFonts w:ascii="Arial Narrow" w:hAnsi="Arial Narrow" w:cs="Arial Narrow"/>
          <w:spacing w:val="3"/>
          <w:sz w:val="12"/>
          <w:szCs w:val="12"/>
        </w:rPr>
        <w:t xml:space="preserve"> </w:t>
      </w:r>
      <w:r>
        <w:rPr>
          <w:rFonts w:ascii="Arial Narrow" w:hAnsi="Arial Narrow" w:cs="Arial Narrow"/>
          <w:spacing w:val="-1"/>
          <w:sz w:val="12"/>
          <w:szCs w:val="12"/>
        </w:rPr>
        <w:t>Additionally,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3"/>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2"/>
          <w:sz w:val="12"/>
          <w:szCs w:val="12"/>
        </w:rPr>
        <w:t>hereby</w:t>
      </w:r>
      <w:r>
        <w:rPr>
          <w:rFonts w:ascii="Arial Narrow" w:hAnsi="Arial Narrow" w:cs="Arial Narrow"/>
          <w:sz w:val="12"/>
          <w:szCs w:val="12"/>
        </w:rPr>
        <w:t xml:space="preserve"> assume</w:t>
      </w:r>
      <w:r>
        <w:rPr>
          <w:rFonts w:ascii="Arial Narrow" w:hAnsi="Arial Narrow" w:cs="Arial Narrow"/>
          <w:spacing w:val="-1"/>
          <w:sz w:val="12"/>
          <w:szCs w:val="12"/>
        </w:rPr>
        <w:t xml:space="preserve"> </w:t>
      </w:r>
      <w:r>
        <w:rPr>
          <w:rFonts w:ascii="Arial Narrow" w:hAnsi="Arial Narrow" w:cs="Arial Narrow"/>
          <w:spacing w:val="1"/>
          <w:sz w:val="12"/>
          <w:szCs w:val="12"/>
        </w:rPr>
        <w:t>the</w:t>
      </w:r>
      <w:r>
        <w:rPr>
          <w:rFonts w:ascii="Arial Narrow" w:hAnsi="Arial Narrow" w:cs="Arial Narrow"/>
          <w:spacing w:val="-1"/>
          <w:sz w:val="12"/>
          <w:szCs w:val="12"/>
        </w:rPr>
        <w:t xml:space="preserve"> sole responsibility for</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agree</w:t>
      </w:r>
      <w:r>
        <w:rPr>
          <w:rFonts w:ascii="Arial Narrow" w:hAnsi="Arial Narrow" w:cs="Arial Narrow"/>
          <w:spacing w:val="157"/>
          <w:sz w:val="12"/>
          <w:szCs w:val="12"/>
        </w:rPr>
        <w:t xml:space="preserv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indemnify,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defend </w:t>
      </w:r>
      <w:r>
        <w:rPr>
          <w:rFonts w:ascii="Arial Narrow" w:hAnsi="Arial Narrow" w:cs="Arial Narrow"/>
          <w:sz w:val="12"/>
          <w:szCs w:val="12"/>
        </w:rPr>
        <w:t>and</w:t>
      </w:r>
      <w:r>
        <w:rPr>
          <w:rFonts w:ascii="Arial Narrow" w:hAnsi="Arial Narrow" w:cs="Arial Narrow"/>
          <w:spacing w:val="-1"/>
          <w:sz w:val="12"/>
          <w:szCs w:val="12"/>
        </w:rPr>
        <w:t xml:space="preserve"> save the 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 xml:space="preserve">loss </w:t>
      </w:r>
      <w:r>
        <w:rPr>
          <w:rFonts w:ascii="Arial Narrow" w:hAnsi="Arial Narrow" w:cs="Arial Narrow"/>
          <w:sz w:val="12"/>
          <w:szCs w:val="12"/>
        </w:rPr>
        <w:t>and</w:t>
      </w:r>
      <w:r>
        <w:rPr>
          <w:rFonts w:ascii="Arial Narrow" w:hAnsi="Arial Narrow" w:cs="Arial Narrow"/>
          <w:spacing w:val="-1"/>
          <w:sz w:val="12"/>
          <w:szCs w:val="12"/>
        </w:rPr>
        <w:t xml:space="preserve"> expense (including</w:t>
      </w:r>
      <w:r>
        <w:rPr>
          <w:rFonts w:ascii="Arial Narrow" w:hAnsi="Arial Narrow" w:cs="Arial Narrow"/>
          <w:spacing w:val="4"/>
          <w:sz w:val="12"/>
          <w:szCs w:val="12"/>
        </w:rPr>
        <w:t xml:space="preserve"> </w:t>
      </w:r>
      <w:r>
        <w:rPr>
          <w:rFonts w:ascii="Arial Narrow" w:hAnsi="Arial Narrow" w:cs="Arial Narrow"/>
          <w:spacing w:val="-1"/>
          <w:sz w:val="12"/>
          <w:szCs w:val="12"/>
        </w:rPr>
        <w:t>legal</w:t>
      </w:r>
      <w:r>
        <w:rPr>
          <w:rFonts w:ascii="Arial Narrow" w:hAnsi="Arial Narrow" w:cs="Arial Narrow"/>
          <w:spacing w:val="3"/>
          <w:sz w:val="12"/>
          <w:szCs w:val="12"/>
        </w:rPr>
        <w:t xml:space="preserve"> </w:t>
      </w:r>
      <w:r>
        <w:rPr>
          <w:rFonts w:ascii="Arial Narrow" w:hAnsi="Arial Narrow" w:cs="Arial Narrow"/>
          <w:spacing w:val="-1"/>
          <w:sz w:val="12"/>
          <w:szCs w:val="12"/>
        </w:rPr>
        <w:t>fees)</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pacing w:val="8"/>
          <w:sz w:val="12"/>
          <w:szCs w:val="12"/>
        </w:rPr>
        <w:t xml:space="preserve"> </w:t>
      </w:r>
      <w:r>
        <w:rPr>
          <w:rFonts w:ascii="Arial Narrow" w:hAnsi="Arial Narrow" w:cs="Arial Narrow"/>
          <w:spacing w:val="-1"/>
          <w:sz w:val="12"/>
          <w:szCs w:val="12"/>
        </w:rPr>
        <w:t>reason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 xml:space="preserve">imposed </w:t>
      </w:r>
      <w:r>
        <w:rPr>
          <w:rFonts w:ascii="Arial Narrow" w:hAnsi="Arial Narrow" w:cs="Arial Narrow"/>
          <w:spacing w:val="1"/>
          <w:sz w:val="12"/>
          <w:szCs w:val="12"/>
        </w:rPr>
        <w:t>by</w:t>
      </w:r>
      <w:r>
        <w:rPr>
          <w:rFonts w:ascii="Arial Narrow" w:hAnsi="Arial Narrow" w:cs="Arial Narrow"/>
          <w:spacing w:val="129"/>
          <w:sz w:val="12"/>
          <w:szCs w:val="12"/>
        </w:rPr>
        <w:t xml:space="preserve"> </w:t>
      </w:r>
      <w:r>
        <w:rPr>
          <w:rFonts w:ascii="Arial Narrow" w:hAnsi="Arial Narrow" w:cs="Arial Narrow"/>
          <w:sz w:val="12"/>
          <w:szCs w:val="12"/>
        </w:rPr>
        <w:t>law</w:t>
      </w:r>
      <w:r>
        <w:rPr>
          <w:rFonts w:ascii="Arial Narrow" w:hAnsi="Arial Narrow" w:cs="Arial Narrow"/>
          <w:spacing w:val="1"/>
          <w:sz w:val="12"/>
          <w:szCs w:val="12"/>
        </w:rPr>
        <w:t xml:space="preserve"> </w:t>
      </w:r>
      <w:r>
        <w:rPr>
          <w:rFonts w:ascii="Arial Narrow" w:hAnsi="Arial Narrow" w:cs="Arial Narrow"/>
          <w:spacing w:val="-2"/>
          <w:sz w:val="12"/>
          <w:szCs w:val="12"/>
        </w:rPr>
        <w:t>upon</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aforementioned parties for</w:t>
      </w:r>
      <w:r>
        <w:rPr>
          <w:rFonts w:ascii="Arial Narrow" w:hAnsi="Arial Narrow" w:cs="Arial Narrow"/>
          <w:spacing w:val="2"/>
          <w:sz w:val="12"/>
          <w:szCs w:val="12"/>
        </w:rPr>
        <w:t xml:space="preserve"> </w:t>
      </w:r>
      <w:r>
        <w:rPr>
          <w:rFonts w:ascii="Arial Narrow" w:hAnsi="Arial Narrow" w:cs="Arial Narrow"/>
          <w:sz w:val="12"/>
          <w:szCs w:val="12"/>
        </w:rPr>
        <w:t>damage</w:t>
      </w:r>
      <w:r>
        <w:rPr>
          <w:rFonts w:ascii="Arial Narrow" w:hAnsi="Arial Narrow" w:cs="Arial Narrow"/>
          <w:spacing w:val="-1"/>
          <w:sz w:val="12"/>
          <w:szCs w:val="12"/>
        </w:rPr>
        <w:t xml:space="preserve"> because of</w:t>
      </w:r>
      <w:r>
        <w:rPr>
          <w:rFonts w:ascii="Arial Narrow" w:hAnsi="Arial Narrow" w:cs="Arial Narrow"/>
          <w:spacing w:val="2"/>
          <w:sz w:val="12"/>
          <w:szCs w:val="12"/>
        </w:rPr>
        <w:t xml:space="preserve"> </w:t>
      </w:r>
      <w:r>
        <w:rPr>
          <w:rFonts w:ascii="Arial Narrow" w:hAnsi="Arial Narrow" w:cs="Arial Narrow"/>
          <w:spacing w:val="-1"/>
          <w:sz w:val="12"/>
          <w:szCs w:val="12"/>
        </w:rPr>
        <w:t>bodily</w:t>
      </w:r>
      <w:r>
        <w:rPr>
          <w:rFonts w:ascii="Arial Narrow" w:hAnsi="Arial Narrow" w:cs="Arial Narrow"/>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including death at</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time</w:t>
      </w:r>
      <w:r>
        <w:rPr>
          <w:rFonts w:ascii="Arial Narrow" w:hAnsi="Arial Narrow" w:cs="Arial Narrow"/>
          <w:spacing w:val="-1"/>
          <w:sz w:val="12"/>
          <w:szCs w:val="12"/>
        </w:rPr>
        <w:t xml:space="preserve"> </w:t>
      </w:r>
      <w:r>
        <w:rPr>
          <w:rFonts w:ascii="Arial Narrow" w:hAnsi="Arial Narrow" w:cs="Arial Narrow"/>
          <w:sz w:val="12"/>
          <w:szCs w:val="12"/>
        </w:rPr>
        <w:t>resulting</w:t>
      </w:r>
      <w:r>
        <w:rPr>
          <w:rFonts w:ascii="Arial Narrow" w:hAnsi="Arial Narrow" w:cs="Arial Narrow"/>
          <w:spacing w:val="-1"/>
          <w:sz w:val="12"/>
          <w:szCs w:val="12"/>
        </w:rPr>
        <w:t xml:space="preserve"> there</w:t>
      </w:r>
      <w:r>
        <w:rPr>
          <w:rFonts w:ascii="Arial Narrow" w:hAnsi="Arial Narrow" w:cs="Arial Narrow"/>
          <w:spacing w:val="7"/>
          <w:sz w:val="12"/>
          <w:szCs w:val="12"/>
        </w:rPr>
        <w:t xml:space="preserve"> </w:t>
      </w:r>
      <w:r>
        <w:rPr>
          <w:rFonts w:ascii="Arial Narrow" w:hAnsi="Arial Narrow" w:cs="Arial Narrow"/>
          <w:spacing w:val="-1"/>
          <w:sz w:val="12"/>
          <w:szCs w:val="12"/>
        </w:rPr>
        <w:t>from,</w:t>
      </w:r>
      <w:r>
        <w:rPr>
          <w:rFonts w:ascii="Arial Narrow" w:hAnsi="Arial Narrow" w:cs="Arial Narrow"/>
          <w:spacing w:val="2"/>
          <w:sz w:val="12"/>
          <w:szCs w:val="12"/>
        </w:rPr>
        <w:t xml:space="preserve"> </w:t>
      </w:r>
      <w:r>
        <w:rPr>
          <w:rFonts w:ascii="Arial Narrow" w:hAnsi="Arial Narrow" w:cs="Arial Narrow"/>
          <w:spacing w:val="-1"/>
          <w:sz w:val="12"/>
          <w:szCs w:val="12"/>
        </w:rPr>
        <w:t>sustained by</w:t>
      </w:r>
      <w:r>
        <w:rPr>
          <w:rFonts w:ascii="Arial Narrow" w:hAnsi="Arial Narrow" w:cs="Arial Narrow"/>
          <w:sz w:val="12"/>
          <w:szCs w:val="12"/>
        </w:rPr>
        <w:t xml:space="preserve"> any </w:t>
      </w:r>
      <w:r>
        <w:rPr>
          <w:rFonts w:ascii="Arial Narrow" w:hAnsi="Arial Narrow" w:cs="Arial Narrow"/>
          <w:spacing w:val="-1"/>
          <w:sz w:val="12"/>
          <w:szCs w:val="12"/>
        </w:rPr>
        <w:t>person or</w:t>
      </w:r>
      <w:r>
        <w:rPr>
          <w:rFonts w:ascii="Arial Narrow" w:hAnsi="Arial Narrow" w:cs="Arial Narrow"/>
          <w:spacing w:val="125"/>
          <w:w w:val="99"/>
          <w:sz w:val="12"/>
          <w:szCs w:val="12"/>
        </w:rPr>
        <w:t xml:space="preserve"> </w:t>
      </w:r>
      <w:r>
        <w:rPr>
          <w:rFonts w:ascii="Arial Narrow" w:hAnsi="Arial Narrow" w:cs="Arial Narrow"/>
          <w:spacing w:val="-1"/>
          <w:sz w:val="12"/>
          <w:szCs w:val="12"/>
        </w:rPr>
        <w:t>persons,</w:t>
      </w:r>
      <w:r>
        <w:rPr>
          <w:rFonts w:ascii="Arial Narrow" w:hAnsi="Arial Narrow" w:cs="Arial Narrow"/>
          <w:spacing w:val="1"/>
          <w:sz w:val="12"/>
          <w:szCs w:val="12"/>
        </w:rPr>
        <w:t xml:space="preserve"> </w:t>
      </w:r>
      <w:r>
        <w:rPr>
          <w:rFonts w:ascii="Arial Narrow" w:hAnsi="Arial Narrow" w:cs="Arial Narrow"/>
          <w:spacing w:val="-1"/>
          <w:sz w:val="12"/>
          <w:szCs w:val="12"/>
        </w:rPr>
        <w:t xml:space="preserve">including </w:t>
      </w:r>
      <w:r>
        <w:rPr>
          <w:rFonts w:ascii="Arial Narrow" w:hAnsi="Arial Narrow" w:cs="Arial Narrow"/>
          <w:sz w:val="12"/>
          <w:szCs w:val="12"/>
        </w:rPr>
        <w:t>myself</w:t>
      </w:r>
      <w:r>
        <w:rPr>
          <w:rFonts w:ascii="Arial Narrow" w:hAnsi="Arial Narrow" w:cs="Arial Narrow"/>
          <w:spacing w:val="2"/>
          <w:sz w:val="12"/>
          <w:szCs w:val="12"/>
        </w:rPr>
        <w:t xml:space="preserve"> </w:t>
      </w:r>
      <w:r>
        <w:rPr>
          <w:rFonts w:ascii="Arial Narrow" w:hAnsi="Arial Narrow" w:cs="Arial Narrow"/>
          <w:spacing w:val="-1"/>
          <w:sz w:val="12"/>
          <w:szCs w:val="12"/>
        </w:rPr>
        <w:t>(ourselves),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on account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arising </w:t>
      </w:r>
      <w:r>
        <w:rPr>
          <w:rFonts w:ascii="Arial Narrow" w:hAnsi="Arial Narrow" w:cs="Arial Narrow"/>
          <w:spacing w:val="-2"/>
          <w:sz w:val="12"/>
          <w:szCs w:val="12"/>
        </w:rPr>
        <w:t>out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in</w:t>
      </w:r>
      <w:r>
        <w:rPr>
          <w:rFonts w:ascii="Arial Narrow" w:hAnsi="Arial Narrow" w:cs="Arial Narrow"/>
          <w:spacing w:val="-1"/>
          <w:sz w:val="12"/>
          <w:szCs w:val="12"/>
        </w:rPr>
        <w:t xml:space="preserve"> consequence of</w:t>
      </w:r>
      <w:r>
        <w:rPr>
          <w:rFonts w:ascii="Arial Narrow" w:hAnsi="Arial Narrow" w:cs="Arial Narrow"/>
          <w:spacing w:val="7"/>
          <w:sz w:val="12"/>
          <w:szCs w:val="12"/>
        </w:rPr>
        <w:t xml:space="preserve"> </w:t>
      </w:r>
      <w:r>
        <w:rPr>
          <w:rFonts w:ascii="Arial Narrow" w:hAnsi="Arial Narrow" w:cs="Arial Narrow"/>
          <w:spacing w:val="-1"/>
          <w:sz w:val="12"/>
          <w:szCs w:val="12"/>
        </w:rPr>
        <w:t>my (our)</w:t>
      </w:r>
      <w:r>
        <w:rPr>
          <w:rFonts w:ascii="Arial Narrow" w:hAnsi="Arial Narrow" w:cs="Arial Narrow"/>
          <w:spacing w:val="2"/>
          <w:sz w:val="12"/>
          <w:szCs w:val="12"/>
        </w:rPr>
        <w:t xml:space="preserve"> </w:t>
      </w:r>
      <w:r>
        <w:rPr>
          <w:rFonts w:ascii="Arial Narrow" w:hAnsi="Arial Narrow" w:cs="Arial Narrow"/>
          <w:sz w:val="12"/>
          <w:szCs w:val="12"/>
        </w:rPr>
        <w:t>participation</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pacing w:val="-1"/>
          <w:sz w:val="12"/>
          <w:szCs w:val="12"/>
        </w:rPr>
        <w:t>however</w:t>
      </w:r>
      <w:r>
        <w:rPr>
          <w:rFonts w:ascii="Arial Narrow" w:hAnsi="Arial Narrow" w:cs="Arial Narrow"/>
          <w:spacing w:val="2"/>
          <w:sz w:val="12"/>
          <w:szCs w:val="12"/>
        </w:rPr>
        <w:t xml:space="preserve"> </w:t>
      </w:r>
      <w:r>
        <w:rPr>
          <w:rFonts w:ascii="Arial Narrow" w:hAnsi="Arial Narrow" w:cs="Arial Narrow"/>
          <w:spacing w:val="-2"/>
          <w:sz w:val="12"/>
          <w:szCs w:val="12"/>
        </w:rPr>
        <w:t>such</w:t>
      </w:r>
      <w:r>
        <w:rPr>
          <w:rFonts w:ascii="Arial Narrow" w:hAnsi="Arial Narrow" w:cs="Arial Narrow"/>
          <w:spacing w:val="89"/>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death or</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 xml:space="preserve">may </w:t>
      </w:r>
      <w:r>
        <w:rPr>
          <w:rFonts w:ascii="Arial Narrow" w:hAnsi="Arial Narrow" w:cs="Arial Narrow"/>
          <w:spacing w:val="-1"/>
          <w:sz w:val="12"/>
          <w:szCs w:val="12"/>
        </w:rPr>
        <w:t>be caused,</w:t>
      </w:r>
      <w:r>
        <w:rPr>
          <w:rFonts w:ascii="Arial Narrow" w:hAnsi="Arial Narrow" w:cs="Arial Narrow"/>
          <w:spacing w:val="2"/>
          <w:sz w:val="12"/>
          <w:szCs w:val="12"/>
        </w:rPr>
        <w:t xml:space="preserve"> </w:t>
      </w:r>
      <w:r>
        <w:rPr>
          <w:rFonts w:ascii="Arial Narrow" w:hAnsi="Arial Narrow" w:cs="Arial Narrow"/>
          <w:sz w:val="12"/>
          <w:szCs w:val="12"/>
        </w:rPr>
        <w:t>and</w:t>
      </w:r>
      <w:r>
        <w:rPr>
          <w:rFonts w:ascii="Arial Narrow" w:hAnsi="Arial Narrow" w:cs="Arial Narrow"/>
          <w:spacing w:val="-2"/>
          <w:sz w:val="12"/>
          <w:szCs w:val="12"/>
        </w:rPr>
        <w:t xml:space="preserve"> </w:t>
      </w:r>
      <w:r>
        <w:rPr>
          <w:rFonts w:ascii="Arial Narrow" w:hAnsi="Arial Narrow" w:cs="Arial Narrow"/>
          <w:spacing w:val="-1"/>
          <w:sz w:val="12"/>
          <w:szCs w:val="12"/>
        </w:rPr>
        <w:t>whether</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not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same</w:t>
      </w:r>
      <w:r>
        <w:rPr>
          <w:rFonts w:ascii="Arial Narrow" w:hAnsi="Arial Narrow" w:cs="Arial Narrow"/>
          <w:spacing w:val="-1"/>
          <w:sz w:val="12"/>
          <w:szCs w:val="12"/>
        </w:rPr>
        <w:t xml:space="preserve"> </w:t>
      </w:r>
      <w:r>
        <w:rPr>
          <w:rFonts w:ascii="Arial Narrow" w:hAnsi="Arial Narrow" w:cs="Arial Narrow"/>
          <w:sz w:val="12"/>
          <w:szCs w:val="12"/>
        </w:rPr>
        <w:t xml:space="preserve">may </w:t>
      </w:r>
      <w:r>
        <w:rPr>
          <w:rFonts w:ascii="Arial Narrow" w:hAnsi="Arial Narrow" w:cs="Arial Narrow"/>
          <w:spacing w:val="-1"/>
          <w:sz w:val="12"/>
          <w:szCs w:val="12"/>
        </w:rPr>
        <w:t xml:space="preserve">have been </w:t>
      </w:r>
      <w:r>
        <w:rPr>
          <w:rFonts w:ascii="Arial Narrow" w:hAnsi="Arial Narrow" w:cs="Arial Narrow"/>
          <w:sz w:val="12"/>
          <w:szCs w:val="12"/>
        </w:rPr>
        <w:t>caused</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may</w:t>
      </w:r>
      <w:r>
        <w:rPr>
          <w:rFonts w:ascii="Arial Narrow" w:hAnsi="Arial Narrow" w:cs="Arial Narrow"/>
          <w:spacing w:val="4"/>
          <w:sz w:val="12"/>
          <w:szCs w:val="12"/>
        </w:rPr>
        <w:t xml:space="preserve"> </w:t>
      </w:r>
      <w:r>
        <w:rPr>
          <w:rFonts w:ascii="Arial Narrow" w:hAnsi="Arial Narrow" w:cs="Arial Narrow"/>
          <w:spacing w:val="-1"/>
          <w:sz w:val="12"/>
          <w:szCs w:val="12"/>
        </w:rPr>
        <w:t xml:space="preserve">be </w:t>
      </w:r>
      <w:r>
        <w:rPr>
          <w:rFonts w:ascii="Arial Narrow" w:hAnsi="Arial Narrow" w:cs="Arial Narrow"/>
          <w:sz w:val="12"/>
          <w:szCs w:val="12"/>
        </w:rPr>
        <w:t>alleged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have</w:t>
      </w:r>
      <w:r>
        <w:rPr>
          <w:rFonts w:ascii="Arial Narrow" w:hAnsi="Arial Narrow" w:cs="Arial Narrow"/>
          <w:spacing w:val="7"/>
          <w:sz w:val="12"/>
          <w:szCs w:val="12"/>
        </w:rPr>
        <w:t xml:space="preserve"> </w:t>
      </w:r>
      <w:r>
        <w:rPr>
          <w:rFonts w:ascii="Arial Narrow" w:hAnsi="Arial Narrow" w:cs="Arial Narrow"/>
          <w:spacing w:val="-1"/>
          <w:sz w:val="12"/>
          <w:szCs w:val="12"/>
        </w:rPr>
        <w:t>been caused</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negli-</w:t>
      </w:r>
      <w:r>
        <w:rPr>
          <w:rFonts w:ascii="Arial Narrow" w:hAnsi="Arial Narrow" w:cs="Arial Narrow"/>
          <w:spacing w:val="89"/>
          <w:w w:val="99"/>
          <w:sz w:val="12"/>
          <w:szCs w:val="12"/>
        </w:rPr>
        <w:t xml:space="preserve"> </w:t>
      </w:r>
      <w:r>
        <w:rPr>
          <w:rFonts w:ascii="Arial Narrow" w:hAnsi="Arial Narrow" w:cs="Arial Narrow"/>
          <w:spacing w:val="-2"/>
          <w:sz w:val="12"/>
          <w:szCs w:val="12"/>
        </w:rPr>
        <w:t>gence</w:t>
      </w:r>
      <w:r>
        <w:rPr>
          <w:rFonts w:ascii="Arial Narrow" w:hAnsi="Arial Narrow" w:cs="Arial Narrow"/>
          <w:spacing w:val="-1"/>
          <w:sz w:val="12"/>
          <w:szCs w:val="12"/>
        </w:rPr>
        <w:t xml:space="preserve">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aforementioned parties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any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employees,</w:t>
      </w:r>
      <w:r>
        <w:rPr>
          <w:rFonts w:ascii="Arial Narrow" w:hAnsi="Arial Narrow" w:cs="Arial Narrow"/>
          <w:spacing w:val="2"/>
          <w:sz w:val="12"/>
          <w:szCs w:val="12"/>
        </w:rPr>
        <w:t xml:space="preserve"> </w:t>
      </w:r>
      <w:r>
        <w:rPr>
          <w:rFonts w:ascii="Arial Narrow" w:hAnsi="Arial Narrow" w:cs="Arial Narrow"/>
          <w:spacing w:val="-2"/>
          <w:sz w:val="12"/>
          <w:szCs w:val="12"/>
        </w:rPr>
        <w:t>agents,</w:t>
      </w:r>
      <w:r>
        <w:rPr>
          <w:rFonts w:ascii="Arial Narrow" w:hAnsi="Arial Narrow" w:cs="Arial Narrow"/>
          <w:spacing w:val="2"/>
          <w:sz w:val="12"/>
          <w:szCs w:val="12"/>
        </w:rPr>
        <w:t xml:space="preserve">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other</w:t>
      </w:r>
      <w:r>
        <w:rPr>
          <w:rFonts w:ascii="Arial Narrow" w:hAnsi="Arial Narrow" w:cs="Arial Narrow"/>
          <w:spacing w:val="1"/>
          <w:sz w:val="12"/>
          <w:szCs w:val="12"/>
        </w:rPr>
        <w:t xml:space="preserve"> </w:t>
      </w:r>
      <w:r>
        <w:rPr>
          <w:rFonts w:ascii="Arial Narrow" w:hAnsi="Arial Narrow" w:cs="Arial Narrow"/>
          <w:spacing w:val="-2"/>
          <w:sz w:val="12"/>
          <w:szCs w:val="12"/>
        </w:rPr>
        <w:t>persons.</w:t>
      </w:r>
      <w:r>
        <w:rPr>
          <w:rFonts w:ascii="Arial Narrow" w:hAnsi="Arial Narrow" w:cs="Arial Narrow"/>
          <w:sz w:val="12"/>
          <w:szCs w:val="12"/>
        </w:rPr>
        <w:t xml:space="preserve"> </w:t>
      </w:r>
      <w:r>
        <w:rPr>
          <w:rFonts w:ascii="Arial Narrow" w:hAnsi="Arial Narrow" w:cs="Arial Narrow"/>
          <w:spacing w:val="12"/>
          <w:sz w:val="12"/>
          <w:szCs w:val="12"/>
        </w:rPr>
        <w:t xml:space="preserve"> </w:t>
      </w:r>
      <w:r>
        <w:rPr>
          <w:rFonts w:ascii="Arial Narrow" w:hAnsi="Arial Narrow" w:cs="Arial Narrow"/>
          <w:b/>
          <w:bCs/>
          <w:sz w:val="12"/>
          <w:szCs w:val="12"/>
        </w:rPr>
        <w:t>I</w:t>
      </w:r>
      <w:r>
        <w:rPr>
          <w:rFonts w:ascii="Arial Narrow" w:hAnsi="Arial Narrow" w:cs="Arial Narrow"/>
          <w:b/>
          <w:bCs/>
          <w:spacing w:val="2"/>
          <w:sz w:val="12"/>
          <w:szCs w:val="12"/>
        </w:rPr>
        <w:t xml:space="preserve"> </w:t>
      </w:r>
      <w:r>
        <w:rPr>
          <w:rFonts w:ascii="Arial Narrow" w:hAnsi="Arial Narrow" w:cs="Arial Narrow"/>
          <w:b/>
          <w:bCs/>
          <w:spacing w:val="-1"/>
          <w:sz w:val="12"/>
          <w:szCs w:val="12"/>
        </w:rPr>
        <w:t>(WE)</w:t>
      </w:r>
      <w:r>
        <w:rPr>
          <w:rFonts w:ascii="Arial Narrow" w:hAnsi="Arial Narrow" w:cs="Arial Narrow"/>
          <w:b/>
          <w:bCs/>
          <w:spacing w:val="1"/>
          <w:sz w:val="12"/>
          <w:szCs w:val="12"/>
        </w:rPr>
        <w:t xml:space="preserve"> </w:t>
      </w:r>
      <w:r>
        <w:rPr>
          <w:rFonts w:ascii="Arial Narrow" w:hAnsi="Arial Narrow" w:cs="Arial Narrow"/>
          <w:b/>
          <w:bCs/>
          <w:spacing w:val="-1"/>
          <w:sz w:val="12"/>
          <w:szCs w:val="12"/>
        </w:rPr>
        <w:t>AGREE</w:t>
      </w:r>
      <w:r>
        <w:rPr>
          <w:rFonts w:ascii="Arial Narrow" w:hAnsi="Arial Narrow" w:cs="Arial Narrow"/>
          <w:b/>
          <w:bCs/>
          <w:spacing w:val="-3"/>
          <w:sz w:val="12"/>
          <w:szCs w:val="12"/>
        </w:rPr>
        <w:t xml:space="preserve"> </w:t>
      </w:r>
      <w:r>
        <w:rPr>
          <w:rFonts w:ascii="Arial Narrow" w:hAnsi="Arial Narrow" w:cs="Arial Narrow"/>
          <w:b/>
          <w:bCs/>
          <w:spacing w:val="-1"/>
          <w:sz w:val="12"/>
          <w:szCs w:val="12"/>
        </w:rPr>
        <w:t>THAT</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ANY</w:t>
      </w:r>
      <w:r>
        <w:rPr>
          <w:rFonts w:ascii="Arial Narrow" w:hAnsi="Arial Narrow" w:cs="Arial Narrow"/>
          <w:b/>
          <w:bCs/>
          <w:spacing w:val="2"/>
          <w:sz w:val="12"/>
          <w:szCs w:val="12"/>
        </w:rPr>
        <w:t xml:space="preserve"> </w:t>
      </w:r>
      <w:r>
        <w:rPr>
          <w:rFonts w:ascii="Arial Narrow" w:hAnsi="Arial Narrow" w:cs="Arial Narrow"/>
          <w:b/>
          <w:bCs/>
          <w:spacing w:val="-1"/>
          <w:sz w:val="12"/>
          <w:szCs w:val="12"/>
        </w:rPr>
        <w:t>CAUSE</w:t>
      </w:r>
      <w:r>
        <w:rPr>
          <w:rFonts w:ascii="Arial Narrow" w:hAnsi="Arial Narrow" w:cs="Arial Narrow"/>
          <w:b/>
          <w:bCs/>
          <w:spacing w:val="-3"/>
          <w:sz w:val="12"/>
          <w:szCs w:val="12"/>
        </w:rPr>
        <w:t xml:space="preserve"> </w:t>
      </w:r>
      <w:r>
        <w:rPr>
          <w:rFonts w:ascii="Arial Narrow" w:hAnsi="Arial Narrow" w:cs="Arial Narrow"/>
          <w:b/>
          <w:bCs/>
          <w:spacing w:val="-1"/>
          <w:sz w:val="12"/>
          <w:szCs w:val="12"/>
        </w:rPr>
        <w:t>OF</w:t>
      </w:r>
      <w:r>
        <w:rPr>
          <w:rFonts w:ascii="Arial Narrow" w:hAnsi="Arial Narrow" w:cs="Arial Narrow"/>
          <w:b/>
          <w:bCs/>
          <w:spacing w:val="-2"/>
          <w:sz w:val="12"/>
          <w:szCs w:val="12"/>
        </w:rPr>
        <w:t xml:space="preserve"> </w:t>
      </w:r>
      <w:r>
        <w:rPr>
          <w:rFonts w:ascii="Arial Narrow" w:hAnsi="Arial Narrow" w:cs="Arial Narrow"/>
          <w:b/>
          <w:bCs/>
          <w:spacing w:val="-1"/>
          <w:sz w:val="12"/>
          <w:szCs w:val="12"/>
        </w:rPr>
        <w:t>ACTION,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CONTROVERSY</w:t>
      </w:r>
      <w:r>
        <w:rPr>
          <w:rFonts w:ascii="Arial Narrow" w:hAnsi="Arial Narrow" w:cs="Arial Narrow"/>
          <w:b/>
          <w:bCs/>
          <w:spacing w:val="91"/>
          <w:sz w:val="12"/>
          <w:szCs w:val="12"/>
        </w:rPr>
        <w:t xml:space="preserve"> </w:t>
      </w:r>
      <w:r>
        <w:rPr>
          <w:rFonts w:ascii="Arial Narrow" w:hAnsi="Arial Narrow" w:cs="Arial Narrow"/>
          <w:b/>
          <w:bCs/>
          <w:spacing w:val="-1"/>
          <w:sz w:val="12"/>
          <w:szCs w:val="12"/>
        </w:rPr>
        <w:t>OR CLAIM</w:t>
      </w:r>
      <w:r>
        <w:rPr>
          <w:rFonts w:ascii="Arial Narrow" w:hAnsi="Arial Narrow" w:cs="Arial Narrow"/>
          <w:b/>
          <w:bCs/>
          <w:spacing w:val="-3"/>
          <w:sz w:val="12"/>
          <w:szCs w:val="12"/>
        </w:rPr>
        <w:t xml:space="preserve"> </w:t>
      </w:r>
      <w:r>
        <w:rPr>
          <w:rFonts w:ascii="Arial Narrow" w:hAnsi="Arial Narrow" w:cs="Arial Narrow"/>
          <w:b/>
          <w:bCs/>
          <w:spacing w:val="-1"/>
          <w:sz w:val="12"/>
          <w:szCs w:val="12"/>
        </w:rPr>
        <w:t>ARISING</w:t>
      </w:r>
      <w:r>
        <w:rPr>
          <w:rFonts w:ascii="Arial Narrow" w:hAnsi="Arial Narrow" w:cs="Arial Narrow"/>
          <w:b/>
          <w:bCs/>
          <w:spacing w:val="-2"/>
          <w:sz w:val="12"/>
          <w:szCs w:val="12"/>
        </w:rPr>
        <w:t xml:space="preserve"> OUT</w:t>
      </w:r>
      <w:r>
        <w:rPr>
          <w:rFonts w:ascii="Arial Narrow" w:hAnsi="Arial Narrow" w:cs="Arial Narrow"/>
          <w:b/>
          <w:bCs/>
          <w:spacing w:val="1"/>
          <w:sz w:val="12"/>
          <w:szCs w:val="12"/>
        </w:rPr>
        <w:t xml:space="preserve"> </w:t>
      </w:r>
      <w:r>
        <w:rPr>
          <w:rFonts w:ascii="Arial Narrow" w:hAnsi="Arial Narrow" w:cs="Arial Narrow"/>
          <w:b/>
          <w:bCs/>
          <w:spacing w:val="-1"/>
          <w:sz w:val="12"/>
          <w:szCs w:val="12"/>
        </w:rPr>
        <w:t>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 xml:space="preserve">OR </w:t>
      </w:r>
      <w:r>
        <w:rPr>
          <w:rFonts w:ascii="Arial Narrow" w:hAnsi="Arial Narrow" w:cs="Arial Narrow"/>
          <w:b/>
          <w:bCs/>
          <w:spacing w:val="-2"/>
          <w:sz w:val="12"/>
          <w:szCs w:val="12"/>
        </w:rPr>
        <w:t>RELATED</w:t>
      </w:r>
      <w:r>
        <w:rPr>
          <w:rFonts w:ascii="Arial Narrow" w:hAnsi="Arial Narrow" w:cs="Arial Narrow"/>
          <w:b/>
          <w:bCs/>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z w:val="12"/>
          <w:szCs w:val="12"/>
        </w:rPr>
        <w:t xml:space="preserve"> </w:t>
      </w:r>
      <w:r>
        <w:rPr>
          <w:rFonts w:ascii="Arial Narrow" w:hAnsi="Arial Narrow" w:cs="Arial Narrow"/>
          <w:b/>
          <w:bCs/>
          <w:spacing w:val="-1"/>
          <w:sz w:val="12"/>
          <w:szCs w:val="12"/>
        </w:rPr>
        <w:t>ENTRY, EXHIBITION OR</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ATTENDANCE </w:t>
      </w:r>
      <w:r>
        <w:rPr>
          <w:rFonts w:ascii="Arial Narrow" w:hAnsi="Arial Narrow" w:cs="Arial Narrow"/>
          <w:b/>
          <w:bCs/>
          <w:spacing w:val="-2"/>
          <w:sz w:val="12"/>
          <w:szCs w:val="12"/>
        </w:rPr>
        <w:t>AT</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EVENT</w:t>
      </w:r>
      <w:r>
        <w:rPr>
          <w:rFonts w:ascii="Arial Narrow" w:hAnsi="Arial Narrow" w:cs="Arial Narrow"/>
          <w:b/>
          <w:bCs/>
          <w:sz w:val="12"/>
          <w:szCs w:val="12"/>
        </w:rPr>
        <w:t xml:space="preserve"> </w:t>
      </w:r>
      <w:r>
        <w:rPr>
          <w:rFonts w:ascii="Arial Narrow" w:hAnsi="Arial Narrow" w:cs="Arial Narrow"/>
          <w:b/>
          <w:bCs/>
          <w:spacing w:val="-1"/>
          <w:sz w:val="12"/>
          <w:szCs w:val="12"/>
        </w:rPr>
        <w:t>BETWEEN</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AKC</w:t>
      </w:r>
      <w:r>
        <w:rPr>
          <w:rFonts w:ascii="Arial Narrow" w:hAnsi="Arial Narrow" w:cs="Arial Narrow"/>
          <w:b/>
          <w:bCs/>
          <w:spacing w:val="-1"/>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1"/>
          <w:sz w:val="12"/>
          <w:szCs w:val="12"/>
        </w:rPr>
        <w:t xml:space="preserve"> THE</w:t>
      </w:r>
      <w:r>
        <w:rPr>
          <w:rFonts w:ascii="Arial Narrow" w:hAnsi="Arial Narrow" w:cs="Arial Narrow"/>
          <w:b/>
          <w:bCs/>
          <w:spacing w:val="-4"/>
          <w:sz w:val="12"/>
          <w:szCs w:val="12"/>
        </w:rPr>
        <w:t xml:space="preserve"> </w:t>
      </w:r>
      <w:r>
        <w:rPr>
          <w:rFonts w:ascii="Arial Narrow" w:hAnsi="Arial Narrow" w:cs="Arial Narrow"/>
          <w:b/>
          <w:bCs/>
          <w:spacing w:val="2"/>
          <w:sz w:val="12"/>
          <w:szCs w:val="12"/>
        </w:rPr>
        <w:t>EVENT-</w:t>
      </w:r>
      <w:r>
        <w:rPr>
          <w:rFonts w:ascii="Arial Narrow" w:hAnsi="Arial Narrow" w:cs="Arial Narrow"/>
          <w:b/>
          <w:bCs/>
          <w:spacing w:val="61"/>
          <w:w w:val="99"/>
          <w:sz w:val="12"/>
          <w:szCs w:val="12"/>
        </w:rPr>
        <w:t xml:space="preserve"> </w:t>
      </w:r>
      <w:r>
        <w:rPr>
          <w:rFonts w:ascii="Arial Narrow" w:hAnsi="Arial Narrow" w:cs="Arial Narrow"/>
          <w:b/>
          <w:bCs/>
          <w:sz w:val="12"/>
          <w:szCs w:val="12"/>
        </w:rPr>
        <w:t>GIVING</w:t>
      </w:r>
      <w:r>
        <w:rPr>
          <w:rFonts w:ascii="Arial Narrow" w:hAnsi="Arial Narrow" w:cs="Arial Narrow"/>
          <w:b/>
          <w:bCs/>
          <w:spacing w:val="-7"/>
          <w:sz w:val="12"/>
          <w:szCs w:val="12"/>
        </w:rPr>
        <w:t xml:space="preserve"> </w:t>
      </w:r>
      <w:r>
        <w:rPr>
          <w:rFonts w:ascii="Arial Narrow" w:hAnsi="Arial Narrow" w:cs="Arial Narrow"/>
          <w:b/>
          <w:bCs/>
          <w:spacing w:val="-1"/>
          <w:sz w:val="12"/>
          <w:szCs w:val="12"/>
        </w:rPr>
        <w:t>CLUB</w:t>
      </w:r>
      <w:r>
        <w:rPr>
          <w:rFonts w:ascii="Arial Narrow" w:hAnsi="Arial Narrow" w:cs="Arial Narrow"/>
          <w:b/>
          <w:bCs/>
          <w:spacing w:val="-2"/>
          <w:sz w:val="12"/>
          <w:szCs w:val="12"/>
        </w:rPr>
        <w:t xml:space="preserve"> </w:t>
      </w:r>
      <w:r>
        <w:rPr>
          <w:rFonts w:ascii="Arial Narrow" w:hAnsi="Arial Narrow" w:cs="Arial Narrow"/>
          <w:b/>
          <w:bCs/>
          <w:spacing w:val="-1"/>
          <w:sz w:val="12"/>
          <w:szCs w:val="12"/>
        </w:rPr>
        <w:t>(UNLESS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OTHERWISE</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STATED </w:t>
      </w:r>
      <w:r>
        <w:rPr>
          <w:rFonts w:ascii="Arial Narrow" w:hAnsi="Arial Narrow" w:cs="Arial Narrow"/>
          <w:b/>
          <w:bCs/>
          <w:sz w:val="12"/>
          <w:szCs w:val="12"/>
        </w:rPr>
        <w:t>IN</w:t>
      </w:r>
      <w:r>
        <w:rPr>
          <w:rFonts w:ascii="Arial Narrow" w:hAnsi="Arial Narrow" w:cs="Arial Narrow"/>
          <w:b/>
          <w:bCs/>
          <w:spacing w:val="-6"/>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6"/>
          <w:sz w:val="12"/>
          <w:szCs w:val="12"/>
        </w:rPr>
        <w:t xml:space="preserve"> </w:t>
      </w:r>
      <w:r>
        <w:rPr>
          <w:rFonts w:ascii="Arial Narrow" w:hAnsi="Arial Narrow" w:cs="Arial Narrow"/>
          <w:b/>
          <w:bCs/>
          <w:spacing w:val="-1"/>
          <w:sz w:val="12"/>
          <w:szCs w:val="12"/>
        </w:rPr>
        <w:t>PREMIUM</w:t>
      </w:r>
      <w:r>
        <w:rPr>
          <w:rFonts w:ascii="Arial Narrow" w:hAnsi="Arial Narrow" w:cs="Arial Narrow"/>
          <w:b/>
          <w:bCs/>
          <w:spacing w:val="-3"/>
          <w:sz w:val="12"/>
          <w:szCs w:val="12"/>
        </w:rPr>
        <w:t xml:space="preserve"> </w:t>
      </w:r>
      <w:r>
        <w:rPr>
          <w:rFonts w:ascii="Arial Narrow" w:hAnsi="Arial Narrow" w:cs="Arial Narrow"/>
          <w:b/>
          <w:bCs/>
          <w:spacing w:val="-1"/>
          <w:sz w:val="12"/>
          <w:szCs w:val="12"/>
        </w:rPr>
        <w:t>LIST)</w:t>
      </w:r>
      <w:r>
        <w:rPr>
          <w:rFonts w:ascii="Arial Narrow" w:hAnsi="Arial Narrow" w:cs="Arial Narrow"/>
          <w:b/>
          <w:bCs/>
          <w:spacing w:val="-2"/>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MYSELF</w:t>
      </w:r>
      <w:r>
        <w:rPr>
          <w:rFonts w:ascii="Arial Narrow" w:hAnsi="Arial Narrow" w:cs="Arial Narrow"/>
          <w:b/>
          <w:bCs/>
          <w:sz w:val="12"/>
          <w:szCs w:val="12"/>
        </w:rPr>
        <w:t xml:space="preserve"> </w:t>
      </w:r>
      <w:r>
        <w:rPr>
          <w:rFonts w:ascii="Arial Narrow" w:hAnsi="Arial Narrow" w:cs="Arial Narrow"/>
          <w:b/>
          <w:bCs/>
          <w:spacing w:val="-1"/>
          <w:sz w:val="12"/>
          <w:szCs w:val="12"/>
        </w:rPr>
        <w:t>(OURSELVES)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OR</w:t>
      </w:r>
      <w:r>
        <w:rPr>
          <w:rFonts w:ascii="Arial Narrow" w:hAnsi="Arial Narrow" w:cs="Arial Narrow"/>
          <w:b/>
          <w:bCs/>
          <w:spacing w:val="-10"/>
          <w:sz w:val="12"/>
          <w:szCs w:val="12"/>
        </w:rPr>
        <w:t xml:space="preserve"> </w:t>
      </w:r>
      <w:r>
        <w:rPr>
          <w:rFonts w:ascii="Arial Narrow" w:hAnsi="Arial Narrow" w:cs="Arial Narrow"/>
          <w:b/>
          <w:bCs/>
          <w:sz w:val="12"/>
          <w:szCs w:val="12"/>
        </w:rPr>
        <w:t>AS</w:t>
      </w:r>
      <w:r>
        <w:rPr>
          <w:rFonts w:ascii="Arial Narrow" w:hAnsi="Arial Narrow" w:cs="Arial Narrow"/>
          <w:b/>
          <w:bCs/>
          <w:spacing w:val="-1"/>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CONSTRUCTION,</w:t>
      </w:r>
      <w:r>
        <w:rPr>
          <w:rFonts w:ascii="Arial Narrow" w:hAnsi="Arial Narrow" w:cs="Arial Narrow"/>
          <w:b/>
          <w:bCs/>
          <w:spacing w:val="-6"/>
          <w:sz w:val="12"/>
          <w:szCs w:val="12"/>
        </w:rPr>
        <w:t xml:space="preserve"> </w:t>
      </w:r>
      <w:r>
        <w:rPr>
          <w:rFonts w:ascii="Arial Narrow" w:hAnsi="Arial Narrow" w:cs="Arial Narrow"/>
          <w:b/>
          <w:bCs/>
          <w:spacing w:val="-1"/>
          <w:sz w:val="12"/>
          <w:szCs w:val="12"/>
        </w:rPr>
        <w:t>INTERPRETA-</w:t>
      </w:r>
      <w:r>
        <w:rPr>
          <w:rFonts w:ascii="Arial Narrow" w:hAnsi="Arial Narrow" w:cs="Arial Narrow"/>
          <w:b/>
          <w:bCs/>
          <w:spacing w:val="69"/>
          <w:w w:val="99"/>
          <w:sz w:val="12"/>
          <w:szCs w:val="12"/>
        </w:rPr>
        <w:t xml:space="preserve"> </w:t>
      </w:r>
      <w:r>
        <w:rPr>
          <w:rFonts w:ascii="Arial Narrow" w:hAnsi="Arial Narrow" w:cs="Arial Narrow"/>
          <w:b/>
          <w:bCs/>
          <w:sz w:val="12"/>
          <w:szCs w:val="12"/>
        </w:rPr>
        <w:t>TION</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EFFECT 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5"/>
          <w:sz w:val="12"/>
          <w:szCs w:val="12"/>
        </w:rPr>
        <w:t xml:space="preserve"> </w:t>
      </w:r>
      <w:r>
        <w:rPr>
          <w:rFonts w:ascii="Arial Narrow" w:hAnsi="Arial Narrow" w:cs="Arial Narrow"/>
          <w:b/>
          <w:bCs/>
          <w:spacing w:val="-1"/>
          <w:sz w:val="12"/>
          <w:szCs w:val="12"/>
        </w:rPr>
        <w:t>AGREEMENT</w:t>
      </w:r>
      <w:r>
        <w:rPr>
          <w:rFonts w:ascii="Arial Narrow" w:hAnsi="Arial Narrow" w:cs="Arial Narrow"/>
          <w:b/>
          <w:bCs/>
          <w:spacing w:val="-5"/>
          <w:sz w:val="12"/>
          <w:szCs w:val="12"/>
        </w:rPr>
        <w:t xml:space="preserve"> </w:t>
      </w:r>
      <w:r>
        <w:rPr>
          <w:rFonts w:ascii="Arial Narrow" w:hAnsi="Arial Narrow" w:cs="Arial Narrow"/>
          <w:b/>
          <w:bCs/>
          <w:spacing w:val="-1"/>
          <w:sz w:val="12"/>
          <w:szCs w:val="12"/>
        </w:rPr>
        <w:t>SHALL</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4"/>
          <w:sz w:val="12"/>
          <w:szCs w:val="12"/>
        </w:rPr>
        <w:t xml:space="preserve"> </w:t>
      </w:r>
      <w:r>
        <w:rPr>
          <w:rFonts w:ascii="Arial Narrow" w:hAnsi="Arial Narrow" w:cs="Arial Narrow"/>
          <w:b/>
          <w:bCs/>
          <w:spacing w:val="-1"/>
          <w:sz w:val="12"/>
          <w:szCs w:val="12"/>
        </w:rPr>
        <w:t>SETTLED</w:t>
      </w:r>
      <w:r>
        <w:rPr>
          <w:rFonts w:ascii="Arial Narrow" w:hAnsi="Arial Narrow" w:cs="Arial Narrow"/>
          <w:b/>
          <w:bCs/>
          <w:spacing w:val="-6"/>
          <w:sz w:val="12"/>
          <w:szCs w:val="12"/>
        </w:rPr>
        <w:t xml:space="preserve"> </w:t>
      </w:r>
      <w:r>
        <w:rPr>
          <w:rFonts w:ascii="Arial Narrow" w:hAnsi="Arial Narrow" w:cs="Arial Narrow"/>
          <w:b/>
          <w:bCs/>
          <w:sz w:val="12"/>
          <w:szCs w:val="12"/>
        </w:rPr>
        <w:t>BY</w:t>
      </w:r>
      <w:r>
        <w:rPr>
          <w:rFonts w:ascii="Arial Narrow" w:hAnsi="Arial Narrow" w:cs="Arial Narrow"/>
          <w:b/>
          <w:bCs/>
          <w:spacing w:val="-2"/>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PURSUANT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 APPLICABLE</w:t>
      </w:r>
      <w:r>
        <w:rPr>
          <w:rFonts w:ascii="Arial Narrow" w:hAnsi="Arial Narrow" w:cs="Arial Narrow"/>
          <w:b/>
          <w:bCs/>
          <w:spacing w:val="-2"/>
          <w:sz w:val="12"/>
          <w:szCs w:val="12"/>
        </w:rPr>
        <w:t xml:space="preserve"> RULES</w:t>
      </w:r>
      <w:r>
        <w:rPr>
          <w:rFonts w:ascii="Arial Narrow" w:hAnsi="Arial Narrow" w:cs="Arial Narrow"/>
          <w:b/>
          <w:bCs/>
          <w:spacing w:val="-1"/>
          <w:sz w:val="12"/>
          <w:szCs w:val="12"/>
        </w:rPr>
        <w:t xml:space="preserve"> </w:t>
      </w:r>
      <w:r>
        <w:rPr>
          <w:rFonts w:ascii="Arial Narrow" w:hAnsi="Arial Narrow" w:cs="Arial Narrow"/>
          <w:b/>
          <w:bCs/>
          <w:spacing w:val="-3"/>
          <w:sz w:val="12"/>
          <w:szCs w:val="12"/>
        </w:rPr>
        <w:t>OF</w:t>
      </w:r>
      <w:r>
        <w:rPr>
          <w:rFonts w:ascii="Arial Narrow" w:hAnsi="Arial Narrow" w:cs="Arial Narrow"/>
          <w:b/>
          <w:bCs/>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AMERICAN</w:t>
      </w:r>
      <w:r>
        <w:rPr>
          <w:rFonts w:ascii="Arial Narrow" w:hAnsi="Arial Narrow" w:cs="Arial Narrow"/>
          <w:b/>
          <w:bCs/>
          <w:spacing w:val="79"/>
          <w:w w:val="99"/>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ASSOCIATION.</w:t>
      </w:r>
      <w:r>
        <w:rPr>
          <w:rFonts w:ascii="Arial Narrow" w:hAnsi="Arial Narrow" w:cs="Arial Narrow"/>
          <w:b/>
          <w:bCs/>
          <w:spacing w:val="18"/>
          <w:sz w:val="12"/>
          <w:szCs w:val="12"/>
        </w:rPr>
        <w:t xml:space="preserve"> </w:t>
      </w:r>
      <w:r>
        <w:rPr>
          <w:rFonts w:ascii="Arial Narrow" w:hAnsi="Arial Narrow" w:cs="Arial Narrow"/>
          <w:b/>
          <w:bCs/>
          <w:spacing w:val="-1"/>
          <w:sz w:val="12"/>
          <w:szCs w:val="12"/>
        </w:rPr>
        <w:t>HOWEVER,</w:t>
      </w:r>
      <w:r>
        <w:rPr>
          <w:rFonts w:ascii="Arial Narrow" w:hAnsi="Arial Narrow" w:cs="Arial Narrow"/>
          <w:b/>
          <w:bCs/>
          <w:spacing w:val="-7"/>
          <w:sz w:val="12"/>
          <w:szCs w:val="12"/>
        </w:rPr>
        <w:t xml:space="preserve"> </w:t>
      </w:r>
      <w:r>
        <w:rPr>
          <w:rFonts w:ascii="Arial Narrow" w:hAnsi="Arial Narrow" w:cs="Arial Narrow"/>
          <w:b/>
          <w:bCs/>
          <w:spacing w:val="-1"/>
          <w:sz w:val="12"/>
          <w:szCs w:val="12"/>
        </w:rPr>
        <w:t>PRIOR</w:t>
      </w:r>
      <w:r>
        <w:rPr>
          <w:rFonts w:ascii="Arial Narrow" w:hAnsi="Arial Narrow" w:cs="Arial Narrow"/>
          <w:b/>
          <w:bCs/>
          <w:spacing w:val="-2"/>
          <w:sz w:val="12"/>
          <w:szCs w:val="12"/>
        </w:rPr>
        <w:t xml:space="preserve"> </w:t>
      </w:r>
      <w:r>
        <w:rPr>
          <w:rFonts w:ascii="Arial Narrow" w:hAnsi="Arial Narrow" w:cs="Arial Narrow"/>
          <w:b/>
          <w:bCs/>
          <w:spacing w:val="1"/>
          <w:sz w:val="12"/>
          <w:szCs w:val="12"/>
        </w:rPr>
        <w:t>TO</w:t>
      </w:r>
      <w:r>
        <w:rPr>
          <w:rFonts w:ascii="Arial Narrow" w:hAnsi="Arial Narrow" w:cs="Arial Narrow"/>
          <w:b/>
          <w:bCs/>
          <w:spacing w:val="-8"/>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7"/>
          <w:sz w:val="12"/>
          <w:szCs w:val="12"/>
        </w:rPr>
        <w:t xml:space="preserve"> </w:t>
      </w:r>
      <w:r>
        <w:rPr>
          <w:rFonts w:ascii="Arial Narrow" w:hAnsi="Arial Narrow" w:cs="Arial Narrow"/>
          <w:b/>
          <w:bCs/>
          <w:spacing w:val="-1"/>
          <w:sz w:val="12"/>
          <w:szCs w:val="12"/>
        </w:rPr>
        <w:t>ALL APPLICABLE</w:t>
      </w:r>
      <w:r>
        <w:rPr>
          <w:rFonts w:ascii="Arial Narrow" w:hAnsi="Arial Narrow" w:cs="Arial Narrow"/>
          <w:b/>
          <w:bCs/>
          <w:spacing w:val="-6"/>
          <w:sz w:val="12"/>
          <w:szCs w:val="12"/>
        </w:rPr>
        <w:t xml:space="preserve"> </w:t>
      </w:r>
      <w:r>
        <w:rPr>
          <w:rFonts w:ascii="Arial Narrow" w:hAnsi="Arial Narrow" w:cs="Arial Narrow"/>
          <w:b/>
          <w:bCs/>
          <w:sz w:val="12"/>
          <w:szCs w:val="12"/>
        </w:rPr>
        <w:t>AKC</w:t>
      </w:r>
      <w:r>
        <w:rPr>
          <w:rFonts w:ascii="Arial Narrow" w:hAnsi="Arial Narrow" w:cs="Arial Narrow"/>
          <w:b/>
          <w:bCs/>
          <w:spacing w:val="-7"/>
          <w:sz w:val="12"/>
          <w:szCs w:val="12"/>
        </w:rPr>
        <w:t xml:space="preserve"> </w:t>
      </w:r>
      <w:r>
        <w:rPr>
          <w:rFonts w:ascii="Arial Narrow" w:hAnsi="Arial Narrow" w:cs="Arial Narrow"/>
          <w:b/>
          <w:bCs/>
          <w:spacing w:val="-1"/>
          <w:sz w:val="12"/>
          <w:szCs w:val="12"/>
        </w:rPr>
        <w:t>BYLAWS,</w:t>
      </w:r>
      <w:r>
        <w:rPr>
          <w:rFonts w:ascii="Arial Narrow" w:hAnsi="Arial Narrow" w:cs="Arial Narrow"/>
          <w:b/>
          <w:bCs/>
          <w:spacing w:val="-7"/>
          <w:sz w:val="12"/>
          <w:szCs w:val="12"/>
        </w:rPr>
        <w:t xml:space="preserve"> </w:t>
      </w:r>
      <w:r>
        <w:rPr>
          <w:rFonts w:ascii="Arial Narrow" w:hAnsi="Arial Narrow" w:cs="Arial Narrow"/>
          <w:b/>
          <w:bCs/>
          <w:spacing w:val="-1"/>
          <w:sz w:val="12"/>
          <w:szCs w:val="12"/>
        </w:rPr>
        <w:t>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3"/>
          <w:sz w:val="12"/>
          <w:szCs w:val="12"/>
        </w:rPr>
        <w:t xml:space="preserve"> </w:t>
      </w:r>
      <w:r>
        <w:rPr>
          <w:rFonts w:ascii="Arial Narrow" w:hAnsi="Arial Narrow" w:cs="Arial Narrow"/>
          <w:b/>
          <w:bCs/>
          <w:spacing w:val="-1"/>
          <w:sz w:val="12"/>
          <w:szCs w:val="12"/>
        </w:rPr>
        <w:t>PROCEDURES</w:t>
      </w:r>
      <w:r>
        <w:rPr>
          <w:rFonts w:ascii="Arial Narrow" w:hAnsi="Arial Narrow" w:cs="Arial Narrow"/>
          <w:b/>
          <w:bCs/>
          <w:spacing w:val="83"/>
          <w:w w:val="99"/>
          <w:sz w:val="12"/>
          <w:szCs w:val="12"/>
        </w:rPr>
        <w:t xml:space="preserve"> </w:t>
      </w:r>
      <w:r>
        <w:rPr>
          <w:rFonts w:ascii="Arial Narrow" w:hAnsi="Arial Narrow" w:cs="Arial Narrow"/>
          <w:b/>
          <w:bCs/>
          <w:sz w:val="12"/>
          <w:szCs w:val="12"/>
        </w:rPr>
        <w:t>MUST</w:t>
      </w:r>
      <w:r>
        <w:rPr>
          <w:rFonts w:ascii="Arial Narrow" w:hAnsi="Arial Narrow" w:cs="Arial Narrow"/>
          <w:b/>
          <w:bCs/>
          <w:spacing w:val="-5"/>
          <w:sz w:val="12"/>
          <w:szCs w:val="12"/>
        </w:rPr>
        <w:t xml:space="preserve"> </w:t>
      </w:r>
      <w:r>
        <w:rPr>
          <w:rFonts w:ascii="Arial Narrow" w:hAnsi="Arial Narrow" w:cs="Arial Narrow"/>
          <w:b/>
          <w:bCs/>
          <w:sz w:val="12"/>
          <w:szCs w:val="12"/>
        </w:rPr>
        <w:t>FIRST</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FOLLOWED</w:t>
      </w:r>
      <w:r>
        <w:rPr>
          <w:rFonts w:ascii="Arial Narrow" w:hAnsi="Arial Narrow" w:cs="Arial Narrow"/>
          <w:b/>
          <w:bCs/>
          <w:spacing w:val="-2"/>
          <w:sz w:val="12"/>
          <w:szCs w:val="12"/>
        </w:rPr>
        <w:t xml:space="preserve"> AS</w:t>
      </w:r>
      <w:r>
        <w:rPr>
          <w:rFonts w:ascii="Arial Narrow" w:hAnsi="Arial Narrow" w:cs="Arial Narrow"/>
          <w:b/>
          <w:bCs/>
          <w:spacing w:val="-1"/>
          <w:sz w:val="12"/>
          <w:szCs w:val="12"/>
        </w:rPr>
        <w:t xml:space="preserve"> SET</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FORTH</w:t>
      </w:r>
      <w:r>
        <w:rPr>
          <w:rFonts w:ascii="Arial Narrow" w:hAnsi="Arial Narrow" w:cs="Arial Narrow"/>
          <w:b/>
          <w:bCs/>
          <w:spacing w:val="-2"/>
          <w:sz w:val="12"/>
          <w:szCs w:val="12"/>
        </w:rPr>
        <w:t xml:space="preserve"> IN</w:t>
      </w:r>
      <w:r>
        <w:rPr>
          <w:rFonts w:ascii="Arial Narrow" w:hAnsi="Arial Narrow" w:cs="Arial Narrow"/>
          <w:b/>
          <w:bCs/>
          <w:spacing w:val="-1"/>
          <w:sz w:val="12"/>
          <w:szCs w:val="12"/>
        </w:rPr>
        <w:t xml:space="preserve"> THE</w:t>
      </w:r>
      <w:r>
        <w:rPr>
          <w:rFonts w:ascii="Arial Narrow" w:hAnsi="Arial Narrow" w:cs="Arial Narrow"/>
          <w:b/>
          <w:bCs/>
          <w:spacing w:val="-5"/>
          <w:sz w:val="12"/>
          <w:szCs w:val="12"/>
        </w:rPr>
        <w:t xml:space="preserve"> </w:t>
      </w:r>
      <w:r>
        <w:rPr>
          <w:rFonts w:ascii="Arial Narrow" w:hAnsi="Arial Narrow" w:cs="Arial Narrow"/>
          <w:b/>
          <w:bCs/>
          <w:sz w:val="12"/>
          <w:szCs w:val="12"/>
        </w:rPr>
        <w:t>AKC</w:t>
      </w:r>
      <w:r>
        <w:rPr>
          <w:rFonts w:ascii="Arial Narrow" w:hAnsi="Arial Narrow" w:cs="Arial Narrow"/>
          <w:b/>
          <w:bCs/>
          <w:spacing w:val="-1"/>
          <w:sz w:val="12"/>
          <w:szCs w:val="12"/>
        </w:rPr>
        <w:t xml:space="preserve"> CHARTER</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BYLAWS, 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 PUBLISHED</w:t>
      </w:r>
      <w:r>
        <w:rPr>
          <w:rFonts w:ascii="Arial Narrow" w:hAnsi="Arial Narrow" w:cs="Arial Narrow"/>
          <w:b/>
          <w:bCs/>
          <w:spacing w:val="-2"/>
          <w:sz w:val="12"/>
          <w:szCs w:val="12"/>
        </w:rPr>
        <w:t xml:space="preserve"> </w:t>
      </w:r>
      <w:r>
        <w:rPr>
          <w:rFonts w:ascii="Arial Narrow" w:hAnsi="Arial Narrow" w:cs="Arial Narrow"/>
          <w:b/>
          <w:bCs/>
          <w:spacing w:val="-1"/>
          <w:sz w:val="12"/>
          <w:szCs w:val="12"/>
        </w:rPr>
        <w:t>POLICIES</w:t>
      </w:r>
      <w:r>
        <w:rPr>
          <w:rFonts w:ascii="Arial Narrow" w:hAnsi="Arial Narrow" w:cs="Arial Narrow"/>
          <w:b/>
          <w:bCs/>
          <w:spacing w:val="-5"/>
          <w:sz w:val="12"/>
          <w:szCs w:val="12"/>
        </w:rPr>
        <w:t xml:space="preserve"> </w:t>
      </w:r>
      <w:r>
        <w:rPr>
          <w:rFonts w:ascii="Arial Narrow" w:hAnsi="Arial Narrow" w:cs="Arial Narrow"/>
          <w:b/>
          <w:bCs/>
          <w:sz w:val="12"/>
          <w:szCs w:val="12"/>
        </w:rPr>
        <w:t>AND</w:t>
      </w:r>
      <w:r>
        <w:rPr>
          <w:rFonts w:ascii="Arial Narrow" w:hAnsi="Arial Narrow" w:cs="Arial Narrow"/>
          <w:b/>
          <w:bCs/>
          <w:spacing w:val="-5"/>
          <w:sz w:val="12"/>
          <w:szCs w:val="12"/>
        </w:rPr>
        <w:t xml:space="preserve"> </w:t>
      </w:r>
      <w:r>
        <w:rPr>
          <w:rFonts w:ascii="Arial Narrow" w:hAnsi="Arial Narrow" w:cs="Arial Narrow"/>
          <w:b/>
          <w:bCs/>
          <w:spacing w:val="-1"/>
          <w:sz w:val="12"/>
          <w:szCs w:val="12"/>
        </w:rPr>
        <w:t>GUIDELINES.</w:t>
      </w:r>
    </w:p>
    <w:p w:rsidR="00557B92" w:rsidRDefault="00557B92">
      <w:pPr>
        <w:pStyle w:val="BodyText"/>
        <w:kinsoku w:val="0"/>
        <w:overflowPunct w:val="0"/>
        <w:spacing w:before="7"/>
        <w:ind w:hanging="63"/>
        <w:rPr>
          <w:rFonts w:ascii="Arial Narrow" w:hAnsi="Arial Narrow" w:cs="Arial Narrow"/>
        </w:rPr>
      </w:pPr>
      <w:r>
        <w:rPr>
          <w:rFonts w:ascii="Arial Narrow" w:hAnsi="Arial Narrow" w:cs="Arial Narrow"/>
        </w:rPr>
        <w:t>I</w:t>
      </w:r>
      <w:r>
        <w:rPr>
          <w:rFonts w:ascii="Arial Narrow" w:hAnsi="Arial Narrow" w:cs="Arial Narrow"/>
          <w:spacing w:val="6"/>
        </w:rPr>
        <w:t xml:space="preserve"> </w:t>
      </w:r>
      <w:r>
        <w:rPr>
          <w:rFonts w:ascii="Arial Narrow" w:hAnsi="Arial Narrow" w:cs="Arial Narrow"/>
          <w:spacing w:val="-2"/>
        </w:rPr>
        <w:t>CERTIFY</w:t>
      </w:r>
      <w:r>
        <w:rPr>
          <w:rFonts w:ascii="Arial Narrow" w:hAnsi="Arial Narrow" w:cs="Arial Narrow"/>
          <w:spacing w:val="1"/>
        </w:rPr>
        <w:t xml:space="preserve"> </w:t>
      </w:r>
      <w:r>
        <w:rPr>
          <w:rFonts w:ascii="Arial Narrow" w:hAnsi="Arial Narrow" w:cs="Arial Narrow"/>
          <w:spacing w:val="-2"/>
        </w:rPr>
        <w:t>this</w:t>
      </w:r>
      <w:r>
        <w:rPr>
          <w:rFonts w:ascii="Arial Narrow" w:hAnsi="Arial Narrow" w:cs="Arial Narrow"/>
          <w:spacing w:val="6"/>
        </w:rPr>
        <w:t xml:space="preserve"> </w:t>
      </w:r>
      <w:r>
        <w:rPr>
          <w:rFonts w:ascii="Arial Narrow" w:hAnsi="Arial Narrow" w:cs="Arial Narrow"/>
          <w:spacing w:val="-2"/>
        </w:rPr>
        <w:t xml:space="preserve">dog </w:t>
      </w:r>
      <w:r>
        <w:rPr>
          <w:rFonts w:ascii="Arial Narrow" w:hAnsi="Arial Narrow" w:cs="Arial Narrow"/>
          <w:spacing w:val="-1"/>
        </w:rPr>
        <w:t>is</w:t>
      </w:r>
      <w:r>
        <w:rPr>
          <w:rFonts w:ascii="Arial Narrow" w:hAnsi="Arial Narrow" w:cs="Arial Narrow"/>
          <w:spacing w:val="2"/>
        </w:rPr>
        <w:t xml:space="preserve"> </w:t>
      </w:r>
      <w:r>
        <w:rPr>
          <w:rFonts w:ascii="Arial Narrow" w:hAnsi="Arial Narrow" w:cs="Arial Narrow"/>
          <w:spacing w:val="-2"/>
        </w:rPr>
        <w:t>qualified</w:t>
      </w:r>
      <w:r>
        <w:rPr>
          <w:rFonts w:ascii="Arial Narrow" w:hAnsi="Arial Narrow" w:cs="Arial Narrow"/>
          <w:spacing w:val="4"/>
        </w:rPr>
        <w:t xml:space="preserve"> </w:t>
      </w:r>
      <w:r>
        <w:rPr>
          <w:rFonts w:ascii="Arial Narrow" w:hAnsi="Arial Narrow" w:cs="Arial Narrow"/>
          <w:spacing w:val="-1"/>
        </w:rPr>
        <w:t>based</w:t>
      </w:r>
      <w:r>
        <w:rPr>
          <w:rFonts w:ascii="Arial Narrow" w:hAnsi="Arial Narrow" w:cs="Arial Narrow"/>
          <w:spacing w:val="3"/>
        </w:rPr>
        <w:t xml:space="preserve"> </w:t>
      </w:r>
      <w:r>
        <w:rPr>
          <w:rFonts w:ascii="Arial Narrow" w:hAnsi="Arial Narrow" w:cs="Arial Narrow"/>
          <w:spacing w:val="-2"/>
        </w:rPr>
        <w:t xml:space="preserve">upon </w:t>
      </w:r>
      <w:r>
        <w:rPr>
          <w:rFonts w:ascii="Arial Narrow" w:hAnsi="Arial Narrow" w:cs="Arial Narrow"/>
          <w:spacing w:val="-1"/>
        </w:rPr>
        <w:t>field</w:t>
      </w:r>
      <w:r>
        <w:rPr>
          <w:rFonts w:ascii="Arial Narrow" w:hAnsi="Arial Narrow" w:cs="Arial Narrow"/>
          <w:spacing w:val="-2"/>
        </w:rPr>
        <w:t xml:space="preserve"> </w:t>
      </w:r>
      <w:r>
        <w:rPr>
          <w:rFonts w:ascii="Arial Narrow" w:hAnsi="Arial Narrow" w:cs="Arial Narrow"/>
          <w:spacing w:val="-1"/>
        </w:rPr>
        <w:t>trial</w:t>
      </w:r>
      <w:r>
        <w:rPr>
          <w:rFonts w:ascii="Arial Narrow" w:hAnsi="Arial Narrow" w:cs="Arial Narrow"/>
          <w:spacing w:val="5"/>
        </w:rPr>
        <w:t xml:space="preserve"> </w:t>
      </w:r>
      <w:r>
        <w:rPr>
          <w:rFonts w:ascii="Arial Narrow" w:hAnsi="Arial Narrow" w:cs="Arial Narrow"/>
          <w:spacing w:val="-2"/>
        </w:rPr>
        <w:t>records</w:t>
      </w:r>
      <w:r>
        <w:rPr>
          <w:rFonts w:ascii="Arial Narrow" w:hAnsi="Arial Narrow" w:cs="Arial Narrow"/>
          <w:spacing w:val="6"/>
        </w:rPr>
        <w:t xml:space="preserve"> </w:t>
      </w:r>
      <w:r>
        <w:rPr>
          <w:rFonts w:ascii="Arial Narrow" w:hAnsi="Arial Narrow" w:cs="Arial Narrow"/>
          <w:spacing w:val="-1"/>
        </w:rPr>
        <w:t>on</w:t>
      </w:r>
      <w:r>
        <w:rPr>
          <w:rFonts w:ascii="Arial Narrow" w:hAnsi="Arial Narrow" w:cs="Arial Narrow"/>
          <w:spacing w:val="-2"/>
        </w:rPr>
        <w:t xml:space="preserve"> </w:t>
      </w:r>
      <w:r>
        <w:rPr>
          <w:rFonts w:ascii="Arial Narrow" w:hAnsi="Arial Narrow" w:cs="Arial Narrow"/>
        </w:rPr>
        <w:t>file</w:t>
      </w:r>
      <w:r>
        <w:rPr>
          <w:rFonts w:ascii="Arial Narrow" w:hAnsi="Arial Narrow" w:cs="Arial Narrow"/>
          <w:spacing w:val="-2"/>
        </w:rPr>
        <w:t xml:space="preserve"> </w:t>
      </w:r>
      <w:r>
        <w:rPr>
          <w:rFonts w:ascii="Arial Narrow" w:hAnsi="Arial Narrow" w:cs="Arial Narrow"/>
          <w:spacing w:val="-1"/>
        </w:rPr>
        <w:t>with</w:t>
      </w:r>
      <w:r>
        <w:rPr>
          <w:rFonts w:ascii="Arial Narrow" w:hAnsi="Arial Narrow" w:cs="Arial Narrow"/>
          <w:spacing w:val="-2"/>
        </w:rPr>
        <w:t xml:space="preserve"> the</w:t>
      </w:r>
      <w:r>
        <w:rPr>
          <w:rFonts w:ascii="Arial Narrow" w:hAnsi="Arial Narrow" w:cs="Arial Narrow"/>
          <w:spacing w:val="3"/>
        </w:rPr>
        <w:t xml:space="preserve"> </w:t>
      </w:r>
      <w:r>
        <w:rPr>
          <w:rFonts w:ascii="Arial Narrow" w:hAnsi="Arial Narrow" w:cs="Arial Narrow"/>
        </w:rPr>
        <w:t>AKC</w:t>
      </w:r>
      <w:r>
        <w:rPr>
          <w:rFonts w:ascii="Arial Narrow" w:hAnsi="Arial Narrow" w:cs="Arial Narrow"/>
          <w:spacing w:val="-3"/>
        </w:rPr>
        <w:t xml:space="preserve"> </w:t>
      </w:r>
      <w:r>
        <w:rPr>
          <w:rFonts w:ascii="Arial Narrow" w:hAnsi="Arial Narrow" w:cs="Arial Narrow"/>
          <w:spacing w:val="-2"/>
        </w:rPr>
        <w:t>and</w:t>
      </w:r>
      <w:r>
        <w:rPr>
          <w:rFonts w:ascii="Arial Narrow" w:hAnsi="Arial Narrow" w:cs="Arial Narrow"/>
          <w:spacing w:val="3"/>
        </w:rPr>
        <w:t xml:space="preserve"> </w:t>
      </w:r>
      <w:r>
        <w:rPr>
          <w:rFonts w:ascii="Arial Narrow" w:hAnsi="Arial Narrow" w:cs="Arial Narrow"/>
          <w:spacing w:val="-2"/>
        </w:rPr>
        <w:t>ABC.</w:t>
      </w:r>
    </w:p>
    <w:p w:rsidR="00557B92" w:rsidRDefault="00557B92">
      <w:pPr>
        <w:pStyle w:val="BodyText"/>
        <w:tabs>
          <w:tab w:val="left" w:pos="3821"/>
          <w:tab w:val="left" w:pos="5982"/>
        </w:tabs>
        <w:kinsoku w:val="0"/>
        <w:overflowPunct w:val="0"/>
        <w:spacing w:before="107"/>
      </w:pPr>
      <w:r>
        <w:rPr>
          <w:spacing w:val="-2"/>
        </w:rPr>
        <w:t>Qualified</w:t>
      </w:r>
      <w:r>
        <w:rPr>
          <w:spacing w:val="10"/>
        </w:rPr>
        <w:t xml:space="preserve"> </w:t>
      </w:r>
      <w:r>
        <w:rPr>
          <w:spacing w:val="-3"/>
        </w:rPr>
        <w:t xml:space="preserve">at: </w:t>
      </w:r>
      <w:r>
        <w:rPr>
          <w:spacing w:val="-3"/>
        </w:rPr>
        <w:tab/>
      </w:r>
      <w:r>
        <w:rPr>
          <w:spacing w:val="-1"/>
        </w:rPr>
        <w:t>Trial</w:t>
      </w:r>
      <w:r>
        <w:rPr>
          <w:spacing w:val="6"/>
        </w:rPr>
        <w:t xml:space="preserve"> </w:t>
      </w:r>
      <w:r>
        <w:rPr>
          <w:spacing w:val="-2"/>
        </w:rPr>
        <w:t xml:space="preserve">Stake: </w:t>
      </w:r>
      <w:r>
        <w:rPr>
          <w:spacing w:val="-2"/>
        </w:rPr>
        <w:tab/>
      </w:r>
      <w:r>
        <w:rPr>
          <w:rFonts w:ascii="Wingdings" w:hAnsi="Wingdings" w:cs="Wingdings"/>
        </w:rPr>
        <w:t></w:t>
      </w:r>
      <w:r>
        <w:rPr>
          <w:rFonts w:ascii="Wingdings" w:hAnsi="Wingdings" w:cs="Wingdings"/>
          <w:spacing w:val="-136"/>
        </w:rPr>
        <w:t></w:t>
      </w:r>
      <w:r>
        <w:rPr>
          <w:spacing w:val="-2"/>
        </w:rPr>
        <w:t>1-hr</w:t>
      </w:r>
    </w:p>
    <w:p w:rsidR="00557B92" w:rsidRDefault="003C7F2E">
      <w:pPr>
        <w:pStyle w:val="BodyText"/>
        <w:tabs>
          <w:tab w:val="left" w:pos="3821"/>
          <w:tab w:val="left" w:pos="5982"/>
        </w:tabs>
        <w:kinsoku w:val="0"/>
        <w:overflowPunct w:val="0"/>
        <w:spacing w:before="35" w:line="272" w:lineRule="auto"/>
        <w:ind w:right="677"/>
      </w:pPr>
      <w:r>
        <w:rPr>
          <w:noProof/>
        </w:rPr>
        <w:pict>
          <v:shape id="Freeform 18" o:spid="_x0000_s1038" style="position:absolute;left:0;text-align:left;margin-left:744.75pt;margin-top:10.2pt;width:26.25pt;height:.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" o:allowincell="f" path="m,l525,20e" filled="f">
            <v:path arrowok="t" o:connecttype="custom" o:connectlocs="0,0;333375,4445" o:connectangles="0,0"/>
            <w10:wrap anchorx="page"/>
          </v:shape>
        </w:pict>
      </w:r>
      <w:r w:rsidR="00557B92">
        <w:rPr>
          <w:spacing w:val="-1"/>
        </w:rPr>
        <w:t xml:space="preserve">Date: </w:t>
      </w:r>
      <w:r w:rsidR="00557B92">
        <w:rPr>
          <w:spacing w:val="-1"/>
        </w:rPr>
        <w:tab/>
      </w:r>
      <w:r w:rsidR="00557B92">
        <w:rPr>
          <w:spacing w:val="-2"/>
        </w:rPr>
        <w:t xml:space="preserve">Placement: </w:t>
      </w:r>
      <w:r w:rsidR="00557B92">
        <w:rPr>
          <w:spacing w:val="-2"/>
        </w:rPr>
        <w:tab/>
      </w:r>
      <w:r w:rsidR="00557B92">
        <w:t>#</w:t>
      </w:r>
      <w:r w:rsidR="00557B92">
        <w:rPr>
          <w:spacing w:val="9"/>
        </w:rPr>
        <w:t xml:space="preserve"> </w:t>
      </w:r>
      <w:r w:rsidR="00557B92">
        <w:rPr>
          <w:spacing w:val="-2"/>
        </w:rPr>
        <w:t>Starters:</w:t>
      </w:r>
      <w:r w:rsidR="00557B92">
        <w:rPr>
          <w:spacing w:val="41"/>
          <w:w w:val="101"/>
        </w:rPr>
        <w:t xml:space="preserve"> </w:t>
      </w:r>
      <w:r w:rsidR="00557B92">
        <w:rPr>
          <w:spacing w:val="-1"/>
        </w:rPr>
        <w:t>Signature</w:t>
      </w:r>
      <w:r w:rsidR="00557B92">
        <w:rPr>
          <w:spacing w:val="3"/>
        </w:rPr>
        <w:t xml:space="preserve"> </w:t>
      </w:r>
      <w:r w:rsidR="00557B92">
        <w:t>of</w:t>
      </w:r>
      <w:r w:rsidR="00557B92">
        <w:rPr>
          <w:spacing w:val="6"/>
        </w:rPr>
        <w:t xml:space="preserve"> </w:t>
      </w:r>
      <w:r w:rsidR="00557B92">
        <w:rPr>
          <w:spacing w:val="-2"/>
        </w:rPr>
        <w:t>owner/agent</w:t>
      </w:r>
      <w:r w:rsidR="00557B92">
        <w:rPr>
          <w:spacing w:val="9"/>
        </w:rPr>
        <w:t xml:space="preserve"> </w:t>
      </w:r>
      <w:r w:rsidR="00557B92">
        <w:rPr>
          <w:spacing w:val="-2"/>
        </w:rPr>
        <w:t>authorized</w:t>
      </w:r>
      <w:r w:rsidR="00557B92">
        <w:rPr>
          <w:spacing w:val="4"/>
        </w:rPr>
        <w:t xml:space="preserve"> </w:t>
      </w:r>
      <w:r w:rsidR="00557B92">
        <w:t>to</w:t>
      </w:r>
      <w:r w:rsidR="00557B92">
        <w:rPr>
          <w:spacing w:val="9"/>
        </w:rPr>
        <w:t xml:space="preserve"> </w:t>
      </w:r>
      <w:r w:rsidR="00557B92">
        <w:rPr>
          <w:spacing w:val="-3"/>
        </w:rPr>
        <w:t>make</w:t>
      </w:r>
      <w:r w:rsidR="00557B92">
        <w:rPr>
          <w:spacing w:val="4"/>
        </w:rPr>
        <w:t xml:space="preserve"> </w:t>
      </w:r>
      <w:r w:rsidR="00557B92">
        <w:rPr>
          <w:spacing w:val="-1"/>
        </w:rPr>
        <w:t>this</w:t>
      </w:r>
      <w:r w:rsidR="00557B92">
        <w:rPr>
          <w:spacing w:val="4"/>
        </w:rPr>
        <w:t xml:space="preserve"> </w:t>
      </w:r>
      <w:r w:rsidR="00557B92">
        <w:rPr>
          <w:spacing w:val="2"/>
        </w:rPr>
        <w:t>entry</w:t>
      </w:r>
      <w:r w:rsidR="00557B92">
        <w:rPr>
          <w:w w:val="101"/>
          <w:u w:val="single"/>
        </w:rPr>
        <w:t xml:space="preserve"> </w:t>
      </w:r>
    </w:p>
    <w:p w:rsidR="00557B92" w:rsidRDefault="00557B92">
      <w:pPr>
        <w:pStyle w:val="Heading6"/>
        <w:kinsoku w:val="0"/>
        <w:overflowPunct w:val="0"/>
        <w:spacing w:before="4"/>
        <w:rPr>
          <w:b w:val="0"/>
          <w:bCs w:val="0"/>
        </w:rPr>
      </w:pPr>
      <w:r>
        <w:rPr>
          <w:spacing w:val="-1"/>
        </w:rPr>
        <w:t>Contact</w:t>
      </w:r>
      <w:r>
        <w:rPr>
          <w:spacing w:val="6"/>
        </w:rPr>
        <w:t xml:space="preserve"> </w:t>
      </w:r>
      <w:r>
        <w:rPr>
          <w:spacing w:val="-2"/>
        </w:rPr>
        <w:t>Phone</w:t>
      </w:r>
      <w:r>
        <w:rPr>
          <w:spacing w:val="2"/>
        </w:rPr>
        <w:t xml:space="preserve"> </w:t>
      </w:r>
      <w:r>
        <w:t>#</w:t>
      </w:r>
      <w:r>
        <w:rPr>
          <w:spacing w:val="3"/>
        </w:rPr>
        <w:t xml:space="preserve"> </w:t>
      </w:r>
      <w:r>
        <w:rPr>
          <w:spacing w:val="-2"/>
        </w:rPr>
        <w:t>and/or</w:t>
      </w:r>
      <w:r>
        <w:rPr>
          <w:spacing w:val="6"/>
        </w:rPr>
        <w:t xml:space="preserve"> </w:t>
      </w:r>
      <w:r>
        <w:rPr>
          <w:spacing w:val="-2"/>
        </w:rPr>
        <w:t>email</w:t>
      </w:r>
      <w:r>
        <w:rPr>
          <w:b w:val="0"/>
          <w:bCs w:val="0"/>
          <w:spacing w:val="-2"/>
        </w:rPr>
        <w:t>:</w:t>
      </w:r>
    </w:p>
    <w:p w:rsidR="00557B92" w:rsidRDefault="00557B92">
      <w:pPr>
        <w:pStyle w:val="Heading6"/>
        <w:kinsoku w:val="0"/>
        <w:overflowPunct w:val="0"/>
        <w:spacing w:before="4"/>
        <w:rPr>
          <w:b w:val="0"/>
          <w:bCs w:val="0"/>
        </w:rPr>
        <w:sectPr w:rsidR="00557B92">
          <w:pgSz w:w="15840" w:h="12240" w:orient="landscape"/>
          <w:pgMar w:top="520" w:right="300" w:bottom="280" w:left="360" w:header="720" w:footer="720" w:gutter="0"/>
          <w:cols w:num="2" w:space="720" w:equalWidth="0">
            <w:col w:w="7202" w:space="557"/>
            <w:col w:w="7421"/>
          </w:cols>
          <w:noEndnote/>
        </w:sectPr>
      </w:pPr>
    </w:p>
    <w:p w:rsidR="00557B92" w:rsidRDefault="003C7F2E">
      <w:pPr>
        <w:pStyle w:val="BodyText"/>
        <w:tabs>
          <w:tab w:val="left" w:pos="10335"/>
        </w:tabs>
        <w:kinsoku w:val="0"/>
        <w:overflowPunct w:val="0"/>
        <w:spacing w:before="0" w:line="30" w:lineRule="atLeast"/>
        <w:ind w:left="2580"/>
        <w:rPr>
          <w:sz w:val="3"/>
          <w:szCs w:val="3"/>
        </w:rPr>
      </w:pPr>
      <w:r>
        <w:rPr>
          <w:noProof/>
          <w:sz w:val="3"/>
          <w:szCs w:val="3"/>
        </w:rPr>
      </w:r>
      <w:r>
        <w:rPr>
          <w:noProof/>
          <w:sz w:val="3"/>
          <w:szCs w:val="3"/>
        </w:rPr>
        <w:pict>
          <v:group id="Group 19" o:spid="_x0000_s1036" style="width:235.15pt;height:1.5pt;mso-position-horizontal-relative:char;mso-position-vertical-relative:line" coordsize="4703,30">
            <v:shape id="Freeform 20" o:spid="_x0000_s1037" style="position:absolute;left:7;top:7;width:4687;height:15;visibility:visible;mso-wrap-style:square;v-text-anchor:top" coordsize="468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5xwAAA&#10;ANsAAAAPAAAAZHJzL2Rvd25yZXYueG1sRE9Ni8IwEL0L/ocwgjdNVVCppiLCguBBVxe8zjZjW9pM&#10;SpNt6783woK3ebzP2e56U4mWGldYVjCbRiCIU6sLzhT83L4maxDOI2usLJOCJznYJcPBFmNtO/6m&#10;9uozEULYxagg976OpXRpTgbd1NbEgXvYxqAPsMmkbrAL4aaS8yhaSoMFh4YcazrklJbXP6PgvPak&#10;q9O5vMx+791pdZf9bdEqNR71+w0IT73/iP/dRx3mz+H9SzhAJi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H/5xwAAAANsAAAAPAAAAAAAAAAAAAAAAAJcCAABkcnMvZG93bnJl&#10;di54bWxQSwUGAAAAAAQABAD1AAAAhAMAAAAA&#10;" path="m,l4688,20e" filled="f">
              <v:path arrowok="t" o:connecttype="custom" o:connectlocs="0,0;4687,15" o:connectangles="0,0"/>
            </v:shape>
            <w10:wrap type="none"/>
            <w10:anchorlock/>
          </v:group>
        </w:pict>
      </w:r>
      <w:r w:rsidR="00557B92">
        <w:rPr>
          <w:sz w:val="3"/>
          <w:szCs w:val="3"/>
        </w:rPr>
        <w:t xml:space="preserve"> </w:t>
      </w:r>
      <w:r w:rsidR="00557B92">
        <w:rPr>
          <w:sz w:val="3"/>
          <w:szCs w:val="3"/>
        </w:rPr>
        <w:tab/>
      </w:r>
      <w:r>
        <w:rPr>
          <w:noProof/>
          <w:sz w:val="3"/>
          <w:szCs w:val="3"/>
        </w:rPr>
      </w:r>
      <w:r>
        <w:rPr>
          <w:noProof/>
          <w:sz w:val="3"/>
          <w:szCs w:val="3"/>
        </w:rPr>
        <w:pict>
          <v:group id="Group 21" o:spid="_x0000_s1034" style="width:235.15pt;height:1.5pt;mso-position-horizontal-relative:char;mso-position-vertical-relative:line" coordsize="4703,30">
            <v:shape id="Freeform 22" o:spid="_x0000_s1035" style="position:absolute;left:7;top:7;width:4687;height:15;visibility:visible;mso-wrap-style:square;v-text-anchor:top" coordsize="468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cWdwwAA&#10;ANsAAAAPAAAAZHJzL2Rvd25yZXYueG1sRI9Pi8JADMXvgt9hyII3naqg0nWURRAWPPgXvMZOti12&#10;MqUz23a//eYgeEt4L+/9st72rlItNaH0bGA6SUARZ96WnBu4XffjFagQkS1WnsnAHwXYboaDNabW&#10;d3ym9hJzJSEcUjRQxFinWoesIIdh4mti0X584zDK2uTaNthJuKv0LEkW2mHJ0lBgTbuCsufl1xk4&#10;riLZ6nB8nqaPe3dY3nV/nbfGjD76r09Qkfr4Nr+uv63gC738IgPo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gcWdwwAAANsAAAAPAAAAAAAAAAAAAAAAAJcCAABkcnMvZG93&#10;bnJldi54bWxQSwUGAAAAAAQABAD1AAAAhwMAAAAA&#10;" path="m,l4688,20e" filled="f">
              <v:path arrowok="t" o:connecttype="custom" o:connectlocs="0,0;4687,15" o:connectangles="0,0"/>
            </v:shape>
            <w10:wrap type="none"/>
            <w10:anchorlock/>
          </v:group>
        </w:pict>
      </w:r>
    </w:p>
    <w:p w:rsidR="00557B92" w:rsidRDefault="00557B92">
      <w:pPr>
        <w:pStyle w:val="BodyText"/>
        <w:tabs>
          <w:tab w:val="left" w:pos="10335"/>
        </w:tabs>
        <w:kinsoku w:val="0"/>
        <w:overflowPunct w:val="0"/>
        <w:spacing w:before="0" w:line="30" w:lineRule="atLeast"/>
        <w:ind w:left="2580"/>
        <w:rPr>
          <w:sz w:val="3"/>
          <w:szCs w:val="3"/>
        </w:rPr>
        <w:sectPr w:rsidR="00557B92">
          <w:type w:val="continuous"/>
          <w:pgSz w:w="15840" w:h="12240" w:orient="landscape"/>
          <w:pgMar w:top="380" w:right="300" w:bottom="280" w:left="360" w:header="720" w:footer="720" w:gutter="0"/>
          <w:cols w:space="720" w:equalWidth="0">
            <w:col w:w="15180"/>
          </w:cols>
          <w:noEndnote/>
        </w:sectPr>
      </w:pPr>
    </w:p>
    <w:p w:rsidR="00557B92" w:rsidRDefault="00557B92">
      <w:pPr>
        <w:pStyle w:val="Heading2"/>
        <w:kinsoku w:val="0"/>
        <w:overflowPunct w:val="0"/>
        <w:spacing w:before="97"/>
        <w:ind w:left="214"/>
        <w:jc w:val="center"/>
        <w:rPr>
          <w:spacing w:val="-1"/>
        </w:rPr>
      </w:pPr>
      <w:r>
        <w:rPr>
          <w:spacing w:val="-1"/>
        </w:rPr>
        <w:lastRenderedPageBreak/>
        <w:t>Congratulations</w:t>
      </w:r>
      <w:r>
        <w:rPr>
          <w:spacing w:val="-3"/>
        </w:rPr>
        <w:t xml:space="preserve"> </w:t>
      </w:r>
      <w:r>
        <w:rPr>
          <w:spacing w:val="-1"/>
        </w:rPr>
        <w:t>on</w:t>
      </w:r>
      <w:r>
        <w:rPr>
          <w:spacing w:val="-3"/>
        </w:rPr>
        <w:t xml:space="preserve"> </w:t>
      </w:r>
      <w:r>
        <w:rPr>
          <w:spacing w:val="-1"/>
        </w:rPr>
        <w:t>Qualifying</w:t>
      </w:r>
      <w:r>
        <w:rPr>
          <w:spacing w:val="-2"/>
        </w:rPr>
        <w:t xml:space="preserve"> Your</w:t>
      </w:r>
      <w:r>
        <w:rPr>
          <w:spacing w:val="-3"/>
        </w:rPr>
        <w:t xml:space="preserve"> </w:t>
      </w:r>
      <w:r>
        <w:rPr>
          <w:spacing w:val="-2"/>
        </w:rPr>
        <w:t>Dog</w:t>
      </w:r>
      <w:r>
        <w:rPr>
          <w:spacing w:val="-1"/>
        </w:rPr>
        <w:t xml:space="preserve"> for</w:t>
      </w:r>
      <w:r>
        <w:rPr>
          <w:spacing w:val="-4"/>
        </w:rPr>
        <w:t xml:space="preserve"> </w:t>
      </w:r>
      <w:r>
        <w:rPr>
          <w:spacing w:val="-1"/>
        </w:rPr>
        <w:t>the</w:t>
      </w:r>
    </w:p>
    <w:p w:rsidR="00557B92" w:rsidRDefault="00557B92">
      <w:pPr>
        <w:pStyle w:val="BodyText"/>
        <w:kinsoku w:val="0"/>
        <w:overflowPunct w:val="0"/>
        <w:spacing w:before="0"/>
        <w:ind w:left="215"/>
        <w:jc w:val="center"/>
        <w:rPr>
          <w:sz w:val="22"/>
          <w:szCs w:val="22"/>
        </w:rPr>
      </w:pPr>
      <w:r>
        <w:rPr>
          <w:b/>
          <w:bCs/>
          <w:spacing w:val="-2"/>
          <w:sz w:val="22"/>
          <w:szCs w:val="22"/>
        </w:rPr>
        <w:t>201</w:t>
      </w:r>
      <w:r w:rsidR="003C31DE">
        <w:rPr>
          <w:b/>
          <w:bCs/>
          <w:spacing w:val="-2"/>
          <w:sz w:val="22"/>
          <w:szCs w:val="22"/>
        </w:rPr>
        <w:t>8</w:t>
      </w:r>
      <w:r>
        <w:rPr>
          <w:b/>
          <w:bCs/>
          <w:spacing w:val="-9"/>
          <w:sz w:val="22"/>
          <w:szCs w:val="22"/>
        </w:rPr>
        <w:t xml:space="preserve"> </w:t>
      </w:r>
      <w:r>
        <w:rPr>
          <w:b/>
          <w:bCs/>
          <w:sz w:val="22"/>
          <w:szCs w:val="22"/>
        </w:rPr>
        <w:t>National</w:t>
      </w:r>
      <w:r>
        <w:rPr>
          <w:b/>
          <w:bCs/>
          <w:spacing w:val="-9"/>
          <w:sz w:val="22"/>
          <w:szCs w:val="22"/>
        </w:rPr>
        <w:t xml:space="preserve"> </w:t>
      </w:r>
      <w:r>
        <w:rPr>
          <w:b/>
          <w:bCs/>
          <w:spacing w:val="-1"/>
          <w:sz w:val="22"/>
          <w:szCs w:val="22"/>
        </w:rPr>
        <w:t>Bri</w:t>
      </w:r>
      <w:r>
        <w:rPr>
          <w:b/>
          <w:bCs/>
          <w:spacing w:val="-2"/>
          <w:sz w:val="22"/>
          <w:szCs w:val="22"/>
        </w:rPr>
        <w:t>tt</w:t>
      </w:r>
      <w:r>
        <w:rPr>
          <w:b/>
          <w:bCs/>
          <w:spacing w:val="-1"/>
          <w:sz w:val="22"/>
          <w:szCs w:val="22"/>
        </w:rPr>
        <w:t>any</w:t>
      </w:r>
    </w:p>
    <w:p w:rsidR="00557B92" w:rsidRDefault="00557B92">
      <w:pPr>
        <w:pStyle w:val="BodyText"/>
        <w:kinsoku w:val="0"/>
        <w:overflowPunct w:val="0"/>
        <w:spacing w:before="0"/>
        <w:ind w:left="218"/>
        <w:jc w:val="center"/>
        <w:rPr>
          <w:sz w:val="22"/>
          <w:szCs w:val="22"/>
        </w:rPr>
      </w:pPr>
      <w:r>
        <w:rPr>
          <w:b/>
          <w:bCs/>
          <w:spacing w:val="-1"/>
          <w:sz w:val="22"/>
          <w:szCs w:val="22"/>
        </w:rPr>
        <w:t>Open and/or</w:t>
      </w:r>
      <w:r>
        <w:rPr>
          <w:b/>
          <w:bCs/>
          <w:spacing w:val="-4"/>
          <w:sz w:val="22"/>
          <w:szCs w:val="22"/>
        </w:rPr>
        <w:t xml:space="preserve"> </w:t>
      </w:r>
      <w:r>
        <w:rPr>
          <w:b/>
          <w:bCs/>
          <w:spacing w:val="-1"/>
          <w:sz w:val="22"/>
          <w:szCs w:val="22"/>
        </w:rPr>
        <w:t>Amateur</w:t>
      </w:r>
      <w:r>
        <w:rPr>
          <w:b/>
          <w:bCs/>
          <w:spacing w:val="-4"/>
          <w:sz w:val="22"/>
          <w:szCs w:val="22"/>
        </w:rPr>
        <w:t xml:space="preserve"> </w:t>
      </w:r>
      <w:r>
        <w:rPr>
          <w:b/>
          <w:bCs/>
          <w:spacing w:val="-1"/>
          <w:sz w:val="22"/>
          <w:szCs w:val="22"/>
        </w:rPr>
        <w:t xml:space="preserve">Gun </w:t>
      </w:r>
      <w:r>
        <w:rPr>
          <w:b/>
          <w:bCs/>
          <w:spacing w:val="-2"/>
          <w:sz w:val="22"/>
          <w:szCs w:val="22"/>
        </w:rPr>
        <w:t xml:space="preserve">Dog </w:t>
      </w:r>
      <w:r>
        <w:rPr>
          <w:b/>
          <w:bCs/>
          <w:spacing w:val="-1"/>
          <w:sz w:val="22"/>
          <w:szCs w:val="22"/>
        </w:rPr>
        <w:t>Championship(s)</w:t>
      </w:r>
    </w:p>
    <w:p w:rsidR="00557B92" w:rsidRDefault="00557B92">
      <w:pPr>
        <w:pStyle w:val="BodyText"/>
        <w:kinsoku w:val="0"/>
        <w:overflowPunct w:val="0"/>
        <w:spacing w:before="120"/>
        <w:ind w:left="402" w:right="180"/>
        <w:jc w:val="center"/>
      </w:pPr>
      <w:r>
        <w:t>The</w:t>
      </w:r>
      <w:r>
        <w:rPr>
          <w:spacing w:val="1"/>
        </w:rPr>
        <w:t xml:space="preserve"> </w:t>
      </w:r>
      <w:r>
        <w:rPr>
          <w:spacing w:val="-1"/>
        </w:rPr>
        <w:t>American</w:t>
      </w:r>
      <w:r>
        <w:rPr>
          <w:spacing w:val="-4"/>
        </w:rPr>
        <w:t xml:space="preserve"> </w:t>
      </w:r>
      <w:r>
        <w:rPr>
          <w:spacing w:val="-1"/>
        </w:rPr>
        <w:t xml:space="preserve">Brittany </w:t>
      </w:r>
      <w:r>
        <w:rPr>
          <w:spacing w:val="-2"/>
        </w:rPr>
        <w:t>Club</w:t>
      </w:r>
      <w:r>
        <w:rPr>
          <w:spacing w:val="2"/>
        </w:rPr>
        <w:t xml:space="preserve"> </w:t>
      </w:r>
      <w:r>
        <w:rPr>
          <w:spacing w:val="-2"/>
        </w:rPr>
        <w:t>Invites</w:t>
      </w:r>
      <w:r>
        <w:rPr>
          <w:spacing w:val="1"/>
        </w:rPr>
        <w:t xml:space="preserve"> </w:t>
      </w:r>
      <w:r>
        <w:rPr>
          <w:spacing w:val="-1"/>
        </w:rPr>
        <w:t>You</w:t>
      </w:r>
      <w:r>
        <w:rPr>
          <w:spacing w:val="2"/>
        </w:rPr>
        <w:t xml:space="preserve"> </w:t>
      </w:r>
      <w:r>
        <w:t>to</w:t>
      </w:r>
      <w:r>
        <w:rPr>
          <w:spacing w:val="5"/>
        </w:rPr>
        <w:t xml:space="preserve"> </w:t>
      </w:r>
      <w:r>
        <w:rPr>
          <w:spacing w:val="-2"/>
        </w:rPr>
        <w:t>Join</w:t>
      </w:r>
      <w:r>
        <w:rPr>
          <w:spacing w:val="1"/>
        </w:rPr>
        <w:t xml:space="preserve"> </w:t>
      </w:r>
      <w:r>
        <w:rPr>
          <w:spacing w:val="-1"/>
        </w:rPr>
        <w:t>Us</w:t>
      </w:r>
      <w:r>
        <w:rPr>
          <w:spacing w:val="1"/>
        </w:rPr>
        <w:t xml:space="preserve"> </w:t>
      </w:r>
      <w:r>
        <w:rPr>
          <w:spacing w:val="-1"/>
        </w:rPr>
        <w:t>at</w:t>
      </w:r>
      <w:r>
        <w:rPr>
          <w:spacing w:val="2"/>
        </w:rPr>
        <w:t xml:space="preserve"> </w:t>
      </w:r>
      <w:r>
        <w:rPr>
          <w:spacing w:val="-2"/>
        </w:rPr>
        <w:t>the</w:t>
      </w:r>
      <w:r>
        <w:rPr>
          <w:spacing w:val="1"/>
        </w:rPr>
        <w:t xml:space="preserve"> </w:t>
      </w:r>
      <w:r>
        <w:rPr>
          <w:spacing w:val="-1"/>
        </w:rPr>
        <w:t>Ionia</w:t>
      </w:r>
      <w:r>
        <w:rPr>
          <w:spacing w:val="5"/>
        </w:rPr>
        <w:t xml:space="preserve"> </w:t>
      </w:r>
      <w:r>
        <w:rPr>
          <w:spacing w:val="-2"/>
        </w:rPr>
        <w:t>State</w:t>
      </w:r>
      <w:r>
        <w:rPr>
          <w:spacing w:val="1"/>
        </w:rPr>
        <w:t xml:space="preserve"> </w:t>
      </w:r>
      <w:r>
        <w:rPr>
          <w:spacing w:val="-2"/>
        </w:rPr>
        <w:t>Recreation</w:t>
      </w:r>
      <w:r>
        <w:rPr>
          <w:spacing w:val="6"/>
        </w:rPr>
        <w:t xml:space="preserve"> </w:t>
      </w:r>
      <w:r>
        <w:rPr>
          <w:spacing w:val="-2"/>
        </w:rPr>
        <w:t>Area,</w:t>
      </w:r>
      <w:r>
        <w:rPr>
          <w:spacing w:val="4"/>
        </w:rPr>
        <w:t xml:space="preserve"> </w:t>
      </w:r>
      <w:r>
        <w:rPr>
          <w:spacing w:val="-1"/>
        </w:rPr>
        <w:t>Ionia</w:t>
      </w:r>
      <w:r>
        <w:rPr>
          <w:spacing w:val="85"/>
          <w:w w:val="101"/>
        </w:rPr>
        <w:t xml:space="preserve"> </w:t>
      </w:r>
      <w:r>
        <w:rPr>
          <w:spacing w:val="-1"/>
        </w:rPr>
        <w:t>Michigan</w:t>
      </w:r>
      <w:r>
        <w:rPr>
          <w:spacing w:val="1"/>
        </w:rPr>
        <w:t xml:space="preserve"> </w:t>
      </w:r>
      <w:r>
        <w:t xml:space="preserve">for </w:t>
      </w:r>
      <w:r>
        <w:rPr>
          <w:spacing w:val="-2"/>
        </w:rPr>
        <w:t>the</w:t>
      </w:r>
      <w:r>
        <w:t xml:space="preserve"> </w:t>
      </w:r>
      <w:r>
        <w:rPr>
          <w:spacing w:val="-2"/>
        </w:rPr>
        <w:t>201</w:t>
      </w:r>
      <w:r w:rsidR="003C31DE">
        <w:rPr>
          <w:spacing w:val="-2"/>
        </w:rPr>
        <w:t>8</w:t>
      </w:r>
      <w:r>
        <w:t xml:space="preserve"> </w:t>
      </w:r>
      <w:r>
        <w:rPr>
          <w:spacing w:val="-2"/>
        </w:rPr>
        <w:t>Running</w:t>
      </w:r>
      <w:r>
        <w:rPr>
          <w:spacing w:val="3"/>
        </w:rPr>
        <w:t xml:space="preserve"> </w:t>
      </w:r>
      <w:r>
        <w:t>of</w:t>
      </w:r>
      <w:r>
        <w:rPr>
          <w:spacing w:val="3"/>
        </w:rPr>
        <w:t xml:space="preserve"> </w:t>
      </w:r>
      <w:r>
        <w:rPr>
          <w:spacing w:val="-2"/>
        </w:rPr>
        <w:t>the</w:t>
      </w:r>
      <w:r>
        <w:rPr>
          <w:spacing w:val="2"/>
        </w:rPr>
        <w:t xml:space="preserve"> </w:t>
      </w:r>
      <w:r>
        <w:rPr>
          <w:spacing w:val="-1"/>
        </w:rPr>
        <w:t>National</w:t>
      </w:r>
      <w:r>
        <w:rPr>
          <w:spacing w:val="2"/>
        </w:rPr>
        <w:t xml:space="preserve"> </w:t>
      </w:r>
      <w:r>
        <w:rPr>
          <w:spacing w:val="-2"/>
        </w:rPr>
        <w:t>Gun</w:t>
      </w:r>
      <w:r>
        <w:rPr>
          <w:spacing w:val="7"/>
        </w:rPr>
        <w:t xml:space="preserve"> </w:t>
      </w:r>
      <w:r>
        <w:rPr>
          <w:spacing w:val="-3"/>
        </w:rPr>
        <w:t>Dog</w:t>
      </w:r>
      <w:r>
        <w:rPr>
          <w:spacing w:val="7"/>
        </w:rPr>
        <w:t xml:space="preserve"> </w:t>
      </w:r>
      <w:r>
        <w:rPr>
          <w:spacing w:val="-2"/>
        </w:rPr>
        <w:t>Championships</w:t>
      </w:r>
    </w:p>
    <w:p w:rsidR="00557B92" w:rsidRDefault="00557B92">
      <w:pPr>
        <w:pStyle w:val="BodyText"/>
        <w:kinsoku w:val="0"/>
        <w:overflowPunct w:val="0"/>
        <w:spacing w:before="121"/>
        <w:ind w:left="223"/>
        <w:jc w:val="center"/>
      </w:pPr>
      <w:r>
        <w:rPr>
          <w:spacing w:val="-1"/>
        </w:rPr>
        <w:t>Listed</w:t>
      </w:r>
      <w:r>
        <w:rPr>
          <w:spacing w:val="2"/>
        </w:rPr>
        <w:t xml:space="preserve"> </w:t>
      </w:r>
      <w:r>
        <w:rPr>
          <w:spacing w:val="-1"/>
        </w:rPr>
        <w:t>Below</w:t>
      </w:r>
      <w:r>
        <w:rPr>
          <w:spacing w:val="1"/>
        </w:rPr>
        <w:t xml:space="preserve"> </w:t>
      </w:r>
      <w:r>
        <w:rPr>
          <w:spacing w:val="-2"/>
        </w:rPr>
        <w:t>Is</w:t>
      </w:r>
      <w:r>
        <w:rPr>
          <w:spacing w:val="3"/>
        </w:rPr>
        <w:t xml:space="preserve"> </w:t>
      </w:r>
      <w:r>
        <w:rPr>
          <w:spacing w:val="-2"/>
        </w:rPr>
        <w:t>Information</w:t>
      </w:r>
      <w:r>
        <w:rPr>
          <w:spacing w:val="3"/>
        </w:rPr>
        <w:t xml:space="preserve"> </w:t>
      </w:r>
      <w:r>
        <w:rPr>
          <w:spacing w:val="-1"/>
        </w:rPr>
        <w:t>That</w:t>
      </w:r>
      <w:r>
        <w:rPr>
          <w:spacing w:val="8"/>
        </w:rPr>
        <w:t xml:space="preserve"> </w:t>
      </w:r>
      <w:r>
        <w:rPr>
          <w:spacing w:val="-2"/>
        </w:rPr>
        <w:t>May</w:t>
      </w:r>
      <w:r>
        <w:rPr>
          <w:spacing w:val="1"/>
        </w:rPr>
        <w:t xml:space="preserve"> </w:t>
      </w:r>
      <w:r>
        <w:rPr>
          <w:spacing w:val="-2"/>
        </w:rPr>
        <w:t>Be</w:t>
      </w:r>
      <w:r>
        <w:rPr>
          <w:spacing w:val="3"/>
        </w:rPr>
        <w:t xml:space="preserve"> </w:t>
      </w:r>
      <w:r>
        <w:rPr>
          <w:spacing w:val="-1"/>
        </w:rPr>
        <w:t>Helpful</w:t>
      </w:r>
      <w:r>
        <w:rPr>
          <w:spacing w:val="4"/>
        </w:rPr>
        <w:t xml:space="preserve"> </w:t>
      </w:r>
      <w:r>
        <w:rPr>
          <w:spacing w:val="-1"/>
        </w:rPr>
        <w:t>For</w:t>
      </w:r>
      <w:r>
        <w:rPr>
          <w:spacing w:val="5"/>
        </w:rPr>
        <w:t xml:space="preserve"> </w:t>
      </w:r>
      <w:r>
        <w:rPr>
          <w:spacing w:val="-2"/>
        </w:rPr>
        <w:t>Making</w:t>
      </w:r>
      <w:r>
        <w:rPr>
          <w:spacing w:val="3"/>
        </w:rPr>
        <w:t xml:space="preserve"> </w:t>
      </w:r>
      <w:r>
        <w:rPr>
          <w:spacing w:val="-2"/>
        </w:rPr>
        <w:t>Arrangements</w:t>
      </w:r>
    </w:p>
    <w:p w:rsidR="00557B92" w:rsidRDefault="00557B92">
      <w:pPr>
        <w:pStyle w:val="BodyText"/>
        <w:kinsoku w:val="0"/>
        <w:overflowPunct w:val="0"/>
        <w:spacing w:before="2"/>
        <w:ind w:left="0"/>
      </w:pPr>
    </w:p>
    <w:p w:rsidR="00557B92" w:rsidRDefault="00557B92">
      <w:pPr>
        <w:pStyle w:val="Heading6"/>
        <w:kinsoku w:val="0"/>
        <w:overflowPunct w:val="0"/>
        <w:spacing w:before="0" w:line="218" w:lineRule="exact"/>
        <w:ind w:left="219"/>
        <w:jc w:val="center"/>
        <w:rPr>
          <w:b w:val="0"/>
          <w:bCs w:val="0"/>
        </w:rPr>
      </w:pPr>
      <w:r>
        <w:rPr>
          <w:spacing w:val="-2"/>
        </w:rPr>
        <w:t>Motels</w:t>
      </w:r>
    </w:p>
    <w:p w:rsidR="00557B92" w:rsidRDefault="00557B92">
      <w:pPr>
        <w:pStyle w:val="BodyText"/>
        <w:kinsoku w:val="0"/>
        <w:overflowPunct w:val="0"/>
        <w:spacing w:before="0" w:line="218" w:lineRule="exact"/>
        <w:ind w:left="218"/>
        <w:jc w:val="center"/>
      </w:pPr>
      <w:r>
        <w:rPr>
          <w:spacing w:val="-1"/>
        </w:rPr>
        <w:t>Super</w:t>
      </w:r>
      <w:r>
        <w:rPr>
          <w:spacing w:val="5"/>
        </w:rPr>
        <w:t xml:space="preserve"> </w:t>
      </w:r>
      <w:r>
        <w:t xml:space="preserve">8 </w:t>
      </w:r>
      <w:r>
        <w:rPr>
          <w:spacing w:val="-2"/>
        </w:rPr>
        <w:t>(616)</w:t>
      </w:r>
      <w:r>
        <w:rPr>
          <w:spacing w:val="9"/>
        </w:rPr>
        <w:t xml:space="preserve"> </w:t>
      </w:r>
      <w:r>
        <w:rPr>
          <w:spacing w:val="-3"/>
        </w:rPr>
        <w:t>527-2828</w:t>
      </w:r>
      <w:r>
        <w:rPr>
          <w:spacing w:val="5"/>
        </w:rPr>
        <w:t xml:space="preserve"> </w:t>
      </w:r>
      <w:r>
        <w:t>*</w:t>
      </w:r>
      <w:r>
        <w:rPr>
          <w:spacing w:val="2"/>
        </w:rPr>
        <w:t xml:space="preserve"> </w:t>
      </w:r>
      <w:r>
        <w:rPr>
          <w:spacing w:val="-2"/>
        </w:rPr>
        <w:t>American</w:t>
      </w:r>
      <w:r>
        <w:rPr>
          <w:spacing w:val="2"/>
        </w:rPr>
        <w:t xml:space="preserve"> </w:t>
      </w:r>
      <w:r>
        <w:rPr>
          <w:spacing w:val="-2"/>
        </w:rPr>
        <w:t>Inn</w:t>
      </w:r>
      <w:r>
        <w:rPr>
          <w:spacing w:val="7"/>
        </w:rPr>
        <w:t xml:space="preserve"> </w:t>
      </w:r>
      <w:r>
        <w:t>&amp;</w:t>
      </w:r>
      <w:r>
        <w:rPr>
          <w:spacing w:val="2"/>
        </w:rPr>
        <w:t xml:space="preserve"> </w:t>
      </w:r>
      <w:r>
        <w:rPr>
          <w:spacing w:val="-2"/>
        </w:rPr>
        <w:t>Suites</w:t>
      </w:r>
      <w:r>
        <w:rPr>
          <w:spacing w:val="2"/>
        </w:rPr>
        <w:t xml:space="preserve"> </w:t>
      </w:r>
      <w:r>
        <w:rPr>
          <w:spacing w:val="-1"/>
        </w:rPr>
        <w:t>(616)</w:t>
      </w:r>
      <w:r>
        <w:rPr>
          <w:spacing w:val="3"/>
        </w:rPr>
        <w:t xml:space="preserve"> </w:t>
      </w:r>
      <w:r>
        <w:rPr>
          <w:spacing w:val="-2"/>
        </w:rPr>
        <w:t>527-2200</w:t>
      </w:r>
    </w:p>
    <w:p w:rsidR="00557B92" w:rsidRDefault="00557B92">
      <w:pPr>
        <w:pStyle w:val="BodyText"/>
        <w:kinsoku w:val="0"/>
        <w:overflowPunct w:val="0"/>
        <w:ind w:left="218"/>
        <w:jc w:val="center"/>
      </w:pPr>
      <w:r>
        <w:rPr>
          <w:spacing w:val="-2"/>
        </w:rPr>
        <w:t>Midway</w:t>
      </w:r>
      <w:r>
        <w:rPr>
          <w:spacing w:val="6"/>
        </w:rPr>
        <w:t xml:space="preserve"> </w:t>
      </w:r>
      <w:r>
        <w:rPr>
          <w:spacing w:val="-3"/>
        </w:rPr>
        <w:t>Motel</w:t>
      </w:r>
      <w:r>
        <w:rPr>
          <w:spacing w:val="4"/>
        </w:rPr>
        <w:t xml:space="preserve"> </w:t>
      </w:r>
      <w:r>
        <w:rPr>
          <w:spacing w:val="-2"/>
        </w:rPr>
        <w:t>(616)</w:t>
      </w:r>
      <w:r>
        <w:rPr>
          <w:spacing w:val="10"/>
        </w:rPr>
        <w:t xml:space="preserve"> </w:t>
      </w:r>
      <w:r>
        <w:rPr>
          <w:spacing w:val="-3"/>
        </w:rPr>
        <w:t>527-6570</w:t>
      </w:r>
      <w:r>
        <w:rPr>
          <w:spacing w:val="6"/>
        </w:rPr>
        <w:t xml:space="preserve"> </w:t>
      </w:r>
      <w:r>
        <w:t>*</w:t>
      </w:r>
      <w:r>
        <w:rPr>
          <w:spacing w:val="2"/>
        </w:rPr>
        <w:t xml:space="preserve"> </w:t>
      </w:r>
      <w:r>
        <w:rPr>
          <w:spacing w:val="-1"/>
        </w:rPr>
        <w:t>Best</w:t>
      </w:r>
      <w:r>
        <w:rPr>
          <w:spacing w:val="4"/>
        </w:rPr>
        <w:t xml:space="preserve"> </w:t>
      </w:r>
      <w:r>
        <w:rPr>
          <w:spacing w:val="-2"/>
        </w:rPr>
        <w:t>Western</w:t>
      </w:r>
      <w:r>
        <w:rPr>
          <w:spacing w:val="2"/>
        </w:rPr>
        <w:t xml:space="preserve"> </w:t>
      </w:r>
      <w:r>
        <w:rPr>
          <w:spacing w:val="-2"/>
        </w:rPr>
        <w:t>(Portland)</w:t>
      </w:r>
      <w:r>
        <w:rPr>
          <w:spacing w:val="5"/>
        </w:rPr>
        <w:t xml:space="preserve"> </w:t>
      </w:r>
      <w:r>
        <w:rPr>
          <w:spacing w:val="-1"/>
        </w:rPr>
        <w:t>(517)</w:t>
      </w:r>
      <w:r>
        <w:rPr>
          <w:spacing w:val="4"/>
        </w:rPr>
        <w:t xml:space="preserve"> </w:t>
      </w:r>
      <w:r>
        <w:rPr>
          <w:spacing w:val="-3"/>
        </w:rPr>
        <w:t>647-2200</w:t>
      </w:r>
    </w:p>
    <w:p w:rsidR="00557B92" w:rsidRDefault="003C7F2E">
      <w:pPr>
        <w:pStyle w:val="Heading6"/>
        <w:kinsoku w:val="0"/>
        <w:overflowPunct w:val="0"/>
        <w:jc w:val="center"/>
        <w:rPr>
          <w:b w:val="0"/>
          <w:bCs w:val="0"/>
        </w:rPr>
      </w:pPr>
      <w:r w:rsidRPr="003C7F2E">
        <w:rPr>
          <w:noProof/>
        </w:rPr>
        <w:pict>
          <v:shape id="Freeform 23" o:spid="_x0000_s1033" style="position:absolute;left:0;text-align:left;margin-left:108.2pt;margin-top:15.7pt;width:179.2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" o:allowincell="f" path="m,l3586,e" filled="f" strokeweight=".20458mm">
            <v:path arrowok="t" o:connecttype="custom" o:connectlocs="0,0;2276475,0" o:connectangles="0,0"/>
            <w10:wrap anchorx="page"/>
          </v:shape>
        </w:pict>
      </w:r>
      <w:r w:rsidR="00557B92">
        <w:rPr>
          <w:spacing w:val="-1"/>
        </w:rPr>
        <w:t>The</w:t>
      </w:r>
      <w:r w:rsidR="00557B92">
        <w:rPr>
          <w:spacing w:val="5"/>
        </w:rPr>
        <w:t xml:space="preserve"> </w:t>
      </w:r>
      <w:r w:rsidR="00557B92">
        <w:rPr>
          <w:spacing w:val="-2"/>
        </w:rPr>
        <w:t>State</w:t>
      </w:r>
      <w:r w:rsidR="00557B92">
        <w:rPr>
          <w:spacing w:val="5"/>
        </w:rPr>
        <w:t xml:space="preserve"> </w:t>
      </w:r>
      <w:r w:rsidR="00557B92">
        <w:rPr>
          <w:spacing w:val="-2"/>
        </w:rPr>
        <w:t>Requires</w:t>
      </w:r>
      <w:r w:rsidR="00557B92">
        <w:rPr>
          <w:spacing w:val="1"/>
        </w:rPr>
        <w:t xml:space="preserve"> </w:t>
      </w:r>
      <w:r w:rsidR="00557B92">
        <w:t>a</w:t>
      </w:r>
      <w:r w:rsidR="00557B92">
        <w:rPr>
          <w:spacing w:val="7"/>
        </w:rPr>
        <w:t xml:space="preserve"> </w:t>
      </w:r>
      <w:r w:rsidR="00557B92">
        <w:rPr>
          <w:spacing w:val="-2"/>
        </w:rPr>
        <w:t>Park</w:t>
      </w:r>
      <w:r w:rsidR="00557B92">
        <w:rPr>
          <w:spacing w:val="5"/>
        </w:rPr>
        <w:t xml:space="preserve"> </w:t>
      </w:r>
      <w:r w:rsidR="00557B92">
        <w:rPr>
          <w:spacing w:val="-2"/>
        </w:rPr>
        <w:t>Permit</w:t>
      </w:r>
      <w:r w:rsidR="00557B92">
        <w:t xml:space="preserve"> </w:t>
      </w:r>
      <w:r w:rsidR="00557B92">
        <w:rPr>
          <w:spacing w:val="-2"/>
        </w:rPr>
        <w:t>on</w:t>
      </w:r>
      <w:r w:rsidR="00557B92">
        <w:rPr>
          <w:spacing w:val="4"/>
        </w:rPr>
        <w:t xml:space="preserve"> </w:t>
      </w:r>
      <w:r w:rsidR="00557B92">
        <w:rPr>
          <w:spacing w:val="-1"/>
        </w:rPr>
        <w:t>All</w:t>
      </w:r>
      <w:r w:rsidR="00557B92">
        <w:rPr>
          <w:spacing w:val="4"/>
        </w:rPr>
        <w:t xml:space="preserve"> </w:t>
      </w:r>
      <w:r w:rsidR="00557B92">
        <w:rPr>
          <w:spacing w:val="-2"/>
        </w:rPr>
        <w:t>Vehicles</w:t>
      </w:r>
    </w:p>
    <w:p w:rsidR="00557B92" w:rsidRDefault="00557B92">
      <w:pPr>
        <w:pStyle w:val="BodyText"/>
        <w:kinsoku w:val="0"/>
        <w:overflowPunct w:val="0"/>
        <w:ind w:left="492" w:right="266"/>
        <w:jc w:val="center"/>
      </w:pPr>
      <w:r>
        <w:t>You</w:t>
      </w:r>
      <w:r>
        <w:rPr>
          <w:spacing w:val="1"/>
        </w:rPr>
        <w:t xml:space="preserve"> </w:t>
      </w:r>
      <w:r>
        <w:rPr>
          <w:spacing w:val="-1"/>
        </w:rPr>
        <w:t>Can</w:t>
      </w:r>
      <w:r>
        <w:rPr>
          <w:spacing w:val="2"/>
        </w:rPr>
        <w:t xml:space="preserve"> </w:t>
      </w:r>
      <w:r>
        <w:rPr>
          <w:spacing w:val="-2"/>
        </w:rPr>
        <w:t>Buy</w:t>
      </w:r>
      <w:r>
        <w:rPr>
          <w:spacing w:val="6"/>
        </w:rPr>
        <w:t xml:space="preserve"> </w:t>
      </w:r>
      <w:r>
        <w:rPr>
          <w:spacing w:val="-2"/>
        </w:rPr>
        <w:t>Daily</w:t>
      </w:r>
      <w:r>
        <w:rPr>
          <w:spacing w:val="2"/>
        </w:rPr>
        <w:t xml:space="preserve"> </w:t>
      </w:r>
      <w:r>
        <w:rPr>
          <w:spacing w:val="-2"/>
        </w:rPr>
        <w:t>“Resident”</w:t>
      </w:r>
      <w:r>
        <w:rPr>
          <w:spacing w:val="3"/>
        </w:rPr>
        <w:t xml:space="preserve"> </w:t>
      </w:r>
      <w:r>
        <w:rPr>
          <w:spacing w:val="-2"/>
        </w:rPr>
        <w:t>Permits</w:t>
      </w:r>
      <w:r>
        <w:rPr>
          <w:spacing w:val="3"/>
        </w:rPr>
        <w:t xml:space="preserve"> </w:t>
      </w:r>
      <w:r>
        <w:t>for</w:t>
      </w:r>
      <w:r>
        <w:rPr>
          <w:spacing w:val="1"/>
        </w:rPr>
        <w:t xml:space="preserve"> </w:t>
      </w:r>
      <w:r>
        <w:rPr>
          <w:spacing w:val="-2"/>
        </w:rPr>
        <w:t>$6.00,</w:t>
      </w:r>
      <w:r>
        <w:rPr>
          <w:spacing w:val="5"/>
        </w:rPr>
        <w:t xml:space="preserve"> </w:t>
      </w:r>
      <w:r>
        <w:rPr>
          <w:spacing w:val="-2"/>
        </w:rPr>
        <w:t>Daily</w:t>
      </w:r>
      <w:r>
        <w:rPr>
          <w:spacing w:val="3"/>
        </w:rPr>
        <w:t xml:space="preserve"> </w:t>
      </w:r>
      <w:r>
        <w:rPr>
          <w:spacing w:val="-2"/>
        </w:rPr>
        <w:t>“Non-Resident”</w:t>
      </w:r>
      <w:r>
        <w:rPr>
          <w:spacing w:val="2"/>
        </w:rPr>
        <w:t xml:space="preserve"> </w:t>
      </w:r>
      <w:r>
        <w:rPr>
          <w:spacing w:val="-2"/>
        </w:rPr>
        <w:t>Permits</w:t>
      </w:r>
      <w:r>
        <w:rPr>
          <w:spacing w:val="3"/>
        </w:rPr>
        <w:t xml:space="preserve"> </w:t>
      </w:r>
      <w:r>
        <w:t>for</w:t>
      </w:r>
      <w:r>
        <w:rPr>
          <w:spacing w:val="6"/>
        </w:rPr>
        <w:t xml:space="preserve"> </w:t>
      </w:r>
      <w:r>
        <w:rPr>
          <w:spacing w:val="-2"/>
        </w:rPr>
        <w:t>$8.00</w:t>
      </w:r>
      <w:r>
        <w:rPr>
          <w:spacing w:val="93"/>
          <w:w w:val="101"/>
        </w:rPr>
        <w:t xml:space="preserve"> </w:t>
      </w:r>
      <w:r>
        <w:t>or</w:t>
      </w:r>
      <w:r>
        <w:rPr>
          <w:spacing w:val="5"/>
        </w:rPr>
        <w:t xml:space="preserve"> </w:t>
      </w:r>
      <w:r>
        <w:rPr>
          <w:spacing w:val="-1"/>
        </w:rPr>
        <w:t>Annual</w:t>
      </w:r>
      <w:r>
        <w:rPr>
          <w:spacing w:val="3"/>
        </w:rPr>
        <w:t xml:space="preserve"> </w:t>
      </w:r>
      <w:r>
        <w:rPr>
          <w:spacing w:val="-2"/>
        </w:rPr>
        <w:t>“Resident”</w:t>
      </w:r>
      <w:r>
        <w:rPr>
          <w:spacing w:val="3"/>
        </w:rPr>
        <w:t xml:space="preserve"> </w:t>
      </w:r>
      <w:r>
        <w:rPr>
          <w:spacing w:val="-1"/>
        </w:rPr>
        <w:t>Permits</w:t>
      </w:r>
      <w:r>
        <w:rPr>
          <w:spacing w:val="4"/>
        </w:rPr>
        <w:t xml:space="preserve"> </w:t>
      </w:r>
      <w:r>
        <w:rPr>
          <w:spacing w:val="-1"/>
        </w:rPr>
        <w:t>for</w:t>
      </w:r>
      <w:r>
        <w:rPr>
          <w:spacing w:val="5"/>
        </w:rPr>
        <w:t xml:space="preserve"> </w:t>
      </w:r>
      <w:r>
        <w:rPr>
          <w:spacing w:val="-2"/>
        </w:rPr>
        <w:t>$24.00</w:t>
      </w:r>
      <w:r>
        <w:rPr>
          <w:spacing w:val="7"/>
        </w:rPr>
        <w:t xml:space="preserve"> </w:t>
      </w:r>
      <w:r>
        <w:t>or</w:t>
      </w:r>
      <w:r>
        <w:rPr>
          <w:spacing w:val="1"/>
        </w:rPr>
        <w:t xml:space="preserve"> </w:t>
      </w:r>
      <w:r>
        <w:rPr>
          <w:spacing w:val="-1"/>
        </w:rPr>
        <w:t>Annual</w:t>
      </w:r>
      <w:r>
        <w:rPr>
          <w:spacing w:val="5"/>
        </w:rPr>
        <w:t xml:space="preserve"> </w:t>
      </w:r>
      <w:r>
        <w:rPr>
          <w:spacing w:val="-2"/>
        </w:rPr>
        <w:t>“Non-Resident”</w:t>
      </w:r>
      <w:r>
        <w:rPr>
          <w:spacing w:val="3"/>
        </w:rPr>
        <w:t xml:space="preserve"> </w:t>
      </w:r>
      <w:r>
        <w:t>for</w:t>
      </w:r>
      <w:r>
        <w:rPr>
          <w:spacing w:val="1"/>
        </w:rPr>
        <w:t xml:space="preserve"> </w:t>
      </w:r>
      <w:r>
        <w:rPr>
          <w:spacing w:val="-2"/>
        </w:rPr>
        <w:t>$29.00</w:t>
      </w:r>
    </w:p>
    <w:p w:rsidR="00557B92" w:rsidRDefault="00557B92">
      <w:pPr>
        <w:pStyle w:val="Heading6"/>
        <w:kinsoku w:val="0"/>
        <w:overflowPunct w:val="0"/>
        <w:ind w:left="218"/>
        <w:jc w:val="center"/>
        <w:rPr>
          <w:b w:val="0"/>
          <w:bCs w:val="0"/>
        </w:rPr>
      </w:pPr>
      <w:r>
        <w:rPr>
          <w:spacing w:val="-41"/>
          <w:w w:val="101"/>
          <w:u w:val="single"/>
        </w:rPr>
        <w:t xml:space="preserve"> </w:t>
      </w:r>
      <w:r>
        <w:rPr>
          <w:u w:val="single"/>
        </w:rPr>
        <w:t>Ca</w:t>
      </w:r>
      <w:r>
        <w:rPr>
          <w:spacing w:val="-2"/>
          <w:u w:val="single"/>
        </w:rPr>
        <w:t>mping</w:t>
      </w:r>
      <w:r>
        <w:rPr>
          <w:spacing w:val="2"/>
          <w:u w:val="single"/>
        </w:rPr>
        <w:t xml:space="preserve"> </w:t>
      </w:r>
      <w:r>
        <w:rPr>
          <w:spacing w:val="-1"/>
          <w:u w:val="single"/>
        </w:rPr>
        <w:t>fees</w:t>
      </w:r>
      <w:r>
        <w:rPr>
          <w:spacing w:val="2"/>
          <w:u w:val="single"/>
        </w:rPr>
        <w:t xml:space="preserve"> </w:t>
      </w:r>
      <w:r>
        <w:rPr>
          <w:spacing w:val="-2"/>
          <w:u w:val="single"/>
        </w:rPr>
        <w:t>ar</w:t>
      </w:r>
      <w:r>
        <w:rPr>
          <w:spacing w:val="-40"/>
          <w:u w:val="single"/>
        </w:rPr>
        <w:t xml:space="preserve"> </w:t>
      </w:r>
      <w:r>
        <w:rPr>
          <w:u w:val="single"/>
        </w:rPr>
        <w:t>e</w:t>
      </w:r>
      <w:r>
        <w:rPr>
          <w:spacing w:val="8"/>
          <w:u w:val="single"/>
        </w:rPr>
        <w:t xml:space="preserve"> </w:t>
      </w:r>
      <w:r>
        <w:rPr>
          <w:spacing w:val="-2"/>
          <w:u w:val="single"/>
        </w:rPr>
        <w:t>$</w:t>
      </w:r>
      <w:r w:rsidR="00A22AD6">
        <w:rPr>
          <w:spacing w:val="-2"/>
          <w:u w:val="single"/>
        </w:rPr>
        <w:t>7</w:t>
      </w:r>
      <w:r>
        <w:rPr>
          <w:spacing w:val="-2"/>
          <w:u w:val="single"/>
        </w:rPr>
        <w:t>.00/day</w:t>
      </w:r>
      <w:r>
        <w:rPr>
          <w:spacing w:val="7"/>
          <w:u w:val="single"/>
        </w:rPr>
        <w:t xml:space="preserve"> </w:t>
      </w:r>
      <w:r>
        <w:rPr>
          <w:spacing w:val="-2"/>
          <w:u w:val="single"/>
        </w:rPr>
        <w:t>without</w:t>
      </w:r>
      <w:r>
        <w:rPr>
          <w:spacing w:val="6"/>
          <w:u w:val="single"/>
        </w:rPr>
        <w:t xml:space="preserve"> </w:t>
      </w:r>
      <w:r>
        <w:rPr>
          <w:spacing w:val="-3"/>
          <w:u w:val="single"/>
        </w:rPr>
        <w:t>elec</w:t>
      </w:r>
      <w:r>
        <w:rPr>
          <w:spacing w:val="-1"/>
          <w:u w:val="single"/>
        </w:rPr>
        <w:t>tr</w:t>
      </w:r>
      <w:r>
        <w:rPr>
          <w:spacing w:val="-39"/>
          <w:u w:val="single"/>
        </w:rPr>
        <w:t xml:space="preserve"> </w:t>
      </w:r>
      <w:r>
        <w:rPr>
          <w:spacing w:val="-1"/>
          <w:u w:val="single"/>
        </w:rPr>
        <w:t>ic</w:t>
      </w:r>
      <w:r>
        <w:rPr>
          <w:spacing w:val="3"/>
          <w:u w:val="single"/>
        </w:rPr>
        <w:t xml:space="preserve"> </w:t>
      </w:r>
      <w:r>
        <w:rPr>
          <w:spacing w:val="-2"/>
          <w:u w:val="single"/>
        </w:rPr>
        <w:t>or</w:t>
      </w:r>
      <w:r>
        <w:rPr>
          <w:spacing w:val="5"/>
          <w:u w:val="single"/>
        </w:rPr>
        <w:t xml:space="preserve"> </w:t>
      </w:r>
      <w:r w:rsidR="00A22AD6">
        <w:rPr>
          <w:spacing w:val="-2"/>
          <w:u w:val="single"/>
        </w:rPr>
        <w:t>$12</w:t>
      </w:r>
      <w:r>
        <w:rPr>
          <w:spacing w:val="-2"/>
          <w:u w:val="single"/>
        </w:rPr>
        <w:t>.00/da</w:t>
      </w:r>
      <w:r>
        <w:rPr>
          <w:u w:val="single"/>
        </w:rPr>
        <w:t>y</w:t>
      </w:r>
      <w:r>
        <w:rPr>
          <w:spacing w:val="1"/>
          <w:u w:val="single"/>
        </w:rPr>
        <w:t xml:space="preserve"> </w:t>
      </w:r>
      <w:r>
        <w:rPr>
          <w:spacing w:val="-2"/>
          <w:u w:val="single"/>
        </w:rPr>
        <w:t>with</w:t>
      </w:r>
      <w:r>
        <w:rPr>
          <w:spacing w:val="1"/>
          <w:u w:val="single"/>
        </w:rPr>
        <w:t xml:space="preserve"> </w:t>
      </w:r>
      <w:r>
        <w:rPr>
          <w:spacing w:val="-1"/>
          <w:u w:val="single"/>
        </w:rPr>
        <w:t>electr</w:t>
      </w:r>
      <w:r>
        <w:rPr>
          <w:spacing w:val="-40"/>
          <w:u w:val="single"/>
        </w:rPr>
        <w:t xml:space="preserve"> </w:t>
      </w:r>
      <w:r>
        <w:rPr>
          <w:spacing w:val="-1"/>
          <w:u w:val="single"/>
        </w:rPr>
        <w:t>ic</w:t>
      </w:r>
    </w:p>
    <w:p w:rsidR="00557B92" w:rsidRPr="00B4049B" w:rsidRDefault="00557B92" w:rsidP="00B4049B">
      <w:pPr>
        <w:pStyle w:val="Heading7"/>
        <w:kinsoku w:val="0"/>
        <w:overflowPunct w:val="0"/>
        <w:spacing w:before="1"/>
        <w:ind w:left="0"/>
        <w:jc w:val="center"/>
        <w:rPr>
          <w:b w:val="0"/>
          <w:bCs w:val="0"/>
          <w:i w:val="0"/>
          <w:iCs w:val="0"/>
          <w:u w:val="single"/>
        </w:rPr>
      </w:pPr>
      <w:r w:rsidRPr="00B4049B">
        <w:rPr>
          <w:i w:val="0"/>
          <w:spacing w:val="-1"/>
          <w:u w:val="single"/>
        </w:rPr>
        <w:t>give</w:t>
      </w:r>
      <w:r w:rsidRPr="00B4049B">
        <w:rPr>
          <w:i w:val="0"/>
          <w:spacing w:val="3"/>
          <w:u w:val="single"/>
        </w:rPr>
        <w:t xml:space="preserve"> </w:t>
      </w:r>
      <w:r w:rsidRPr="00B4049B">
        <w:rPr>
          <w:i w:val="0"/>
          <w:spacing w:val="-2"/>
          <w:u w:val="single"/>
        </w:rPr>
        <w:t>payment</w:t>
      </w:r>
      <w:r w:rsidRPr="00B4049B">
        <w:rPr>
          <w:i w:val="0"/>
          <w:spacing w:val="-1"/>
          <w:u w:val="single"/>
        </w:rPr>
        <w:t xml:space="preserve"> to</w:t>
      </w:r>
      <w:r w:rsidRPr="00B4049B">
        <w:rPr>
          <w:i w:val="0"/>
          <w:spacing w:val="1"/>
          <w:u w:val="single"/>
        </w:rPr>
        <w:t xml:space="preserve"> </w:t>
      </w:r>
      <w:r w:rsidR="00A22AD6" w:rsidRPr="00B4049B">
        <w:rPr>
          <w:i w:val="0"/>
          <w:spacing w:val="-2"/>
          <w:u w:val="single"/>
        </w:rPr>
        <w:t>Terri DeBarr</w:t>
      </w:r>
      <w:r w:rsidRPr="00B4049B">
        <w:rPr>
          <w:i w:val="0"/>
          <w:spacing w:val="-2"/>
          <w:u w:val="single"/>
        </w:rPr>
        <w:t xml:space="preserve"> </w:t>
      </w:r>
      <w:r w:rsidR="00B4049B" w:rsidRPr="00B4049B">
        <w:rPr>
          <w:i w:val="0"/>
          <w:spacing w:val="-2"/>
          <w:u w:val="single"/>
        </w:rPr>
        <w:t xml:space="preserve"> upon arrival </w:t>
      </w:r>
      <w:r w:rsidRPr="00B4049B">
        <w:rPr>
          <w:i w:val="0"/>
          <w:u w:val="single"/>
        </w:rPr>
        <w:t>–</w:t>
      </w:r>
      <w:r w:rsidRPr="00B4049B">
        <w:rPr>
          <w:i w:val="0"/>
          <w:spacing w:val="7"/>
          <w:u w:val="single"/>
        </w:rPr>
        <w:t xml:space="preserve"> </w:t>
      </w:r>
      <w:r w:rsidRPr="00B4049B">
        <w:rPr>
          <w:i w:val="0"/>
          <w:spacing w:val="-2"/>
          <w:u w:val="single"/>
        </w:rPr>
        <w:t>make</w:t>
      </w:r>
      <w:r w:rsidRPr="00B4049B">
        <w:rPr>
          <w:i w:val="0"/>
          <w:spacing w:val="3"/>
          <w:u w:val="single"/>
        </w:rPr>
        <w:t xml:space="preserve"> </w:t>
      </w:r>
      <w:r w:rsidRPr="00B4049B">
        <w:rPr>
          <w:i w:val="0"/>
          <w:spacing w:val="-2"/>
          <w:u w:val="single"/>
        </w:rPr>
        <w:t>check</w:t>
      </w:r>
      <w:r w:rsidRPr="00B4049B">
        <w:rPr>
          <w:i w:val="0"/>
          <w:spacing w:val="5"/>
          <w:u w:val="single"/>
        </w:rPr>
        <w:t xml:space="preserve"> </w:t>
      </w:r>
      <w:r w:rsidRPr="00B4049B">
        <w:rPr>
          <w:i w:val="0"/>
          <w:spacing w:val="-2"/>
          <w:u w:val="single"/>
        </w:rPr>
        <w:t>payable</w:t>
      </w:r>
      <w:r w:rsidRPr="00B4049B">
        <w:rPr>
          <w:i w:val="0"/>
          <w:spacing w:val="8"/>
          <w:u w:val="single"/>
        </w:rPr>
        <w:t xml:space="preserve"> </w:t>
      </w:r>
      <w:r w:rsidRPr="00B4049B">
        <w:rPr>
          <w:i w:val="0"/>
          <w:spacing w:val="-1"/>
          <w:u w:val="single"/>
        </w:rPr>
        <w:t>to</w:t>
      </w:r>
      <w:r w:rsidRPr="00B4049B">
        <w:rPr>
          <w:i w:val="0"/>
          <w:u w:val="single"/>
        </w:rPr>
        <w:t xml:space="preserve"> </w:t>
      </w:r>
      <w:r w:rsidRPr="00B4049B">
        <w:rPr>
          <w:i w:val="0"/>
          <w:spacing w:val="-2"/>
          <w:u w:val="single"/>
        </w:rPr>
        <w:t>ABC</w:t>
      </w:r>
    </w:p>
    <w:p w:rsidR="00557B92" w:rsidRDefault="00557B92">
      <w:pPr>
        <w:pStyle w:val="BodyText"/>
        <w:kinsoku w:val="0"/>
        <w:overflowPunct w:val="0"/>
        <w:spacing w:before="10"/>
        <w:ind w:left="0"/>
        <w:rPr>
          <w:b/>
          <w:bCs/>
          <w:i/>
          <w:iCs/>
          <w:sz w:val="17"/>
          <w:szCs w:val="17"/>
        </w:rPr>
      </w:pPr>
    </w:p>
    <w:p w:rsidR="00557B92" w:rsidRDefault="00557B92">
      <w:pPr>
        <w:pStyle w:val="BodyText"/>
        <w:kinsoku w:val="0"/>
        <w:overflowPunct w:val="0"/>
        <w:spacing w:before="0"/>
        <w:ind w:left="959" w:right="739"/>
        <w:jc w:val="center"/>
      </w:pPr>
      <w:r>
        <w:t>The</w:t>
      </w:r>
      <w:r>
        <w:rPr>
          <w:spacing w:val="2"/>
        </w:rPr>
        <w:t xml:space="preserve"> </w:t>
      </w:r>
      <w:r>
        <w:rPr>
          <w:spacing w:val="-2"/>
        </w:rPr>
        <w:t>State</w:t>
      </w:r>
      <w:r>
        <w:rPr>
          <w:spacing w:val="3"/>
        </w:rPr>
        <w:t xml:space="preserve"> </w:t>
      </w:r>
      <w:r>
        <w:rPr>
          <w:spacing w:val="-2"/>
        </w:rPr>
        <w:t>Requires</w:t>
      </w:r>
      <w:r>
        <w:rPr>
          <w:spacing w:val="2"/>
        </w:rPr>
        <w:t xml:space="preserve"> </w:t>
      </w:r>
      <w:r>
        <w:rPr>
          <w:spacing w:val="-2"/>
        </w:rPr>
        <w:t>All</w:t>
      </w:r>
      <w:r>
        <w:rPr>
          <w:spacing w:val="8"/>
        </w:rPr>
        <w:t xml:space="preserve"> </w:t>
      </w:r>
      <w:r>
        <w:rPr>
          <w:spacing w:val="-2"/>
        </w:rPr>
        <w:t>Dogs</w:t>
      </w:r>
      <w:r>
        <w:rPr>
          <w:spacing w:val="3"/>
        </w:rPr>
        <w:t xml:space="preserve"> </w:t>
      </w:r>
      <w:r>
        <w:t>to</w:t>
      </w:r>
      <w:r>
        <w:rPr>
          <w:spacing w:val="1"/>
        </w:rPr>
        <w:t xml:space="preserve"> </w:t>
      </w:r>
      <w:r>
        <w:rPr>
          <w:spacing w:val="-2"/>
        </w:rPr>
        <w:t>Have</w:t>
      </w:r>
      <w:r>
        <w:rPr>
          <w:spacing w:val="7"/>
        </w:rPr>
        <w:t xml:space="preserve"> </w:t>
      </w:r>
      <w:r>
        <w:rPr>
          <w:spacing w:val="-3"/>
        </w:rPr>
        <w:t>Current</w:t>
      </w:r>
      <w:r>
        <w:rPr>
          <w:spacing w:val="3"/>
        </w:rPr>
        <w:t xml:space="preserve"> </w:t>
      </w:r>
      <w:r>
        <w:rPr>
          <w:spacing w:val="-1"/>
        </w:rPr>
        <w:t>Rabies</w:t>
      </w:r>
      <w:r>
        <w:rPr>
          <w:spacing w:val="2"/>
        </w:rPr>
        <w:t xml:space="preserve"> </w:t>
      </w:r>
      <w:r>
        <w:rPr>
          <w:spacing w:val="-1"/>
        </w:rPr>
        <w:t>Vaccination</w:t>
      </w:r>
      <w:r>
        <w:rPr>
          <w:spacing w:val="2"/>
        </w:rPr>
        <w:t xml:space="preserve"> </w:t>
      </w:r>
      <w:r>
        <w:rPr>
          <w:spacing w:val="-1"/>
        </w:rPr>
        <w:t>Certificate</w:t>
      </w:r>
      <w:r>
        <w:rPr>
          <w:spacing w:val="55"/>
          <w:w w:val="101"/>
        </w:rPr>
        <w:t xml:space="preserve"> </w:t>
      </w:r>
      <w:r>
        <w:rPr>
          <w:spacing w:val="-1"/>
        </w:rPr>
        <w:t>and</w:t>
      </w:r>
      <w:r>
        <w:rPr>
          <w:spacing w:val="2"/>
        </w:rPr>
        <w:t xml:space="preserve"> </w:t>
      </w:r>
      <w:r>
        <w:rPr>
          <w:spacing w:val="-1"/>
        </w:rPr>
        <w:t>Horses</w:t>
      </w:r>
      <w:r>
        <w:rPr>
          <w:spacing w:val="2"/>
        </w:rPr>
        <w:t xml:space="preserve"> </w:t>
      </w:r>
      <w:r>
        <w:t>to</w:t>
      </w:r>
      <w:r>
        <w:rPr>
          <w:spacing w:val="2"/>
        </w:rPr>
        <w:t xml:space="preserve"> </w:t>
      </w:r>
      <w:r>
        <w:rPr>
          <w:spacing w:val="-2"/>
        </w:rPr>
        <w:t>Have</w:t>
      </w:r>
      <w:r>
        <w:rPr>
          <w:spacing w:val="7"/>
        </w:rPr>
        <w:t xml:space="preserve"> </w:t>
      </w:r>
      <w:r>
        <w:rPr>
          <w:spacing w:val="-3"/>
        </w:rPr>
        <w:t>Current</w:t>
      </w:r>
      <w:r>
        <w:rPr>
          <w:spacing w:val="8"/>
        </w:rPr>
        <w:t xml:space="preserve"> </w:t>
      </w:r>
      <w:r>
        <w:rPr>
          <w:spacing w:val="-2"/>
        </w:rPr>
        <w:t>Coggins</w:t>
      </w:r>
      <w:r>
        <w:rPr>
          <w:spacing w:val="2"/>
        </w:rPr>
        <w:t xml:space="preserve"> </w:t>
      </w:r>
      <w:r>
        <w:rPr>
          <w:spacing w:val="-1"/>
        </w:rPr>
        <w:t>and</w:t>
      </w:r>
      <w:r>
        <w:rPr>
          <w:spacing w:val="3"/>
        </w:rPr>
        <w:t xml:space="preserve"> </w:t>
      </w:r>
      <w:r>
        <w:rPr>
          <w:spacing w:val="-2"/>
        </w:rPr>
        <w:t>Health</w:t>
      </w:r>
      <w:r>
        <w:rPr>
          <w:spacing w:val="7"/>
        </w:rPr>
        <w:t xml:space="preserve"> </w:t>
      </w:r>
      <w:r>
        <w:rPr>
          <w:spacing w:val="-2"/>
        </w:rPr>
        <w:t>Certificate.</w:t>
      </w:r>
    </w:p>
    <w:p w:rsidR="00557B92" w:rsidRDefault="00557B92">
      <w:pPr>
        <w:pStyle w:val="BodyText"/>
        <w:kinsoku w:val="0"/>
        <w:overflowPunct w:val="0"/>
        <w:spacing w:before="0"/>
        <w:ind w:left="0"/>
      </w:pPr>
    </w:p>
    <w:p w:rsidR="00557B92" w:rsidRDefault="00557B92">
      <w:pPr>
        <w:pStyle w:val="BodyText"/>
        <w:kinsoku w:val="0"/>
        <w:overflowPunct w:val="0"/>
        <w:spacing w:before="122"/>
        <w:ind w:left="223"/>
        <w:jc w:val="center"/>
      </w:pPr>
      <w:r>
        <w:rPr>
          <w:spacing w:val="-1"/>
        </w:rPr>
        <w:t>Entries</w:t>
      </w:r>
      <w:r>
        <w:rPr>
          <w:spacing w:val="2"/>
        </w:rPr>
        <w:t xml:space="preserve"> </w:t>
      </w:r>
      <w:r>
        <w:rPr>
          <w:spacing w:val="-2"/>
        </w:rPr>
        <w:t>Close</w:t>
      </w:r>
      <w:r>
        <w:rPr>
          <w:spacing w:val="2"/>
        </w:rPr>
        <w:t xml:space="preserve"> </w:t>
      </w:r>
      <w:r>
        <w:rPr>
          <w:spacing w:val="-1"/>
        </w:rPr>
        <w:t>with</w:t>
      </w:r>
      <w:r>
        <w:rPr>
          <w:spacing w:val="2"/>
        </w:rPr>
        <w:t xml:space="preserve"> </w:t>
      </w:r>
      <w:r>
        <w:rPr>
          <w:spacing w:val="-2"/>
        </w:rPr>
        <w:t>the</w:t>
      </w:r>
      <w:r>
        <w:rPr>
          <w:spacing w:val="6"/>
        </w:rPr>
        <w:t xml:space="preserve"> </w:t>
      </w:r>
      <w:r>
        <w:rPr>
          <w:spacing w:val="-2"/>
        </w:rPr>
        <w:t>Field</w:t>
      </w:r>
      <w:r>
        <w:rPr>
          <w:spacing w:val="-3"/>
        </w:rPr>
        <w:t xml:space="preserve"> </w:t>
      </w:r>
      <w:r>
        <w:t>Trial</w:t>
      </w:r>
      <w:r>
        <w:rPr>
          <w:spacing w:val="3"/>
        </w:rPr>
        <w:t xml:space="preserve"> </w:t>
      </w:r>
      <w:r>
        <w:rPr>
          <w:spacing w:val="-2"/>
        </w:rPr>
        <w:t>Secretary</w:t>
      </w:r>
      <w:r>
        <w:t xml:space="preserve"> </w:t>
      </w:r>
      <w:r>
        <w:rPr>
          <w:spacing w:val="-1"/>
        </w:rPr>
        <w:t>at</w:t>
      </w:r>
      <w:r>
        <w:rPr>
          <w:spacing w:val="2"/>
        </w:rPr>
        <w:t xml:space="preserve"> </w:t>
      </w:r>
      <w:r>
        <w:rPr>
          <w:spacing w:val="-2"/>
        </w:rPr>
        <w:t>7:00</w:t>
      </w:r>
      <w:r>
        <w:rPr>
          <w:spacing w:val="6"/>
        </w:rPr>
        <w:t xml:space="preserve"> </w:t>
      </w:r>
      <w:r>
        <w:t>pm</w:t>
      </w:r>
      <w:r>
        <w:rPr>
          <w:spacing w:val="-5"/>
        </w:rPr>
        <w:t xml:space="preserve"> </w:t>
      </w:r>
      <w:r w:rsidR="005328C0">
        <w:t>C</w:t>
      </w:r>
      <w:r>
        <w:t>ST,</w:t>
      </w:r>
      <w:r>
        <w:rPr>
          <w:spacing w:val="2"/>
        </w:rPr>
        <w:t xml:space="preserve"> </w:t>
      </w:r>
      <w:r w:rsidR="003C31DE">
        <w:rPr>
          <w:u w:val="single"/>
        </w:rPr>
        <w:t>Tuesday</w:t>
      </w:r>
      <w:r>
        <w:rPr>
          <w:spacing w:val="-2"/>
          <w:u w:val="single"/>
        </w:rPr>
        <w:t>,</w:t>
      </w:r>
      <w:r>
        <w:rPr>
          <w:spacing w:val="4"/>
          <w:u w:val="single"/>
        </w:rPr>
        <w:t xml:space="preserve"> </w:t>
      </w:r>
      <w:r>
        <w:rPr>
          <w:spacing w:val="-1"/>
          <w:u w:val="single"/>
        </w:rPr>
        <w:t>Oct</w:t>
      </w:r>
      <w:r w:rsidR="005328C0">
        <w:rPr>
          <w:spacing w:val="-2"/>
          <w:u w:val="single"/>
        </w:rPr>
        <w:t>ober</w:t>
      </w:r>
      <w:r w:rsidR="003C31DE">
        <w:rPr>
          <w:spacing w:val="-2"/>
          <w:u w:val="single"/>
        </w:rPr>
        <w:t xml:space="preserve"> 9</w:t>
      </w:r>
      <w:r>
        <w:rPr>
          <w:spacing w:val="-2"/>
          <w:u w:val="single"/>
        </w:rPr>
        <w:t>,</w:t>
      </w:r>
      <w:r>
        <w:rPr>
          <w:spacing w:val="4"/>
          <w:u w:val="single"/>
        </w:rPr>
        <w:t xml:space="preserve"> </w:t>
      </w:r>
      <w:r>
        <w:rPr>
          <w:spacing w:val="-2"/>
          <w:u w:val="single"/>
        </w:rPr>
        <w:t>201</w:t>
      </w:r>
      <w:r w:rsidR="003C31DE">
        <w:rPr>
          <w:spacing w:val="-2"/>
          <w:u w:val="single"/>
        </w:rPr>
        <w:t>8</w:t>
      </w:r>
    </w:p>
    <w:p w:rsidR="00557B92" w:rsidRDefault="00557B92">
      <w:pPr>
        <w:pStyle w:val="BodyText"/>
        <w:kinsoku w:val="0"/>
        <w:overflowPunct w:val="0"/>
        <w:spacing w:before="2" w:line="238" w:lineRule="auto"/>
        <w:ind w:left="1500" w:right="1276" w:firstLine="44"/>
        <w:jc w:val="center"/>
      </w:pPr>
      <w:r>
        <w:rPr>
          <w:b/>
          <w:bCs/>
          <w:spacing w:val="-1"/>
        </w:rPr>
        <w:t>(no</w:t>
      </w:r>
      <w:r>
        <w:rPr>
          <w:b/>
          <w:bCs/>
          <w:spacing w:val="5"/>
        </w:rPr>
        <w:t xml:space="preserve"> </w:t>
      </w:r>
      <w:r>
        <w:rPr>
          <w:b/>
          <w:bCs/>
          <w:spacing w:val="-2"/>
        </w:rPr>
        <w:t>cancellation,</w:t>
      </w:r>
      <w:r>
        <w:rPr>
          <w:b/>
          <w:bCs/>
          <w:spacing w:val="3"/>
        </w:rPr>
        <w:t xml:space="preserve"> </w:t>
      </w:r>
      <w:r>
        <w:rPr>
          <w:b/>
          <w:bCs/>
          <w:spacing w:val="-2"/>
        </w:rPr>
        <w:t>changes</w:t>
      </w:r>
      <w:r>
        <w:rPr>
          <w:b/>
          <w:bCs/>
          <w:spacing w:val="6"/>
        </w:rPr>
        <w:t xml:space="preserve"> </w:t>
      </w:r>
      <w:r>
        <w:rPr>
          <w:b/>
          <w:bCs/>
          <w:spacing w:val="-4"/>
        </w:rPr>
        <w:t>or</w:t>
      </w:r>
      <w:r>
        <w:rPr>
          <w:b/>
          <w:bCs/>
          <w:spacing w:val="6"/>
        </w:rPr>
        <w:t xml:space="preserve"> </w:t>
      </w:r>
      <w:r>
        <w:rPr>
          <w:b/>
          <w:bCs/>
          <w:spacing w:val="-1"/>
        </w:rPr>
        <w:t>refunds</w:t>
      </w:r>
      <w:r>
        <w:rPr>
          <w:b/>
          <w:bCs/>
          <w:spacing w:val="1"/>
        </w:rPr>
        <w:t xml:space="preserve"> </w:t>
      </w:r>
      <w:r>
        <w:rPr>
          <w:b/>
          <w:bCs/>
          <w:spacing w:val="-2"/>
        </w:rPr>
        <w:t>once</w:t>
      </w:r>
      <w:r>
        <w:rPr>
          <w:b/>
          <w:bCs/>
          <w:spacing w:val="6"/>
        </w:rPr>
        <w:t xml:space="preserve"> </w:t>
      </w:r>
      <w:r>
        <w:rPr>
          <w:b/>
          <w:bCs/>
          <w:spacing w:val="-2"/>
        </w:rPr>
        <w:t>entries</w:t>
      </w:r>
      <w:r>
        <w:rPr>
          <w:b/>
          <w:bCs/>
          <w:spacing w:val="2"/>
        </w:rPr>
        <w:t xml:space="preserve"> </w:t>
      </w:r>
      <w:r>
        <w:rPr>
          <w:b/>
          <w:bCs/>
          <w:spacing w:val="-2"/>
        </w:rPr>
        <w:t>close)</w:t>
      </w:r>
      <w:r>
        <w:rPr>
          <w:b/>
          <w:bCs/>
          <w:spacing w:val="55"/>
          <w:w w:val="101"/>
        </w:rPr>
        <w:t xml:space="preserve"> </w:t>
      </w:r>
      <w:r>
        <w:t>The</w:t>
      </w:r>
      <w:r>
        <w:rPr>
          <w:spacing w:val="2"/>
        </w:rPr>
        <w:t xml:space="preserve"> </w:t>
      </w:r>
      <w:r>
        <w:rPr>
          <w:spacing w:val="-2"/>
        </w:rPr>
        <w:t>Drawing</w:t>
      </w:r>
      <w:r>
        <w:rPr>
          <w:spacing w:val="2"/>
        </w:rPr>
        <w:t xml:space="preserve"> </w:t>
      </w:r>
      <w:r>
        <w:rPr>
          <w:spacing w:val="-1"/>
        </w:rPr>
        <w:t>Will</w:t>
      </w:r>
      <w:r>
        <w:rPr>
          <w:spacing w:val="-2"/>
        </w:rPr>
        <w:t xml:space="preserve"> </w:t>
      </w:r>
      <w:r>
        <w:rPr>
          <w:spacing w:val="-1"/>
        </w:rPr>
        <w:t>Take</w:t>
      </w:r>
      <w:r>
        <w:rPr>
          <w:spacing w:val="3"/>
        </w:rPr>
        <w:t xml:space="preserve"> </w:t>
      </w:r>
      <w:r>
        <w:rPr>
          <w:spacing w:val="-1"/>
        </w:rPr>
        <w:t>Place</w:t>
      </w:r>
      <w:r>
        <w:rPr>
          <w:spacing w:val="1"/>
        </w:rPr>
        <w:t xml:space="preserve"> </w:t>
      </w:r>
      <w:r>
        <w:t>on</w:t>
      </w:r>
      <w:r>
        <w:rPr>
          <w:spacing w:val="1"/>
        </w:rPr>
        <w:t xml:space="preserve"> </w:t>
      </w:r>
      <w:r>
        <w:rPr>
          <w:spacing w:val="-2"/>
        </w:rPr>
        <w:t>Thursday</w:t>
      </w:r>
      <w:r>
        <w:rPr>
          <w:spacing w:val="6"/>
        </w:rPr>
        <w:t xml:space="preserve"> </w:t>
      </w:r>
      <w:r>
        <w:rPr>
          <w:spacing w:val="-2"/>
        </w:rPr>
        <w:t>October</w:t>
      </w:r>
      <w:r>
        <w:rPr>
          <w:spacing w:val="5"/>
        </w:rPr>
        <w:t xml:space="preserve"> </w:t>
      </w:r>
      <w:r w:rsidR="003C31DE">
        <w:rPr>
          <w:spacing w:val="-2"/>
        </w:rPr>
        <w:t>11</w:t>
      </w:r>
      <w:r>
        <w:rPr>
          <w:spacing w:val="-2"/>
        </w:rPr>
        <w:t>,</w:t>
      </w:r>
      <w:r>
        <w:rPr>
          <w:spacing w:val="5"/>
        </w:rPr>
        <w:t xml:space="preserve"> </w:t>
      </w:r>
      <w:r>
        <w:rPr>
          <w:spacing w:val="-2"/>
        </w:rPr>
        <w:t>201</w:t>
      </w:r>
      <w:r w:rsidR="003C31DE">
        <w:rPr>
          <w:spacing w:val="-2"/>
        </w:rPr>
        <w:t>8</w:t>
      </w:r>
      <w:r>
        <w:rPr>
          <w:spacing w:val="51"/>
          <w:w w:val="101"/>
        </w:rPr>
        <w:t xml:space="preserve"> </w:t>
      </w:r>
      <w:r>
        <w:rPr>
          <w:b/>
          <w:bCs/>
          <w:spacing w:val="-1"/>
        </w:rPr>
        <w:t>By</w:t>
      </w:r>
      <w:r>
        <w:rPr>
          <w:b/>
          <w:bCs/>
          <w:spacing w:val="7"/>
        </w:rPr>
        <w:t xml:space="preserve"> </w:t>
      </w:r>
      <w:r>
        <w:rPr>
          <w:b/>
          <w:bCs/>
          <w:spacing w:val="-1"/>
        </w:rPr>
        <w:t>the</w:t>
      </w:r>
      <w:r>
        <w:rPr>
          <w:b/>
          <w:bCs/>
          <w:spacing w:val="1"/>
        </w:rPr>
        <w:t xml:space="preserve"> </w:t>
      </w:r>
      <w:r>
        <w:rPr>
          <w:b/>
          <w:bCs/>
          <w:spacing w:val="-1"/>
        </w:rPr>
        <w:t>American Kennel</w:t>
      </w:r>
      <w:r>
        <w:rPr>
          <w:b/>
          <w:bCs/>
          <w:spacing w:val="1"/>
        </w:rPr>
        <w:t xml:space="preserve"> </w:t>
      </w:r>
      <w:r>
        <w:rPr>
          <w:b/>
          <w:bCs/>
          <w:spacing w:val="-2"/>
        </w:rPr>
        <w:t>Club,</w:t>
      </w:r>
      <w:r>
        <w:rPr>
          <w:b/>
          <w:bCs/>
          <w:spacing w:val="8"/>
        </w:rPr>
        <w:t xml:space="preserve"> </w:t>
      </w:r>
      <w:r>
        <w:rPr>
          <w:b/>
          <w:bCs/>
          <w:spacing w:val="-2"/>
        </w:rPr>
        <w:t>Raleigh</w:t>
      </w:r>
      <w:r>
        <w:rPr>
          <w:b/>
          <w:bCs/>
          <w:spacing w:val="5"/>
        </w:rPr>
        <w:t xml:space="preserve"> </w:t>
      </w:r>
      <w:r>
        <w:rPr>
          <w:b/>
          <w:bCs/>
        </w:rPr>
        <w:t>NC</w:t>
      </w:r>
    </w:p>
    <w:p w:rsidR="00557B92" w:rsidRDefault="00557B92">
      <w:pPr>
        <w:pStyle w:val="BodyText"/>
        <w:kinsoku w:val="0"/>
        <w:overflowPunct w:val="0"/>
        <w:jc w:val="center"/>
      </w:pPr>
      <w:r>
        <w:rPr>
          <w:spacing w:val="-2"/>
        </w:rPr>
        <w:t>Running</w:t>
      </w:r>
      <w:r>
        <w:rPr>
          <w:spacing w:val="6"/>
        </w:rPr>
        <w:t xml:space="preserve"> </w:t>
      </w:r>
      <w:r>
        <w:rPr>
          <w:spacing w:val="-2"/>
        </w:rPr>
        <w:t>Order</w:t>
      </w:r>
      <w:r>
        <w:t xml:space="preserve"> </w:t>
      </w:r>
      <w:r>
        <w:rPr>
          <w:spacing w:val="-1"/>
        </w:rPr>
        <w:t>will</w:t>
      </w:r>
      <w:r>
        <w:rPr>
          <w:spacing w:val="2"/>
        </w:rPr>
        <w:t xml:space="preserve"> </w:t>
      </w:r>
      <w:r>
        <w:t>be</w:t>
      </w:r>
      <w:r>
        <w:rPr>
          <w:spacing w:val="6"/>
        </w:rPr>
        <w:t xml:space="preserve"> </w:t>
      </w:r>
      <w:r w:rsidR="003C31DE">
        <w:rPr>
          <w:spacing w:val="-2"/>
        </w:rPr>
        <w:t>available</w:t>
      </w:r>
      <w:r>
        <w:rPr>
          <w:spacing w:val="2"/>
        </w:rPr>
        <w:t xml:space="preserve"> </w:t>
      </w:r>
      <w:r w:rsidR="003C31DE">
        <w:rPr>
          <w:spacing w:val="-2"/>
        </w:rPr>
        <w:t>Thursday</w:t>
      </w:r>
      <w:r>
        <w:rPr>
          <w:spacing w:val="-2"/>
        </w:rPr>
        <w:t>,</w:t>
      </w:r>
      <w:r>
        <w:rPr>
          <w:spacing w:val="5"/>
        </w:rPr>
        <w:t xml:space="preserve"> </w:t>
      </w:r>
      <w:r>
        <w:rPr>
          <w:spacing w:val="-2"/>
        </w:rPr>
        <w:t>October</w:t>
      </w:r>
      <w:r>
        <w:rPr>
          <w:spacing w:val="5"/>
        </w:rPr>
        <w:t xml:space="preserve"> </w:t>
      </w:r>
      <w:r>
        <w:rPr>
          <w:spacing w:val="-2"/>
        </w:rPr>
        <w:t>1</w:t>
      </w:r>
      <w:r w:rsidR="00A22AD6">
        <w:rPr>
          <w:spacing w:val="-2"/>
        </w:rPr>
        <w:t>8</w:t>
      </w:r>
      <w:r>
        <w:rPr>
          <w:spacing w:val="-2"/>
        </w:rPr>
        <w:t>,</w:t>
      </w:r>
      <w:r>
        <w:rPr>
          <w:spacing w:val="4"/>
        </w:rPr>
        <w:t xml:space="preserve"> </w:t>
      </w:r>
      <w:r>
        <w:rPr>
          <w:spacing w:val="-2"/>
        </w:rPr>
        <w:t>2016</w:t>
      </w:r>
      <w:r w:rsidR="003C31DE">
        <w:rPr>
          <w:spacing w:val="-2"/>
        </w:rPr>
        <w:t>,</w:t>
      </w:r>
      <w:r>
        <w:t xml:space="preserve"> </w:t>
      </w:r>
      <w:r w:rsidRPr="003C31DE">
        <w:rPr>
          <w:spacing w:val="-1"/>
          <w:u w:val="single"/>
        </w:rPr>
        <w:t>a</w:t>
      </w:r>
      <w:r w:rsidRPr="003C31DE">
        <w:rPr>
          <w:spacing w:val="-2"/>
          <w:u w:val="single"/>
        </w:rPr>
        <w:t>ft</w:t>
      </w:r>
      <w:r w:rsidRPr="003C31DE">
        <w:rPr>
          <w:spacing w:val="-1"/>
          <w:u w:val="single"/>
        </w:rPr>
        <w:t>er</w:t>
      </w:r>
      <w:r>
        <w:rPr>
          <w:spacing w:val="5"/>
        </w:rPr>
        <w:t xml:space="preserve"> </w:t>
      </w:r>
      <w:r>
        <w:rPr>
          <w:spacing w:val="-3"/>
        </w:rPr>
        <w:t>7:00</w:t>
      </w:r>
      <w:r>
        <w:rPr>
          <w:spacing w:val="6"/>
        </w:rPr>
        <w:t xml:space="preserve"> </w:t>
      </w:r>
      <w:r>
        <w:t>pm</w:t>
      </w:r>
    </w:p>
    <w:p w:rsidR="00557B92" w:rsidRDefault="00557B92">
      <w:pPr>
        <w:pStyle w:val="Heading7"/>
        <w:kinsoku w:val="0"/>
        <w:overflowPunct w:val="0"/>
        <w:spacing w:before="121"/>
        <w:jc w:val="center"/>
        <w:rPr>
          <w:b w:val="0"/>
          <w:bCs w:val="0"/>
          <w:i w:val="0"/>
          <w:iCs w:val="0"/>
          <w:color w:val="000000"/>
        </w:rPr>
      </w:pPr>
      <w:r>
        <w:rPr>
          <w:color w:val="0000CC"/>
          <w:spacing w:val="-1"/>
        </w:rPr>
        <w:t>Please</w:t>
      </w:r>
      <w:r>
        <w:rPr>
          <w:color w:val="0000CC"/>
          <w:spacing w:val="-3"/>
        </w:rPr>
        <w:t xml:space="preserve"> </w:t>
      </w:r>
      <w:r>
        <w:rPr>
          <w:color w:val="0000CC"/>
          <w:spacing w:val="-1"/>
        </w:rPr>
        <w:t>Join</w:t>
      </w:r>
      <w:r>
        <w:rPr>
          <w:color w:val="0000CC"/>
          <w:spacing w:val="1"/>
        </w:rPr>
        <w:t xml:space="preserve"> </w:t>
      </w:r>
      <w:r>
        <w:rPr>
          <w:color w:val="0000CC"/>
        </w:rPr>
        <w:t>Us</w:t>
      </w:r>
      <w:r>
        <w:rPr>
          <w:color w:val="0000CC"/>
          <w:spacing w:val="1"/>
        </w:rPr>
        <w:t xml:space="preserve"> </w:t>
      </w:r>
      <w:r>
        <w:rPr>
          <w:color w:val="0000CC"/>
          <w:spacing w:val="-1"/>
        </w:rPr>
        <w:t>to</w:t>
      </w:r>
      <w:r>
        <w:rPr>
          <w:color w:val="0000CC"/>
        </w:rPr>
        <w:t xml:space="preserve"> </w:t>
      </w:r>
      <w:r>
        <w:rPr>
          <w:color w:val="0000CC"/>
          <w:spacing w:val="-2"/>
        </w:rPr>
        <w:t>Celebrate</w:t>
      </w:r>
      <w:r>
        <w:rPr>
          <w:color w:val="0000CC"/>
          <w:spacing w:val="8"/>
        </w:rPr>
        <w:t xml:space="preserve"> </w:t>
      </w:r>
      <w:r>
        <w:rPr>
          <w:color w:val="0000CC"/>
          <w:spacing w:val="-2"/>
        </w:rPr>
        <w:t>the</w:t>
      </w:r>
      <w:r>
        <w:rPr>
          <w:color w:val="0000CC"/>
          <w:spacing w:val="3"/>
        </w:rPr>
        <w:t xml:space="preserve"> </w:t>
      </w:r>
      <w:r>
        <w:rPr>
          <w:color w:val="0000CC"/>
          <w:spacing w:val="-1"/>
        </w:rPr>
        <w:t>Running</w:t>
      </w:r>
      <w:r>
        <w:rPr>
          <w:color w:val="0000CC"/>
        </w:rPr>
        <w:t xml:space="preserve"> of</w:t>
      </w:r>
      <w:r>
        <w:rPr>
          <w:color w:val="0000CC"/>
          <w:spacing w:val="1"/>
        </w:rPr>
        <w:t xml:space="preserve"> </w:t>
      </w:r>
      <w:r>
        <w:rPr>
          <w:color w:val="0000CC"/>
          <w:spacing w:val="-2"/>
        </w:rPr>
        <w:t>the</w:t>
      </w:r>
      <w:r>
        <w:rPr>
          <w:color w:val="0000CC"/>
          <w:spacing w:val="8"/>
        </w:rPr>
        <w:t xml:space="preserve"> </w:t>
      </w:r>
      <w:r>
        <w:rPr>
          <w:color w:val="0000CC"/>
          <w:spacing w:val="-2"/>
        </w:rPr>
        <w:t>Best</w:t>
      </w:r>
      <w:r>
        <w:rPr>
          <w:color w:val="0000CC"/>
          <w:spacing w:val="5"/>
        </w:rPr>
        <w:t xml:space="preserve"> </w:t>
      </w:r>
      <w:r>
        <w:rPr>
          <w:color w:val="0000CC"/>
          <w:spacing w:val="-2"/>
        </w:rPr>
        <w:t>Gun</w:t>
      </w:r>
      <w:r>
        <w:rPr>
          <w:color w:val="0000CC"/>
          <w:spacing w:val="1"/>
        </w:rPr>
        <w:t xml:space="preserve"> </w:t>
      </w:r>
      <w:r>
        <w:rPr>
          <w:color w:val="0000CC"/>
        </w:rPr>
        <w:t>Dogs of</w:t>
      </w:r>
      <w:r>
        <w:rPr>
          <w:color w:val="0000CC"/>
          <w:spacing w:val="1"/>
        </w:rPr>
        <w:t xml:space="preserve"> </w:t>
      </w:r>
      <w:r w:rsidR="003C31DE">
        <w:rPr>
          <w:color w:val="0000CC"/>
          <w:spacing w:val="-2"/>
        </w:rPr>
        <w:t>2017</w:t>
      </w:r>
      <w:r>
        <w:rPr>
          <w:color w:val="0000CC"/>
          <w:spacing w:val="-2"/>
        </w:rPr>
        <w:t>/201</w:t>
      </w:r>
      <w:r w:rsidR="003C31DE">
        <w:rPr>
          <w:color w:val="0000CC"/>
          <w:spacing w:val="-2"/>
        </w:rPr>
        <w:t>8</w:t>
      </w:r>
    </w:p>
    <w:p w:rsidR="005328C0" w:rsidRDefault="00557B92" w:rsidP="005328C0">
      <w:pPr>
        <w:pStyle w:val="BodyText"/>
        <w:kinsoku w:val="0"/>
        <w:overflowPunct w:val="0"/>
        <w:spacing w:before="121"/>
        <w:ind w:left="219"/>
        <w:jc w:val="center"/>
      </w:pPr>
      <w:r>
        <w:rPr>
          <w:spacing w:val="-1"/>
        </w:rPr>
        <w:t>Attached</w:t>
      </w:r>
      <w:r>
        <w:rPr>
          <w:spacing w:val="2"/>
        </w:rPr>
        <w:t xml:space="preserve"> </w:t>
      </w:r>
      <w:r>
        <w:t>is</w:t>
      </w:r>
      <w:r>
        <w:rPr>
          <w:spacing w:val="7"/>
        </w:rPr>
        <w:t xml:space="preserve"> </w:t>
      </w:r>
      <w:r>
        <w:rPr>
          <w:spacing w:val="-3"/>
        </w:rPr>
        <w:t>an</w:t>
      </w:r>
      <w:r>
        <w:rPr>
          <w:spacing w:val="2"/>
        </w:rPr>
        <w:t xml:space="preserve"> </w:t>
      </w:r>
      <w:r>
        <w:rPr>
          <w:spacing w:val="-2"/>
        </w:rPr>
        <w:t>Informational</w:t>
      </w:r>
      <w:r>
        <w:rPr>
          <w:spacing w:val="2"/>
        </w:rPr>
        <w:t xml:space="preserve"> </w:t>
      </w:r>
      <w:r>
        <w:rPr>
          <w:spacing w:val="-2"/>
        </w:rPr>
        <w:t>Sheet</w:t>
      </w:r>
      <w:r>
        <w:rPr>
          <w:spacing w:val="8"/>
        </w:rPr>
        <w:t xml:space="preserve"> </w:t>
      </w:r>
      <w:r>
        <w:rPr>
          <w:spacing w:val="-2"/>
        </w:rPr>
        <w:t>and</w:t>
      </w:r>
      <w:r>
        <w:rPr>
          <w:spacing w:val="7"/>
        </w:rPr>
        <w:t xml:space="preserve"> </w:t>
      </w:r>
      <w:r>
        <w:rPr>
          <w:spacing w:val="-3"/>
        </w:rPr>
        <w:t>Map</w:t>
      </w:r>
    </w:p>
    <w:p w:rsidR="00557B92" w:rsidRDefault="00557B92">
      <w:pPr>
        <w:pStyle w:val="BodyText"/>
        <w:tabs>
          <w:tab w:val="left" w:pos="3968"/>
        </w:tabs>
        <w:kinsoku w:val="0"/>
        <w:overflowPunct w:val="0"/>
        <w:ind w:left="117"/>
        <w:jc w:val="center"/>
      </w:pPr>
    </w:p>
    <w:p w:rsidR="00557B92" w:rsidRDefault="00557B92">
      <w:pPr>
        <w:pStyle w:val="BodyText"/>
        <w:kinsoku w:val="0"/>
        <w:overflowPunct w:val="0"/>
        <w:spacing w:before="2"/>
        <w:ind w:left="0"/>
        <w:rPr>
          <w:sz w:val="20"/>
          <w:szCs w:val="20"/>
        </w:rPr>
      </w:pPr>
    </w:p>
    <w:p w:rsidR="00557B92" w:rsidRDefault="00557B92">
      <w:pPr>
        <w:pStyle w:val="BodyText"/>
        <w:kinsoku w:val="0"/>
        <w:overflowPunct w:val="0"/>
        <w:spacing w:before="0"/>
        <w:ind w:left="227"/>
        <w:jc w:val="center"/>
        <w:rPr>
          <w:sz w:val="20"/>
          <w:szCs w:val="20"/>
        </w:rPr>
      </w:pPr>
      <w:r>
        <w:rPr>
          <w:b/>
          <w:bCs/>
          <w:i/>
          <w:iCs/>
          <w:spacing w:val="-1"/>
          <w:sz w:val="20"/>
          <w:szCs w:val="20"/>
        </w:rPr>
        <w:t>Advertise</w:t>
      </w:r>
      <w:r>
        <w:rPr>
          <w:b/>
          <w:bCs/>
          <w:i/>
          <w:iCs/>
          <w:spacing w:val="10"/>
          <w:sz w:val="20"/>
          <w:szCs w:val="20"/>
        </w:rPr>
        <w:t xml:space="preserve"> </w:t>
      </w:r>
      <w:r>
        <w:rPr>
          <w:b/>
          <w:bCs/>
          <w:i/>
          <w:iCs/>
          <w:spacing w:val="-1"/>
          <w:sz w:val="20"/>
          <w:szCs w:val="20"/>
        </w:rPr>
        <w:t>in</w:t>
      </w:r>
      <w:r>
        <w:rPr>
          <w:b/>
          <w:bCs/>
          <w:i/>
          <w:iCs/>
          <w:spacing w:val="2"/>
          <w:sz w:val="20"/>
          <w:szCs w:val="20"/>
        </w:rPr>
        <w:t xml:space="preserve"> </w:t>
      </w:r>
      <w:r>
        <w:rPr>
          <w:b/>
          <w:bCs/>
          <w:i/>
          <w:iCs/>
          <w:spacing w:val="-2"/>
          <w:sz w:val="20"/>
          <w:szCs w:val="20"/>
        </w:rPr>
        <w:t>the</w:t>
      </w:r>
      <w:r>
        <w:rPr>
          <w:b/>
          <w:bCs/>
          <w:i/>
          <w:iCs/>
          <w:spacing w:val="4"/>
          <w:sz w:val="20"/>
          <w:szCs w:val="20"/>
        </w:rPr>
        <w:t xml:space="preserve"> </w:t>
      </w:r>
      <w:r>
        <w:rPr>
          <w:b/>
          <w:bCs/>
          <w:i/>
          <w:iCs/>
          <w:spacing w:val="-1"/>
          <w:sz w:val="20"/>
          <w:szCs w:val="20"/>
        </w:rPr>
        <w:t>National</w:t>
      </w:r>
      <w:r>
        <w:rPr>
          <w:b/>
          <w:bCs/>
          <w:i/>
          <w:iCs/>
          <w:spacing w:val="1"/>
          <w:sz w:val="20"/>
          <w:szCs w:val="20"/>
        </w:rPr>
        <w:t xml:space="preserve"> </w:t>
      </w:r>
      <w:r>
        <w:rPr>
          <w:b/>
          <w:bCs/>
          <w:i/>
          <w:iCs/>
          <w:spacing w:val="-1"/>
          <w:sz w:val="20"/>
          <w:szCs w:val="20"/>
        </w:rPr>
        <w:t>Gun</w:t>
      </w:r>
      <w:r>
        <w:rPr>
          <w:b/>
          <w:bCs/>
          <w:i/>
          <w:iCs/>
          <w:spacing w:val="7"/>
          <w:sz w:val="20"/>
          <w:szCs w:val="20"/>
        </w:rPr>
        <w:t xml:space="preserve"> </w:t>
      </w:r>
      <w:r>
        <w:rPr>
          <w:b/>
          <w:bCs/>
          <w:i/>
          <w:iCs/>
          <w:spacing w:val="-2"/>
          <w:sz w:val="20"/>
          <w:szCs w:val="20"/>
        </w:rPr>
        <w:t>Dog</w:t>
      </w:r>
      <w:r>
        <w:rPr>
          <w:b/>
          <w:bCs/>
          <w:i/>
          <w:iCs/>
          <w:spacing w:val="1"/>
          <w:sz w:val="20"/>
          <w:szCs w:val="20"/>
        </w:rPr>
        <w:t xml:space="preserve"> </w:t>
      </w:r>
      <w:r>
        <w:rPr>
          <w:b/>
          <w:bCs/>
          <w:i/>
          <w:iCs/>
          <w:spacing w:val="-2"/>
          <w:sz w:val="20"/>
          <w:szCs w:val="20"/>
        </w:rPr>
        <w:t>Championship</w:t>
      </w:r>
      <w:r>
        <w:rPr>
          <w:b/>
          <w:bCs/>
          <w:i/>
          <w:iCs/>
          <w:spacing w:val="2"/>
          <w:sz w:val="20"/>
          <w:szCs w:val="20"/>
        </w:rPr>
        <w:t xml:space="preserve"> </w:t>
      </w:r>
      <w:r>
        <w:rPr>
          <w:b/>
          <w:bCs/>
          <w:i/>
          <w:iCs/>
          <w:spacing w:val="-1"/>
          <w:sz w:val="20"/>
          <w:szCs w:val="20"/>
        </w:rPr>
        <w:t>Book</w:t>
      </w:r>
    </w:p>
    <w:p w:rsidR="00557B92" w:rsidRDefault="00557B92">
      <w:pPr>
        <w:pStyle w:val="BodyText"/>
        <w:kinsoku w:val="0"/>
        <w:overflowPunct w:val="0"/>
        <w:spacing w:before="10"/>
        <w:ind w:left="0"/>
        <w:rPr>
          <w:b/>
          <w:bCs/>
          <w:i/>
          <w:iCs/>
          <w:sz w:val="15"/>
          <w:szCs w:val="15"/>
        </w:rPr>
      </w:pPr>
    </w:p>
    <w:p w:rsidR="00557B92" w:rsidRDefault="00557B92">
      <w:pPr>
        <w:pStyle w:val="BodyText"/>
        <w:kinsoku w:val="0"/>
        <w:overflowPunct w:val="0"/>
        <w:spacing w:before="0"/>
        <w:ind w:left="117" w:right="8"/>
        <w:rPr>
          <w:sz w:val="16"/>
          <w:szCs w:val="16"/>
        </w:rPr>
      </w:pPr>
      <w:r>
        <w:rPr>
          <w:spacing w:val="-1"/>
          <w:sz w:val="16"/>
          <w:szCs w:val="16"/>
        </w:rPr>
        <w:t>Once</w:t>
      </w:r>
      <w:r>
        <w:rPr>
          <w:spacing w:val="-6"/>
          <w:sz w:val="16"/>
          <w:szCs w:val="16"/>
        </w:rPr>
        <w:t xml:space="preserve"> </w:t>
      </w:r>
      <w:r>
        <w:rPr>
          <w:sz w:val="16"/>
          <w:szCs w:val="16"/>
        </w:rPr>
        <w:t>again</w:t>
      </w:r>
      <w:r>
        <w:rPr>
          <w:spacing w:val="-11"/>
          <w:sz w:val="16"/>
          <w:szCs w:val="16"/>
        </w:rPr>
        <w:t xml:space="preserve"> </w:t>
      </w:r>
      <w:r>
        <w:rPr>
          <w:spacing w:val="3"/>
          <w:sz w:val="16"/>
          <w:szCs w:val="16"/>
        </w:rPr>
        <w:t>we</w:t>
      </w:r>
      <w:r>
        <w:rPr>
          <w:spacing w:val="-10"/>
          <w:sz w:val="16"/>
          <w:szCs w:val="16"/>
        </w:rPr>
        <w:t xml:space="preserve"> </w:t>
      </w:r>
      <w:r>
        <w:rPr>
          <w:sz w:val="16"/>
          <w:szCs w:val="16"/>
        </w:rPr>
        <w:t>will</w:t>
      </w:r>
      <w:r>
        <w:rPr>
          <w:spacing w:val="-6"/>
          <w:sz w:val="16"/>
          <w:szCs w:val="16"/>
        </w:rPr>
        <w:t xml:space="preserve"> </w:t>
      </w:r>
      <w:r>
        <w:rPr>
          <w:spacing w:val="-1"/>
          <w:sz w:val="16"/>
          <w:szCs w:val="16"/>
        </w:rPr>
        <w:t>be</w:t>
      </w:r>
      <w:r>
        <w:rPr>
          <w:spacing w:val="-7"/>
          <w:sz w:val="16"/>
          <w:szCs w:val="16"/>
        </w:rPr>
        <w:t xml:space="preserve"> </w:t>
      </w:r>
      <w:r>
        <w:rPr>
          <w:sz w:val="16"/>
          <w:szCs w:val="16"/>
        </w:rPr>
        <w:t>having</w:t>
      </w:r>
      <w:r>
        <w:rPr>
          <w:spacing w:val="-7"/>
          <w:sz w:val="16"/>
          <w:szCs w:val="16"/>
        </w:rPr>
        <w:t xml:space="preserve"> </w:t>
      </w:r>
      <w:r>
        <w:rPr>
          <w:sz w:val="16"/>
          <w:szCs w:val="16"/>
        </w:rPr>
        <w:t>a</w:t>
      </w:r>
      <w:r>
        <w:rPr>
          <w:spacing w:val="-4"/>
          <w:sz w:val="16"/>
          <w:szCs w:val="16"/>
        </w:rPr>
        <w:t xml:space="preserve"> </w:t>
      </w:r>
      <w:r>
        <w:rPr>
          <w:sz w:val="16"/>
          <w:szCs w:val="16"/>
        </w:rPr>
        <w:t>National</w:t>
      </w:r>
      <w:r>
        <w:rPr>
          <w:spacing w:val="-7"/>
          <w:sz w:val="16"/>
          <w:szCs w:val="16"/>
        </w:rPr>
        <w:t xml:space="preserve"> </w:t>
      </w:r>
      <w:r>
        <w:rPr>
          <w:spacing w:val="1"/>
          <w:sz w:val="16"/>
          <w:szCs w:val="16"/>
        </w:rPr>
        <w:t>Gun</w:t>
      </w:r>
      <w:r>
        <w:rPr>
          <w:spacing w:val="-6"/>
          <w:sz w:val="16"/>
          <w:szCs w:val="16"/>
        </w:rPr>
        <w:t xml:space="preserve"> </w:t>
      </w:r>
      <w:r>
        <w:rPr>
          <w:spacing w:val="-3"/>
          <w:sz w:val="16"/>
          <w:szCs w:val="16"/>
        </w:rPr>
        <w:t>Dog</w:t>
      </w:r>
      <w:r>
        <w:rPr>
          <w:spacing w:val="-2"/>
          <w:sz w:val="16"/>
          <w:szCs w:val="16"/>
        </w:rPr>
        <w:t xml:space="preserve"> </w:t>
      </w:r>
      <w:r>
        <w:rPr>
          <w:spacing w:val="-1"/>
          <w:sz w:val="16"/>
          <w:szCs w:val="16"/>
        </w:rPr>
        <w:t>Championship</w:t>
      </w:r>
      <w:r>
        <w:rPr>
          <w:spacing w:val="-6"/>
          <w:sz w:val="16"/>
          <w:szCs w:val="16"/>
        </w:rPr>
        <w:t xml:space="preserve"> </w:t>
      </w:r>
      <w:r>
        <w:rPr>
          <w:sz w:val="16"/>
          <w:szCs w:val="16"/>
        </w:rPr>
        <w:t>Book.</w:t>
      </w:r>
      <w:r>
        <w:rPr>
          <w:spacing w:val="29"/>
          <w:sz w:val="16"/>
          <w:szCs w:val="16"/>
        </w:rPr>
        <w:t xml:space="preserve"> </w:t>
      </w:r>
      <w:r>
        <w:rPr>
          <w:sz w:val="16"/>
          <w:szCs w:val="16"/>
        </w:rPr>
        <w:t>The</w:t>
      </w:r>
      <w:r>
        <w:rPr>
          <w:spacing w:val="-3"/>
          <w:sz w:val="16"/>
          <w:szCs w:val="16"/>
        </w:rPr>
        <w:t xml:space="preserve"> </w:t>
      </w:r>
      <w:r>
        <w:rPr>
          <w:sz w:val="16"/>
          <w:szCs w:val="16"/>
        </w:rPr>
        <w:t>proceeds</w:t>
      </w:r>
      <w:r>
        <w:rPr>
          <w:spacing w:val="-4"/>
          <w:sz w:val="16"/>
          <w:szCs w:val="16"/>
        </w:rPr>
        <w:t xml:space="preserve"> </w:t>
      </w:r>
      <w:r>
        <w:rPr>
          <w:spacing w:val="-1"/>
          <w:sz w:val="16"/>
          <w:szCs w:val="16"/>
        </w:rPr>
        <w:t>of</w:t>
      </w:r>
      <w:r>
        <w:rPr>
          <w:spacing w:val="-8"/>
          <w:sz w:val="16"/>
          <w:szCs w:val="16"/>
        </w:rPr>
        <w:t xml:space="preserve"> </w:t>
      </w:r>
      <w:r>
        <w:rPr>
          <w:spacing w:val="1"/>
          <w:sz w:val="16"/>
          <w:szCs w:val="16"/>
        </w:rPr>
        <w:t>which</w:t>
      </w:r>
      <w:r>
        <w:rPr>
          <w:spacing w:val="-10"/>
          <w:sz w:val="16"/>
          <w:szCs w:val="16"/>
        </w:rPr>
        <w:t xml:space="preserve"> </w:t>
      </w:r>
      <w:r>
        <w:rPr>
          <w:sz w:val="16"/>
          <w:szCs w:val="16"/>
        </w:rPr>
        <w:t>will</w:t>
      </w:r>
      <w:r>
        <w:rPr>
          <w:spacing w:val="-6"/>
          <w:sz w:val="16"/>
          <w:szCs w:val="16"/>
        </w:rPr>
        <w:t xml:space="preserve"> </w:t>
      </w:r>
      <w:r>
        <w:rPr>
          <w:spacing w:val="1"/>
          <w:sz w:val="16"/>
          <w:szCs w:val="16"/>
        </w:rPr>
        <w:t>go</w:t>
      </w:r>
      <w:r>
        <w:rPr>
          <w:spacing w:val="-6"/>
          <w:sz w:val="16"/>
          <w:szCs w:val="16"/>
        </w:rPr>
        <w:t xml:space="preserve"> </w:t>
      </w:r>
      <w:r>
        <w:rPr>
          <w:sz w:val="16"/>
          <w:szCs w:val="16"/>
        </w:rPr>
        <w:t>to</w:t>
      </w:r>
      <w:r>
        <w:rPr>
          <w:spacing w:val="-7"/>
          <w:sz w:val="16"/>
          <w:szCs w:val="16"/>
        </w:rPr>
        <w:t xml:space="preserve"> </w:t>
      </w:r>
      <w:r>
        <w:rPr>
          <w:sz w:val="16"/>
          <w:szCs w:val="16"/>
        </w:rPr>
        <w:t>the</w:t>
      </w:r>
      <w:r>
        <w:rPr>
          <w:spacing w:val="68"/>
          <w:w w:val="98"/>
          <w:sz w:val="16"/>
          <w:szCs w:val="16"/>
        </w:rPr>
        <w:t xml:space="preserve"> </w:t>
      </w:r>
      <w:r>
        <w:rPr>
          <w:spacing w:val="-1"/>
          <w:sz w:val="16"/>
          <w:szCs w:val="16"/>
        </w:rPr>
        <w:t>Ionia</w:t>
      </w:r>
      <w:r>
        <w:rPr>
          <w:spacing w:val="-3"/>
          <w:sz w:val="16"/>
          <w:szCs w:val="16"/>
        </w:rPr>
        <w:t xml:space="preserve"> </w:t>
      </w:r>
      <w:r>
        <w:rPr>
          <w:spacing w:val="-1"/>
          <w:sz w:val="16"/>
          <w:szCs w:val="16"/>
        </w:rPr>
        <w:t>Grounds</w:t>
      </w:r>
      <w:r>
        <w:rPr>
          <w:spacing w:val="-2"/>
          <w:sz w:val="16"/>
          <w:szCs w:val="16"/>
        </w:rPr>
        <w:t xml:space="preserve"> </w:t>
      </w:r>
      <w:r>
        <w:rPr>
          <w:sz w:val="16"/>
          <w:szCs w:val="16"/>
        </w:rPr>
        <w:t>Committee</w:t>
      </w:r>
      <w:r>
        <w:rPr>
          <w:spacing w:val="-5"/>
          <w:sz w:val="16"/>
          <w:szCs w:val="16"/>
        </w:rPr>
        <w:t xml:space="preserve"> </w:t>
      </w:r>
      <w:r>
        <w:rPr>
          <w:sz w:val="16"/>
          <w:szCs w:val="16"/>
        </w:rPr>
        <w:t>for</w:t>
      </w:r>
      <w:r>
        <w:rPr>
          <w:spacing w:val="-5"/>
          <w:sz w:val="16"/>
          <w:szCs w:val="16"/>
        </w:rPr>
        <w:t xml:space="preserve"> </w:t>
      </w:r>
      <w:r>
        <w:rPr>
          <w:sz w:val="16"/>
          <w:szCs w:val="16"/>
        </w:rPr>
        <w:t>the</w:t>
      </w:r>
      <w:r>
        <w:rPr>
          <w:spacing w:val="-5"/>
          <w:sz w:val="16"/>
          <w:szCs w:val="16"/>
        </w:rPr>
        <w:t xml:space="preserve"> </w:t>
      </w:r>
      <w:r>
        <w:rPr>
          <w:sz w:val="16"/>
          <w:szCs w:val="16"/>
        </w:rPr>
        <w:t>fencing</w:t>
      </w:r>
      <w:r>
        <w:rPr>
          <w:spacing w:val="33"/>
          <w:sz w:val="16"/>
          <w:szCs w:val="16"/>
        </w:rPr>
        <w:t xml:space="preserve"> </w:t>
      </w:r>
      <w:r>
        <w:rPr>
          <w:spacing w:val="1"/>
          <w:sz w:val="16"/>
          <w:szCs w:val="16"/>
        </w:rPr>
        <w:t>and</w:t>
      </w:r>
      <w:r>
        <w:rPr>
          <w:spacing w:val="-4"/>
          <w:sz w:val="16"/>
          <w:szCs w:val="16"/>
        </w:rPr>
        <w:t xml:space="preserve"> </w:t>
      </w:r>
      <w:r>
        <w:rPr>
          <w:sz w:val="16"/>
          <w:szCs w:val="16"/>
        </w:rPr>
        <w:t>upkeep</w:t>
      </w:r>
      <w:r>
        <w:rPr>
          <w:spacing w:val="-4"/>
          <w:sz w:val="16"/>
          <w:szCs w:val="16"/>
        </w:rPr>
        <w:t xml:space="preserve"> </w:t>
      </w:r>
      <w:r>
        <w:rPr>
          <w:spacing w:val="1"/>
          <w:sz w:val="16"/>
          <w:szCs w:val="16"/>
        </w:rPr>
        <w:t>of</w:t>
      </w:r>
      <w:r>
        <w:rPr>
          <w:spacing w:val="-3"/>
          <w:sz w:val="16"/>
          <w:szCs w:val="16"/>
        </w:rPr>
        <w:t xml:space="preserve"> </w:t>
      </w:r>
      <w:r>
        <w:rPr>
          <w:sz w:val="16"/>
          <w:szCs w:val="16"/>
        </w:rPr>
        <w:t>equipment.</w:t>
      </w:r>
      <w:r>
        <w:rPr>
          <w:spacing w:val="32"/>
          <w:sz w:val="16"/>
          <w:szCs w:val="16"/>
        </w:rPr>
        <w:t xml:space="preserve"> </w:t>
      </w:r>
      <w:r>
        <w:rPr>
          <w:sz w:val="16"/>
          <w:szCs w:val="16"/>
        </w:rPr>
        <w:t>The</w:t>
      </w:r>
      <w:r>
        <w:rPr>
          <w:spacing w:val="-8"/>
          <w:sz w:val="16"/>
          <w:szCs w:val="16"/>
        </w:rPr>
        <w:t xml:space="preserve"> </w:t>
      </w:r>
      <w:r>
        <w:rPr>
          <w:spacing w:val="-1"/>
          <w:sz w:val="16"/>
          <w:szCs w:val="16"/>
        </w:rPr>
        <w:t xml:space="preserve">fencing </w:t>
      </w:r>
      <w:r>
        <w:rPr>
          <w:sz w:val="16"/>
          <w:szCs w:val="16"/>
        </w:rPr>
        <w:t>is</w:t>
      </w:r>
      <w:r>
        <w:rPr>
          <w:spacing w:val="-7"/>
          <w:sz w:val="16"/>
          <w:szCs w:val="16"/>
        </w:rPr>
        <w:t xml:space="preserve"> </w:t>
      </w:r>
      <w:r>
        <w:rPr>
          <w:sz w:val="16"/>
          <w:szCs w:val="16"/>
        </w:rPr>
        <w:t>nearly</w:t>
      </w:r>
      <w:r>
        <w:rPr>
          <w:spacing w:val="-6"/>
          <w:sz w:val="16"/>
          <w:szCs w:val="16"/>
        </w:rPr>
        <w:t xml:space="preserve"> </w:t>
      </w:r>
      <w:r>
        <w:rPr>
          <w:sz w:val="16"/>
          <w:szCs w:val="16"/>
        </w:rPr>
        <w:t>completed,</w:t>
      </w:r>
      <w:r>
        <w:rPr>
          <w:spacing w:val="-4"/>
          <w:sz w:val="16"/>
          <w:szCs w:val="16"/>
        </w:rPr>
        <w:t xml:space="preserve"> </w:t>
      </w:r>
      <w:r>
        <w:rPr>
          <w:sz w:val="16"/>
          <w:szCs w:val="16"/>
        </w:rPr>
        <w:t>but</w:t>
      </w:r>
      <w:r>
        <w:rPr>
          <w:spacing w:val="50"/>
          <w:w w:val="99"/>
          <w:sz w:val="16"/>
          <w:szCs w:val="16"/>
        </w:rPr>
        <w:t xml:space="preserve"> </w:t>
      </w:r>
      <w:r>
        <w:rPr>
          <w:sz w:val="16"/>
          <w:szCs w:val="16"/>
        </w:rPr>
        <w:t>we</w:t>
      </w:r>
      <w:r>
        <w:rPr>
          <w:spacing w:val="-8"/>
          <w:sz w:val="16"/>
          <w:szCs w:val="16"/>
        </w:rPr>
        <w:t xml:space="preserve"> </w:t>
      </w:r>
      <w:r>
        <w:rPr>
          <w:sz w:val="16"/>
          <w:szCs w:val="16"/>
        </w:rPr>
        <w:t>will</w:t>
      </w:r>
      <w:r>
        <w:rPr>
          <w:spacing w:val="-3"/>
          <w:sz w:val="16"/>
          <w:szCs w:val="16"/>
        </w:rPr>
        <w:t xml:space="preserve"> </w:t>
      </w:r>
      <w:r>
        <w:rPr>
          <w:spacing w:val="-1"/>
          <w:sz w:val="16"/>
          <w:szCs w:val="16"/>
        </w:rPr>
        <w:t>need</w:t>
      </w:r>
      <w:r>
        <w:rPr>
          <w:spacing w:val="-3"/>
          <w:sz w:val="16"/>
          <w:szCs w:val="16"/>
        </w:rPr>
        <w:t xml:space="preserve"> </w:t>
      </w:r>
      <w:r>
        <w:rPr>
          <w:spacing w:val="2"/>
          <w:sz w:val="16"/>
          <w:szCs w:val="16"/>
        </w:rPr>
        <w:t>to</w:t>
      </w:r>
      <w:r>
        <w:rPr>
          <w:spacing w:val="-7"/>
          <w:sz w:val="16"/>
          <w:szCs w:val="16"/>
        </w:rPr>
        <w:t xml:space="preserve"> </w:t>
      </w:r>
      <w:r>
        <w:rPr>
          <w:sz w:val="16"/>
          <w:szCs w:val="16"/>
        </w:rPr>
        <w:t>fence</w:t>
      </w:r>
      <w:r>
        <w:rPr>
          <w:spacing w:val="-2"/>
          <w:sz w:val="16"/>
          <w:szCs w:val="16"/>
        </w:rPr>
        <w:t xml:space="preserve"> </w:t>
      </w:r>
      <w:r>
        <w:rPr>
          <w:sz w:val="16"/>
          <w:szCs w:val="16"/>
        </w:rPr>
        <w:t>in</w:t>
      </w:r>
      <w:r>
        <w:rPr>
          <w:spacing w:val="-8"/>
          <w:sz w:val="16"/>
          <w:szCs w:val="16"/>
        </w:rPr>
        <w:t xml:space="preserve"> </w:t>
      </w:r>
      <w:r>
        <w:rPr>
          <w:sz w:val="16"/>
          <w:szCs w:val="16"/>
        </w:rPr>
        <w:t>a new</w:t>
      </w:r>
      <w:r>
        <w:rPr>
          <w:spacing w:val="-4"/>
          <w:sz w:val="16"/>
          <w:szCs w:val="16"/>
        </w:rPr>
        <w:t xml:space="preserve"> </w:t>
      </w:r>
      <w:r>
        <w:rPr>
          <w:sz w:val="16"/>
          <w:szCs w:val="16"/>
        </w:rPr>
        <w:t xml:space="preserve">area </w:t>
      </w:r>
      <w:r>
        <w:rPr>
          <w:spacing w:val="-1"/>
          <w:sz w:val="16"/>
          <w:szCs w:val="16"/>
        </w:rPr>
        <w:t>by</w:t>
      </w:r>
      <w:r>
        <w:rPr>
          <w:spacing w:val="-6"/>
          <w:sz w:val="16"/>
          <w:szCs w:val="16"/>
        </w:rPr>
        <w:t xml:space="preserve"> </w:t>
      </w:r>
      <w:r>
        <w:rPr>
          <w:sz w:val="16"/>
          <w:szCs w:val="16"/>
        </w:rPr>
        <w:t>the</w:t>
      </w:r>
      <w:r>
        <w:rPr>
          <w:spacing w:val="-3"/>
          <w:sz w:val="16"/>
          <w:szCs w:val="16"/>
        </w:rPr>
        <w:t xml:space="preserve"> </w:t>
      </w:r>
      <w:r>
        <w:rPr>
          <w:sz w:val="16"/>
          <w:szCs w:val="16"/>
        </w:rPr>
        <w:t xml:space="preserve">gravel </w:t>
      </w:r>
      <w:r>
        <w:rPr>
          <w:spacing w:val="-1"/>
          <w:sz w:val="16"/>
          <w:szCs w:val="16"/>
        </w:rPr>
        <w:t>pit</w:t>
      </w:r>
      <w:r>
        <w:rPr>
          <w:sz w:val="16"/>
          <w:szCs w:val="16"/>
        </w:rPr>
        <w:t>.</w:t>
      </w:r>
    </w:p>
    <w:p w:rsidR="00557B92" w:rsidRDefault="00557B92">
      <w:pPr>
        <w:pStyle w:val="BodyText"/>
        <w:kinsoku w:val="0"/>
        <w:overflowPunct w:val="0"/>
        <w:spacing w:before="10"/>
        <w:ind w:left="0"/>
        <w:rPr>
          <w:sz w:val="15"/>
          <w:szCs w:val="15"/>
        </w:rPr>
      </w:pPr>
    </w:p>
    <w:p w:rsidR="00557B92" w:rsidRDefault="00557B92">
      <w:pPr>
        <w:pStyle w:val="BodyText"/>
        <w:kinsoku w:val="0"/>
        <w:overflowPunct w:val="0"/>
        <w:spacing w:before="0"/>
        <w:ind w:left="660" w:right="8" w:hanging="543"/>
        <w:rPr>
          <w:sz w:val="16"/>
          <w:szCs w:val="16"/>
        </w:rPr>
      </w:pPr>
      <w:r>
        <w:rPr>
          <w:spacing w:val="-1"/>
          <w:sz w:val="16"/>
          <w:szCs w:val="16"/>
        </w:rPr>
        <w:t>ADVERTISING</w:t>
      </w:r>
      <w:r>
        <w:rPr>
          <w:spacing w:val="-3"/>
          <w:sz w:val="16"/>
          <w:szCs w:val="16"/>
        </w:rPr>
        <w:t xml:space="preserve"> </w:t>
      </w:r>
      <w:r>
        <w:rPr>
          <w:sz w:val="16"/>
          <w:szCs w:val="16"/>
        </w:rPr>
        <w:t>RATES:</w:t>
      </w:r>
      <w:r>
        <w:rPr>
          <w:spacing w:val="-5"/>
          <w:sz w:val="16"/>
          <w:szCs w:val="16"/>
        </w:rPr>
        <w:t xml:space="preserve"> </w:t>
      </w:r>
      <w:r>
        <w:rPr>
          <w:sz w:val="16"/>
          <w:szCs w:val="16"/>
        </w:rPr>
        <w:t>Ads</w:t>
      </w:r>
      <w:r>
        <w:rPr>
          <w:spacing w:val="-3"/>
          <w:sz w:val="16"/>
          <w:szCs w:val="16"/>
        </w:rPr>
        <w:t xml:space="preserve"> </w:t>
      </w:r>
      <w:r>
        <w:rPr>
          <w:sz w:val="16"/>
          <w:szCs w:val="16"/>
        </w:rPr>
        <w:t>include</w:t>
      </w:r>
      <w:r>
        <w:rPr>
          <w:spacing w:val="-4"/>
          <w:sz w:val="16"/>
          <w:szCs w:val="16"/>
        </w:rPr>
        <w:t xml:space="preserve"> </w:t>
      </w:r>
      <w:r>
        <w:rPr>
          <w:sz w:val="16"/>
          <w:szCs w:val="16"/>
        </w:rPr>
        <w:t>one</w:t>
      </w:r>
      <w:r>
        <w:rPr>
          <w:spacing w:val="-5"/>
          <w:sz w:val="16"/>
          <w:szCs w:val="16"/>
        </w:rPr>
        <w:t xml:space="preserve"> </w:t>
      </w:r>
      <w:r>
        <w:rPr>
          <w:sz w:val="16"/>
          <w:szCs w:val="16"/>
        </w:rPr>
        <w:t>free</w:t>
      </w:r>
      <w:r>
        <w:rPr>
          <w:spacing w:val="-5"/>
          <w:sz w:val="16"/>
          <w:szCs w:val="16"/>
        </w:rPr>
        <w:t xml:space="preserve"> </w:t>
      </w:r>
      <w:r>
        <w:rPr>
          <w:sz w:val="16"/>
          <w:szCs w:val="16"/>
        </w:rPr>
        <w:t>photo;</w:t>
      </w:r>
      <w:r>
        <w:rPr>
          <w:spacing w:val="-6"/>
          <w:sz w:val="16"/>
          <w:szCs w:val="16"/>
        </w:rPr>
        <w:t xml:space="preserve"> </w:t>
      </w:r>
      <w:r>
        <w:rPr>
          <w:sz w:val="16"/>
          <w:szCs w:val="16"/>
        </w:rPr>
        <w:t>additional</w:t>
      </w:r>
      <w:r>
        <w:rPr>
          <w:spacing w:val="-1"/>
          <w:sz w:val="16"/>
          <w:szCs w:val="16"/>
        </w:rPr>
        <w:t xml:space="preserve"> </w:t>
      </w:r>
      <w:r>
        <w:rPr>
          <w:sz w:val="16"/>
          <w:szCs w:val="16"/>
        </w:rPr>
        <w:t>photos</w:t>
      </w:r>
      <w:r>
        <w:rPr>
          <w:spacing w:val="-7"/>
          <w:sz w:val="16"/>
          <w:szCs w:val="16"/>
        </w:rPr>
        <w:t xml:space="preserve"> </w:t>
      </w:r>
      <w:r>
        <w:rPr>
          <w:spacing w:val="2"/>
          <w:sz w:val="16"/>
          <w:szCs w:val="16"/>
        </w:rPr>
        <w:t>are</w:t>
      </w:r>
      <w:r>
        <w:rPr>
          <w:spacing w:val="-8"/>
          <w:sz w:val="16"/>
          <w:szCs w:val="16"/>
        </w:rPr>
        <w:t xml:space="preserve"> </w:t>
      </w:r>
      <w:r>
        <w:rPr>
          <w:spacing w:val="1"/>
          <w:sz w:val="16"/>
          <w:szCs w:val="16"/>
        </w:rPr>
        <w:t>$5.00</w:t>
      </w:r>
      <w:r>
        <w:rPr>
          <w:spacing w:val="-6"/>
          <w:sz w:val="16"/>
          <w:szCs w:val="16"/>
        </w:rPr>
        <w:t xml:space="preserve"> </w:t>
      </w:r>
      <w:r>
        <w:rPr>
          <w:spacing w:val="-1"/>
          <w:sz w:val="16"/>
          <w:szCs w:val="16"/>
        </w:rPr>
        <w:t>each</w:t>
      </w:r>
      <w:r>
        <w:rPr>
          <w:spacing w:val="-4"/>
          <w:sz w:val="16"/>
          <w:szCs w:val="16"/>
        </w:rPr>
        <w:t xml:space="preserve"> </w:t>
      </w:r>
      <w:r>
        <w:rPr>
          <w:sz w:val="16"/>
          <w:szCs w:val="16"/>
        </w:rPr>
        <w:t>with</w:t>
      </w:r>
      <w:r>
        <w:rPr>
          <w:spacing w:val="-4"/>
          <w:sz w:val="16"/>
          <w:szCs w:val="16"/>
        </w:rPr>
        <w:t xml:space="preserve"> </w:t>
      </w:r>
      <w:r>
        <w:rPr>
          <w:sz w:val="16"/>
          <w:szCs w:val="16"/>
        </w:rPr>
        <w:t>a</w:t>
      </w:r>
      <w:r>
        <w:rPr>
          <w:spacing w:val="-6"/>
          <w:sz w:val="16"/>
          <w:szCs w:val="16"/>
        </w:rPr>
        <w:t xml:space="preserve"> </w:t>
      </w:r>
      <w:r>
        <w:rPr>
          <w:sz w:val="16"/>
          <w:szCs w:val="16"/>
        </w:rPr>
        <w:t>limit</w:t>
      </w:r>
      <w:r>
        <w:rPr>
          <w:spacing w:val="-3"/>
          <w:sz w:val="16"/>
          <w:szCs w:val="16"/>
        </w:rPr>
        <w:t xml:space="preserve"> </w:t>
      </w:r>
      <w:r>
        <w:rPr>
          <w:spacing w:val="-1"/>
          <w:sz w:val="16"/>
          <w:szCs w:val="16"/>
        </w:rPr>
        <w:t>of</w:t>
      </w:r>
      <w:r>
        <w:rPr>
          <w:spacing w:val="-3"/>
          <w:sz w:val="16"/>
          <w:szCs w:val="16"/>
        </w:rPr>
        <w:t xml:space="preserve"> </w:t>
      </w:r>
      <w:r>
        <w:rPr>
          <w:sz w:val="16"/>
          <w:szCs w:val="16"/>
        </w:rPr>
        <w:t>four</w:t>
      </w:r>
      <w:r>
        <w:rPr>
          <w:spacing w:val="52"/>
          <w:w w:val="99"/>
          <w:sz w:val="16"/>
          <w:szCs w:val="16"/>
        </w:rPr>
        <w:t xml:space="preserve"> </w:t>
      </w:r>
      <w:r>
        <w:rPr>
          <w:spacing w:val="-1"/>
          <w:sz w:val="16"/>
          <w:szCs w:val="16"/>
        </w:rPr>
        <w:t>photos per</w:t>
      </w:r>
      <w:r>
        <w:rPr>
          <w:spacing w:val="-4"/>
          <w:sz w:val="16"/>
          <w:szCs w:val="16"/>
        </w:rPr>
        <w:t xml:space="preserve"> </w:t>
      </w:r>
      <w:r>
        <w:rPr>
          <w:spacing w:val="1"/>
          <w:sz w:val="16"/>
          <w:szCs w:val="16"/>
        </w:rPr>
        <w:t>ad.</w:t>
      </w:r>
      <w:r>
        <w:rPr>
          <w:spacing w:val="33"/>
          <w:sz w:val="16"/>
          <w:szCs w:val="16"/>
        </w:rPr>
        <w:t xml:space="preserve"> </w:t>
      </w:r>
      <w:r>
        <w:rPr>
          <w:spacing w:val="-1"/>
          <w:sz w:val="16"/>
          <w:szCs w:val="16"/>
        </w:rPr>
        <w:t>Please</w:t>
      </w:r>
      <w:r>
        <w:rPr>
          <w:spacing w:val="-3"/>
          <w:sz w:val="16"/>
          <w:szCs w:val="16"/>
        </w:rPr>
        <w:t xml:space="preserve"> </w:t>
      </w:r>
      <w:r>
        <w:rPr>
          <w:spacing w:val="1"/>
          <w:sz w:val="16"/>
          <w:szCs w:val="16"/>
        </w:rPr>
        <w:t>do</w:t>
      </w:r>
      <w:r>
        <w:rPr>
          <w:spacing w:val="-3"/>
          <w:sz w:val="16"/>
          <w:szCs w:val="16"/>
        </w:rPr>
        <w:t xml:space="preserve"> </w:t>
      </w:r>
      <w:r>
        <w:rPr>
          <w:sz w:val="16"/>
          <w:szCs w:val="16"/>
        </w:rPr>
        <w:t>not</w:t>
      </w:r>
      <w:r>
        <w:rPr>
          <w:spacing w:val="-6"/>
          <w:sz w:val="16"/>
          <w:szCs w:val="16"/>
        </w:rPr>
        <w:t xml:space="preserve"> </w:t>
      </w:r>
      <w:r>
        <w:rPr>
          <w:sz w:val="16"/>
          <w:szCs w:val="16"/>
        </w:rPr>
        <w:t>send</w:t>
      </w:r>
      <w:r>
        <w:rPr>
          <w:spacing w:val="-3"/>
          <w:sz w:val="16"/>
          <w:szCs w:val="16"/>
        </w:rPr>
        <w:t xml:space="preserve"> </w:t>
      </w:r>
      <w:r>
        <w:rPr>
          <w:spacing w:val="-1"/>
          <w:sz w:val="16"/>
          <w:szCs w:val="16"/>
        </w:rPr>
        <w:t>photos</w:t>
      </w:r>
      <w:r>
        <w:rPr>
          <w:spacing w:val="-5"/>
          <w:sz w:val="16"/>
          <w:szCs w:val="16"/>
        </w:rPr>
        <w:t xml:space="preserve"> </w:t>
      </w:r>
      <w:r>
        <w:rPr>
          <w:sz w:val="16"/>
          <w:szCs w:val="16"/>
        </w:rPr>
        <w:t>that</w:t>
      </w:r>
      <w:r>
        <w:rPr>
          <w:spacing w:val="-2"/>
          <w:sz w:val="16"/>
          <w:szCs w:val="16"/>
        </w:rPr>
        <w:t xml:space="preserve"> </w:t>
      </w:r>
      <w:r>
        <w:rPr>
          <w:spacing w:val="-1"/>
          <w:sz w:val="16"/>
          <w:szCs w:val="16"/>
        </w:rPr>
        <w:t>cannot</w:t>
      </w:r>
      <w:r>
        <w:rPr>
          <w:spacing w:val="-2"/>
          <w:sz w:val="16"/>
          <w:szCs w:val="16"/>
        </w:rPr>
        <w:t xml:space="preserve"> </w:t>
      </w:r>
      <w:r>
        <w:rPr>
          <w:spacing w:val="1"/>
          <w:sz w:val="16"/>
          <w:szCs w:val="16"/>
        </w:rPr>
        <w:t>be</w:t>
      </w:r>
      <w:r>
        <w:rPr>
          <w:spacing w:val="-7"/>
          <w:sz w:val="16"/>
          <w:szCs w:val="16"/>
        </w:rPr>
        <w:t xml:space="preserve"> </w:t>
      </w:r>
      <w:r>
        <w:rPr>
          <w:sz w:val="16"/>
          <w:szCs w:val="16"/>
        </w:rPr>
        <w:t xml:space="preserve">replaced.  </w:t>
      </w:r>
      <w:r>
        <w:rPr>
          <w:spacing w:val="-1"/>
          <w:sz w:val="16"/>
          <w:szCs w:val="16"/>
        </w:rPr>
        <w:t>If</w:t>
      </w:r>
      <w:r>
        <w:rPr>
          <w:spacing w:val="-2"/>
          <w:sz w:val="16"/>
          <w:szCs w:val="16"/>
        </w:rPr>
        <w:t xml:space="preserve"> </w:t>
      </w:r>
      <w:r>
        <w:rPr>
          <w:sz w:val="16"/>
          <w:szCs w:val="16"/>
        </w:rPr>
        <w:t>you</w:t>
      </w:r>
      <w:r>
        <w:rPr>
          <w:spacing w:val="-3"/>
          <w:sz w:val="16"/>
          <w:szCs w:val="16"/>
        </w:rPr>
        <w:t xml:space="preserve"> </w:t>
      </w:r>
      <w:r>
        <w:rPr>
          <w:sz w:val="16"/>
          <w:szCs w:val="16"/>
        </w:rPr>
        <w:t>wish</w:t>
      </w:r>
      <w:r>
        <w:rPr>
          <w:spacing w:val="-7"/>
          <w:sz w:val="16"/>
          <w:szCs w:val="16"/>
        </w:rPr>
        <w:t xml:space="preserve"> </w:t>
      </w:r>
      <w:r>
        <w:rPr>
          <w:sz w:val="16"/>
          <w:szCs w:val="16"/>
        </w:rPr>
        <w:t>your</w:t>
      </w:r>
      <w:r>
        <w:rPr>
          <w:spacing w:val="-4"/>
          <w:sz w:val="16"/>
          <w:szCs w:val="16"/>
        </w:rPr>
        <w:t xml:space="preserve"> </w:t>
      </w:r>
      <w:r>
        <w:rPr>
          <w:sz w:val="16"/>
          <w:szCs w:val="16"/>
        </w:rPr>
        <w:t>photo</w:t>
      </w:r>
      <w:r>
        <w:rPr>
          <w:spacing w:val="-4"/>
          <w:sz w:val="16"/>
          <w:szCs w:val="16"/>
        </w:rPr>
        <w:t xml:space="preserve"> </w:t>
      </w:r>
      <w:r>
        <w:rPr>
          <w:sz w:val="16"/>
          <w:szCs w:val="16"/>
        </w:rPr>
        <w:t>to</w:t>
      </w:r>
      <w:r>
        <w:rPr>
          <w:spacing w:val="1"/>
          <w:sz w:val="16"/>
          <w:szCs w:val="16"/>
        </w:rPr>
        <w:t xml:space="preserve"> </w:t>
      </w:r>
      <w:r>
        <w:rPr>
          <w:spacing w:val="-1"/>
          <w:sz w:val="16"/>
          <w:szCs w:val="16"/>
        </w:rPr>
        <w:t>be</w:t>
      </w:r>
      <w:r>
        <w:rPr>
          <w:spacing w:val="51"/>
          <w:w w:val="99"/>
          <w:sz w:val="16"/>
          <w:szCs w:val="16"/>
        </w:rPr>
        <w:t xml:space="preserve"> </w:t>
      </w:r>
      <w:r>
        <w:rPr>
          <w:spacing w:val="-1"/>
          <w:sz w:val="16"/>
          <w:szCs w:val="16"/>
        </w:rPr>
        <w:t>returned,</w:t>
      </w:r>
      <w:r>
        <w:rPr>
          <w:spacing w:val="-4"/>
          <w:sz w:val="16"/>
          <w:szCs w:val="16"/>
        </w:rPr>
        <w:t xml:space="preserve"> </w:t>
      </w:r>
      <w:r>
        <w:rPr>
          <w:sz w:val="16"/>
          <w:szCs w:val="16"/>
        </w:rPr>
        <w:t>please</w:t>
      </w:r>
      <w:r>
        <w:rPr>
          <w:spacing w:val="-3"/>
          <w:sz w:val="16"/>
          <w:szCs w:val="16"/>
        </w:rPr>
        <w:t xml:space="preserve"> </w:t>
      </w:r>
      <w:r>
        <w:rPr>
          <w:sz w:val="16"/>
          <w:szCs w:val="16"/>
        </w:rPr>
        <w:t>send</w:t>
      </w:r>
      <w:r>
        <w:rPr>
          <w:spacing w:val="-4"/>
          <w:sz w:val="16"/>
          <w:szCs w:val="16"/>
        </w:rPr>
        <w:t xml:space="preserve"> </w:t>
      </w:r>
      <w:r>
        <w:rPr>
          <w:sz w:val="16"/>
          <w:szCs w:val="16"/>
        </w:rPr>
        <w:t>a</w:t>
      </w:r>
      <w:r>
        <w:rPr>
          <w:spacing w:val="-1"/>
          <w:sz w:val="16"/>
          <w:szCs w:val="16"/>
        </w:rPr>
        <w:t xml:space="preserve"> S.A.S.E.</w:t>
      </w:r>
      <w:r>
        <w:rPr>
          <w:spacing w:val="34"/>
          <w:sz w:val="16"/>
          <w:szCs w:val="16"/>
        </w:rPr>
        <w:t xml:space="preserve"> </w:t>
      </w:r>
      <w:r>
        <w:rPr>
          <w:spacing w:val="-1"/>
          <w:sz w:val="16"/>
          <w:szCs w:val="16"/>
        </w:rPr>
        <w:t>If</w:t>
      </w:r>
      <w:r>
        <w:rPr>
          <w:spacing w:val="-3"/>
          <w:sz w:val="16"/>
          <w:szCs w:val="16"/>
        </w:rPr>
        <w:t xml:space="preserve"> </w:t>
      </w:r>
      <w:r>
        <w:rPr>
          <w:spacing w:val="1"/>
          <w:sz w:val="16"/>
          <w:szCs w:val="16"/>
        </w:rPr>
        <w:t>you</w:t>
      </w:r>
      <w:r>
        <w:rPr>
          <w:spacing w:val="-3"/>
          <w:sz w:val="16"/>
          <w:szCs w:val="16"/>
        </w:rPr>
        <w:t xml:space="preserve"> </w:t>
      </w:r>
      <w:r>
        <w:rPr>
          <w:spacing w:val="-1"/>
          <w:sz w:val="16"/>
          <w:szCs w:val="16"/>
        </w:rPr>
        <w:t>have</w:t>
      </w:r>
      <w:r>
        <w:rPr>
          <w:spacing w:val="-3"/>
          <w:sz w:val="16"/>
          <w:szCs w:val="16"/>
        </w:rPr>
        <w:t xml:space="preserve"> </w:t>
      </w:r>
      <w:r>
        <w:rPr>
          <w:sz w:val="16"/>
          <w:szCs w:val="16"/>
        </w:rPr>
        <w:t>your</w:t>
      </w:r>
      <w:r>
        <w:rPr>
          <w:spacing w:val="-5"/>
          <w:sz w:val="16"/>
          <w:szCs w:val="16"/>
        </w:rPr>
        <w:t xml:space="preserve"> </w:t>
      </w:r>
      <w:r>
        <w:rPr>
          <w:spacing w:val="2"/>
          <w:sz w:val="16"/>
          <w:szCs w:val="16"/>
        </w:rPr>
        <w:t>ad</w:t>
      </w:r>
      <w:r>
        <w:rPr>
          <w:spacing w:val="-7"/>
          <w:sz w:val="16"/>
          <w:szCs w:val="16"/>
        </w:rPr>
        <w:t xml:space="preserve"> </w:t>
      </w:r>
      <w:r>
        <w:rPr>
          <w:sz w:val="16"/>
          <w:szCs w:val="16"/>
        </w:rPr>
        <w:t>completely</w:t>
      </w:r>
      <w:r>
        <w:rPr>
          <w:spacing w:val="-4"/>
          <w:sz w:val="16"/>
          <w:szCs w:val="16"/>
        </w:rPr>
        <w:t xml:space="preserve"> </w:t>
      </w:r>
      <w:r>
        <w:rPr>
          <w:sz w:val="16"/>
          <w:szCs w:val="16"/>
        </w:rPr>
        <w:t>“camera</w:t>
      </w:r>
      <w:r>
        <w:rPr>
          <w:spacing w:val="-1"/>
          <w:sz w:val="16"/>
          <w:szCs w:val="16"/>
        </w:rPr>
        <w:t xml:space="preserve"> </w:t>
      </w:r>
      <w:r>
        <w:rPr>
          <w:sz w:val="16"/>
          <w:szCs w:val="16"/>
        </w:rPr>
        <w:t>ready”,</w:t>
      </w:r>
      <w:r>
        <w:rPr>
          <w:spacing w:val="-3"/>
          <w:sz w:val="16"/>
          <w:szCs w:val="16"/>
        </w:rPr>
        <w:t xml:space="preserve"> </w:t>
      </w:r>
      <w:r>
        <w:rPr>
          <w:sz w:val="16"/>
          <w:szCs w:val="16"/>
        </w:rPr>
        <w:t>there</w:t>
      </w:r>
      <w:r>
        <w:rPr>
          <w:spacing w:val="-8"/>
          <w:sz w:val="16"/>
          <w:szCs w:val="16"/>
        </w:rPr>
        <w:t xml:space="preserve"> </w:t>
      </w:r>
      <w:r>
        <w:rPr>
          <w:spacing w:val="1"/>
          <w:sz w:val="16"/>
          <w:szCs w:val="16"/>
        </w:rPr>
        <w:t>won't</w:t>
      </w:r>
      <w:r>
        <w:rPr>
          <w:spacing w:val="-2"/>
          <w:sz w:val="16"/>
          <w:szCs w:val="16"/>
        </w:rPr>
        <w:t xml:space="preserve"> </w:t>
      </w:r>
      <w:r>
        <w:rPr>
          <w:spacing w:val="-1"/>
          <w:sz w:val="16"/>
          <w:szCs w:val="16"/>
        </w:rPr>
        <w:t>be</w:t>
      </w:r>
      <w:r>
        <w:rPr>
          <w:spacing w:val="-4"/>
          <w:sz w:val="16"/>
          <w:szCs w:val="16"/>
        </w:rPr>
        <w:t xml:space="preserve"> </w:t>
      </w:r>
      <w:r>
        <w:rPr>
          <w:sz w:val="16"/>
          <w:szCs w:val="16"/>
        </w:rPr>
        <w:t>a</w:t>
      </w:r>
      <w:r>
        <w:rPr>
          <w:spacing w:val="55"/>
          <w:w w:val="99"/>
          <w:sz w:val="16"/>
          <w:szCs w:val="16"/>
        </w:rPr>
        <w:t xml:space="preserve"> </w:t>
      </w:r>
      <w:r>
        <w:rPr>
          <w:spacing w:val="-3"/>
          <w:sz w:val="16"/>
          <w:szCs w:val="16"/>
        </w:rPr>
        <w:t>per</w:t>
      </w:r>
      <w:r>
        <w:rPr>
          <w:spacing w:val="-7"/>
          <w:sz w:val="16"/>
          <w:szCs w:val="16"/>
        </w:rPr>
        <w:t xml:space="preserve"> </w:t>
      </w:r>
      <w:r>
        <w:rPr>
          <w:spacing w:val="-1"/>
          <w:sz w:val="16"/>
          <w:szCs w:val="16"/>
        </w:rPr>
        <w:t>picture</w:t>
      </w:r>
      <w:r>
        <w:rPr>
          <w:spacing w:val="-10"/>
          <w:sz w:val="16"/>
          <w:szCs w:val="16"/>
        </w:rPr>
        <w:t xml:space="preserve"> </w:t>
      </w:r>
      <w:r>
        <w:rPr>
          <w:sz w:val="16"/>
          <w:szCs w:val="16"/>
        </w:rPr>
        <w:t>charge.</w:t>
      </w:r>
    </w:p>
    <w:p w:rsidR="00557B92" w:rsidRDefault="00557B92">
      <w:pPr>
        <w:pStyle w:val="BodyText"/>
        <w:kinsoku w:val="0"/>
        <w:overflowPunct w:val="0"/>
        <w:spacing w:before="0" w:line="192" w:lineRule="exact"/>
        <w:ind w:left="660" w:right="337"/>
        <w:rPr>
          <w:sz w:val="16"/>
          <w:szCs w:val="16"/>
        </w:rPr>
      </w:pPr>
      <w:r>
        <w:rPr>
          <w:spacing w:val="-1"/>
          <w:sz w:val="16"/>
          <w:szCs w:val="16"/>
        </w:rPr>
        <w:t>For</w:t>
      </w:r>
      <w:r>
        <w:rPr>
          <w:spacing w:val="-5"/>
          <w:sz w:val="16"/>
          <w:szCs w:val="16"/>
        </w:rPr>
        <w:t xml:space="preserve"> </w:t>
      </w:r>
      <w:r>
        <w:rPr>
          <w:spacing w:val="1"/>
          <w:sz w:val="16"/>
          <w:szCs w:val="16"/>
        </w:rPr>
        <w:t>those</w:t>
      </w:r>
      <w:r>
        <w:rPr>
          <w:spacing w:val="-8"/>
          <w:sz w:val="16"/>
          <w:szCs w:val="16"/>
        </w:rPr>
        <w:t xml:space="preserve"> </w:t>
      </w:r>
      <w:r>
        <w:rPr>
          <w:spacing w:val="1"/>
          <w:sz w:val="16"/>
          <w:szCs w:val="16"/>
        </w:rPr>
        <w:t>who</w:t>
      </w:r>
      <w:r>
        <w:rPr>
          <w:spacing w:val="-3"/>
          <w:sz w:val="16"/>
          <w:szCs w:val="16"/>
        </w:rPr>
        <w:t xml:space="preserve"> </w:t>
      </w:r>
      <w:r>
        <w:rPr>
          <w:sz w:val="16"/>
          <w:szCs w:val="16"/>
        </w:rPr>
        <w:t>have</w:t>
      </w:r>
      <w:r>
        <w:rPr>
          <w:spacing w:val="-4"/>
          <w:sz w:val="16"/>
          <w:szCs w:val="16"/>
        </w:rPr>
        <w:t xml:space="preserve"> </w:t>
      </w:r>
      <w:r>
        <w:rPr>
          <w:sz w:val="16"/>
          <w:szCs w:val="16"/>
        </w:rPr>
        <w:t>advertised</w:t>
      </w:r>
      <w:r>
        <w:rPr>
          <w:spacing w:val="-3"/>
          <w:sz w:val="16"/>
          <w:szCs w:val="16"/>
        </w:rPr>
        <w:t xml:space="preserve"> </w:t>
      </w:r>
      <w:r>
        <w:rPr>
          <w:sz w:val="16"/>
          <w:szCs w:val="16"/>
        </w:rPr>
        <w:t>before,</w:t>
      </w:r>
      <w:r>
        <w:rPr>
          <w:spacing w:val="-4"/>
          <w:sz w:val="16"/>
          <w:szCs w:val="16"/>
        </w:rPr>
        <w:t xml:space="preserve"> </w:t>
      </w:r>
      <w:r>
        <w:rPr>
          <w:spacing w:val="-1"/>
          <w:sz w:val="16"/>
          <w:szCs w:val="16"/>
        </w:rPr>
        <w:t xml:space="preserve">Diana has </w:t>
      </w:r>
      <w:r>
        <w:rPr>
          <w:sz w:val="16"/>
          <w:szCs w:val="16"/>
        </w:rPr>
        <w:t>your</w:t>
      </w:r>
      <w:r>
        <w:rPr>
          <w:spacing w:val="-5"/>
          <w:sz w:val="16"/>
          <w:szCs w:val="16"/>
        </w:rPr>
        <w:t xml:space="preserve"> </w:t>
      </w:r>
      <w:r>
        <w:rPr>
          <w:sz w:val="16"/>
          <w:szCs w:val="16"/>
        </w:rPr>
        <w:t>ad</w:t>
      </w:r>
      <w:r>
        <w:rPr>
          <w:spacing w:val="-3"/>
          <w:sz w:val="16"/>
          <w:szCs w:val="16"/>
        </w:rPr>
        <w:t xml:space="preserve"> </w:t>
      </w:r>
      <w:r>
        <w:rPr>
          <w:spacing w:val="1"/>
          <w:sz w:val="16"/>
          <w:szCs w:val="16"/>
        </w:rPr>
        <w:t>on</w:t>
      </w:r>
      <w:r>
        <w:rPr>
          <w:spacing w:val="-3"/>
          <w:sz w:val="16"/>
          <w:szCs w:val="16"/>
        </w:rPr>
        <w:t xml:space="preserve"> </w:t>
      </w:r>
      <w:r>
        <w:rPr>
          <w:spacing w:val="-1"/>
          <w:sz w:val="16"/>
          <w:szCs w:val="16"/>
        </w:rPr>
        <w:t>file</w:t>
      </w:r>
      <w:r>
        <w:rPr>
          <w:spacing w:val="-4"/>
          <w:sz w:val="16"/>
          <w:szCs w:val="16"/>
        </w:rPr>
        <w:t xml:space="preserve"> </w:t>
      </w:r>
      <w:r>
        <w:rPr>
          <w:spacing w:val="1"/>
          <w:sz w:val="16"/>
          <w:szCs w:val="16"/>
        </w:rPr>
        <w:t>and</w:t>
      </w:r>
      <w:r>
        <w:rPr>
          <w:spacing w:val="-8"/>
          <w:sz w:val="16"/>
          <w:szCs w:val="16"/>
        </w:rPr>
        <w:t xml:space="preserve"> </w:t>
      </w:r>
      <w:r>
        <w:rPr>
          <w:spacing w:val="2"/>
          <w:sz w:val="16"/>
          <w:szCs w:val="16"/>
        </w:rPr>
        <w:t>she</w:t>
      </w:r>
      <w:r>
        <w:rPr>
          <w:spacing w:val="-8"/>
          <w:sz w:val="16"/>
          <w:szCs w:val="16"/>
        </w:rPr>
        <w:t xml:space="preserve"> </w:t>
      </w:r>
      <w:r>
        <w:rPr>
          <w:spacing w:val="1"/>
          <w:sz w:val="16"/>
          <w:szCs w:val="16"/>
        </w:rPr>
        <w:t>can</w:t>
      </w:r>
      <w:r>
        <w:rPr>
          <w:spacing w:val="-8"/>
          <w:sz w:val="16"/>
          <w:szCs w:val="16"/>
        </w:rPr>
        <w:t xml:space="preserve"> </w:t>
      </w:r>
      <w:r>
        <w:rPr>
          <w:spacing w:val="1"/>
          <w:sz w:val="16"/>
          <w:szCs w:val="16"/>
        </w:rPr>
        <w:t>run</w:t>
      </w:r>
      <w:r>
        <w:rPr>
          <w:spacing w:val="-8"/>
          <w:sz w:val="16"/>
          <w:szCs w:val="16"/>
        </w:rPr>
        <w:t xml:space="preserve"> </w:t>
      </w:r>
      <w:r>
        <w:rPr>
          <w:sz w:val="16"/>
          <w:szCs w:val="16"/>
        </w:rPr>
        <w:t>the</w:t>
      </w:r>
      <w:r>
        <w:rPr>
          <w:spacing w:val="-4"/>
          <w:sz w:val="16"/>
          <w:szCs w:val="16"/>
        </w:rPr>
        <w:t xml:space="preserve"> </w:t>
      </w:r>
      <w:r>
        <w:rPr>
          <w:spacing w:val="1"/>
          <w:sz w:val="16"/>
          <w:szCs w:val="16"/>
        </w:rPr>
        <w:t>same</w:t>
      </w:r>
      <w:r>
        <w:rPr>
          <w:spacing w:val="-4"/>
          <w:sz w:val="16"/>
          <w:szCs w:val="16"/>
        </w:rPr>
        <w:t xml:space="preserve"> </w:t>
      </w:r>
      <w:r>
        <w:rPr>
          <w:sz w:val="16"/>
          <w:szCs w:val="16"/>
        </w:rPr>
        <w:t>ad</w:t>
      </w:r>
      <w:r>
        <w:rPr>
          <w:spacing w:val="43"/>
          <w:w w:val="99"/>
          <w:sz w:val="16"/>
          <w:szCs w:val="16"/>
        </w:rPr>
        <w:t xml:space="preserve"> </w:t>
      </w:r>
      <w:r>
        <w:rPr>
          <w:spacing w:val="-1"/>
          <w:sz w:val="16"/>
          <w:szCs w:val="16"/>
        </w:rPr>
        <w:t>or</w:t>
      </w:r>
      <w:r>
        <w:rPr>
          <w:spacing w:val="-4"/>
          <w:sz w:val="16"/>
          <w:szCs w:val="16"/>
        </w:rPr>
        <w:t xml:space="preserve"> </w:t>
      </w:r>
      <w:r>
        <w:rPr>
          <w:spacing w:val="1"/>
          <w:sz w:val="16"/>
          <w:szCs w:val="16"/>
        </w:rPr>
        <w:t>you</w:t>
      </w:r>
      <w:r>
        <w:rPr>
          <w:spacing w:val="-3"/>
          <w:sz w:val="16"/>
          <w:szCs w:val="16"/>
        </w:rPr>
        <w:t xml:space="preserve"> </w:t>
      </w:r>
      <w:r>
        <w:rPr>
          <w:sz w:val="16"/>
          <w:szCs w:val="16"/>
        </w:rPr>
        <w:t>can</w:t>
      </w:r>
      <w:r>
        <w:rPr>
          <w:spacing w:val="-3"/>
          <w:sz w:val="16"/>
          <w:szCs w:val="16"/>
        </w:rPr>
        <w:t xml:space="preserve"> </w:t>
      </w:r>
      <w:r>
        <w:rPr>
          <w:spacing w:val="-1"/>
          <w:sz w:val="16"/>
          <w:szCs w:val="16"/>
        </w:rPr>
        <w:t>feel</w:t>
      </w:r>
      <w:r>
        <w:rPr>
          <w:spacing w:val="-4"/>
          <w:sz w:val="16"/>
          <w:szCs w:val="16"/>
        </w:rPr>
        <w:t xml:space="preserve"> </w:t>
      </w:r>
      <w:r>
        <w:rPr>
          <w:sz w:val="16"/>
          <w:szCs w:val="16"/>
        </w:rPr>
        <w:t>free</w:t>
      </w:r>
      <w:r>
        <w:rPr>
          <w:spacing w:val="-3"/>
          <w:sz w:val="16"/>
          <w:szCs w:val="16"/>
        </w:rPr>
        <w:t xml:space="preserve"> </w:t>
      </w:r>
      <w:r>
        <w:rPr>
          <w:sz w:val="16"/>
          <w:szCs w:val="16"/>
        </w:rPr>
        <w:t>to</w:t>
      </w:r>
      <w:r>
        <w:rPr>
          <w:spacing w:val="-4"/>
          <w:sz w:val="16"/>
          <w:szCs w:val="16"/>
        </w:rPr>
        <w:t xml:space="preserve"> </w:t>
      </w:r>
      <w:r>
        <w:rPr>
          <w:sz w:val="16"/>
          <w:szCs w:val="16"/>
        </w:rPr>
        <w:t>ask</w:t>
      </w:r>
      <w:r>
        <w:rPr>
          <w:spacing w:val="-1"/>
          <w:sz w:val="16"/>
          <w:szCs w:val="16"/>
        </w:rPr>
        <w:t xml:space="preserve"> for</w:t>
      </w:r>
      <w:r>
        <w:rPr>
          <w:spacing w:val="-4"/>
          <w:sz w:val="16"/>
          <w:szCs w:val="16"/>
        </w:rPr>
        <w:t xml:space="preserve"> </w:t>
      </w:r>
      <w:r>
        <w:rPr>
          <w:sz w:val="16"/>
          <w:szCs w:val="16"/>
        </w:rPr>
        <w:t>changes.</w:t>
      </w:r>
    </w:p>
    <w:p w:rsidR="00557B92" w:rsidRDefault="00557B92">
      <w:pPr>
        <w:pStyle w:val="BodyText"/>
        <w:kinsoku w:val="0"/>
        <w:overflowPunct w:val="0"/>
        <w:spacing w:before="8"/>
        <w:ind w:left="0"/>
        <w:rPr>
          <w:sz w:val="16"/>
          <w:szCs w:val="16"/>
        </w:rPr>
      </w:pPr>
    </w:p>
    <w:p w:rsidR="00557B92" w:rsidRDefault="00557B92">
      <w:pPr>
        <w:pStyle w:val="BodyText"/>
        <w:kinsoku w:val="0"/>
        <w:overflowPunct w:val="0"/>
        <w:spacing w:before="0"/>
        <w:ind w:left="660"/>
        <w:rPr>
          <w:sz w:val="16"/>
          <w:szCs w:val="16"/>
        </w:rPr>
      </w:pPr>
      <w:r>
        <w:rPr>
          <w:spacing w:val="-1"/>
          <w:sz w:val="16"/>
          <w:szCs w:val="16"/>
        </w:rPr>
        <w:t>Ad</w:t>
      </w:r>
      <w:r>
        <w:rPr>
          <w:spacing w:val="-8"/>
          <w:sz w:val="16"/>
          <w:szCs w:val="16"/>
        </w:rPr>
        <w:t xml:space="preserve"> </w:t>
      </w:r>
      <w:r>
        <w:rPr>
          <w:sz w:val="16"/>
          <w:szCs w:val="16"/>
        </w:rPr>
        <w:t>Rates:</w:t>
      </w:r>
      <w:r>
        <w:rPr>
          <w:spacing w:val="36"/>
          <w:sz w:val="16"/>
          <w:szCs w:val="16"/>
        </w:rPr>
        <w:t xml:space="preserve"> </w:t>
      </w:r>
      <w:r>
        <w:rPr>
          <w:spacing w:val="-1"/>
          <w:sz w:val="16"/>
          <w:szCs w:val="16"/>
        </w:rPr>
        <w:t>Full</w:t>
      </w:r>
      <w:r>
        <w:rPr>
          <w:spacing w:val="-4"/>
          <w:sz w:val="16"/>
          <w:szCs w:val="16"/>
        </w:rPr>
        <w:t xml:space="preserve"> </w:t>
      </w:r>
      <w:r>
        <w:rPr>
          <w:sz w:val="16"/>
          <w:szCs w:val="16"/>
        </w:rPr>
        <w:t>Page</w:t>
      </w:r>
      <w:r>
        <w:rPr>
          <w:spacing w:val="2"/>
          <w:sz w:val="16"/>
          <w:szCs w:val="16"/>
        </w:rPr>
        <w:t xml:space="preserve"> </w:t>
      </w:r>
      <w:r>
        <w:rPr>
          <w:sz w:val="16"/>
          <w:szCs w:val="16"/>
        </w:rPr>
        <w:t>-</w:t>
      </w:r>
      <w:r>
        <w:rPr>
          <w:spacing w:val="-6"/>
          <w:sz w:val="16"/>
          <w:szCs w:val="16"/>
        </w:rPr>
        <w:t xml:space="preserve"> </w:t>
      </w:r>
      <w:r>
        <w:rPr>
          <w:sz w:val="16"/>
          <w:szCs w:val="16"/>
        </w:rPr>
        <w:t>$55.00 *</w:t>
      </w:r>
      <w:r>
        <w:rPr>
          <w:spacing w:val="-8"/>
          <w:sz w:val="16"/>
          <w:szCs w:val="16"/>
        </w:rPr>
        <w:t xml:space="preserve"> </w:t>
      </w:r>
      <w:r>
        <w:rPr>
          <w:sz w:val="16"/>
          <w:szCs w:val="16"/>
        </w:rPr>
        <w:t>Half</w:t>
      </w:r>
      <w:r>
        <w:rPr>
          <w:spacing w:val="-5"/>
          <w:sz w:val="16"/>
          <w:szCs w:val="16"/>
        </w:rPr>
        <w:t xml:space="preserve"> </w:t>
      </w:r>
      <w:r>
        <w:rPr>
          <w:spacing w:val="1"/>
          <w:sz w:val="16"/>
          <w:szCs w:val="16"/>
        </w:rPr>
        <w:t>Page</w:t>
      </w:r>
      <w:r>
        <w:rPr>
          <w:spacing w:val="-1"/>
          <w:sz w:val="16"/>
          <w:szCs w:val="16"/>
        </w:rPr>
        <w:t xml:space="preserve"> </w:t>
      </w:r>
      <w:r>
        <w:rPr>
          <w:sz w:val="16"/>
          <w:szCs w:val="16"/>
        </w:rPr>
        <w:t>-</w:t>
      </w:r>
      <w:r>
        <w:rPr>
          <w:spacing w:val="-6"/>
          <w:sz w:val="16"/>
          <w:szCs w:val="16"/>
        </w:rPr>
        <w:t xml:space="preserve"> </w:t>
      </w:r>
      <w:r>
        <w:rPr>
          <w:sz w:val="16"/>
          <w:szCs w:val="16"/>
        </w:rPr>
        <w:t>$40.00 *</w:t>
      </w:r>
      <w:r>
        <w:rPr>
          <w:spacing w:val="-4"/>
          <w:sz w:val="16"/>
          <w:szCs w:val="16"/>
        </w:rPr>
        <w:t xml:space="preserve"> </w:t>
      </w:r>
      <w:r>
        <w:rPr>
          <w:sz w:val="16"/>
          <w:szCs w:val="16"/>
        </w:rPr>
        <w:t>Inside</w:t>
      </w:r>
      <w:r>
        <w:rPr>
          <w:spacing w:val="-3"/>
          <w:sz w:val="16"/>
          <w:szCs w:val="16"/>
        </w:rPr>
        <w:t xml:space="preserve"> </w:t>
      </w:r>
      <w:r>
        <w:rPr>
          <w:sz w:val="16"/>
          <w:szCs w:val="16"/>
        </w:rPr>
        <w:t>Front</w:t>
      </w:r>
      <w:r>
        <w:rPr>
          <w:spacing w:val="-6"/>
          <w:sz w:val="16"/>
          <w:szCs w:val="16"/>
        </w:rPr>
        <w:t xml:space="preserve"> </w:t>
      </w:r>
      <w:r>
        <w:rPr>
          <w:spacing w:val="1"/>
          <w:sz w:val="16"/>
          <w:szCs w:val="16"/>
        </w:rPr>
        <w:t>and</w:t>
      </w:r>
      <w:r>
        <w:rPr>
          <w:spacing w:val="-2"/>
          <w:sz w:val="16"/>
          <w:szCs w:val="16"/>
        </w:rPr>
        <w:t xml:space="preserve"> </w:t>
      </w:r>
      <w:r>
        <w:rPr>
          <w:sz w:val="16"/>
          <w:szCs w:val="16"/>
        </w:rPr>
        <w:t>Back</w:t>
      </w:r>
      <w:r>
        <w:rPr>
          <w:spacing w:val="-1"/>
          <w:sz w:val="16"/>
          <w:szCs w:val="16"/>
        </w:rPr>
        <w:t xml:space="preserve"> </w:t>
      </w:r>
      <w:r>
        <w:rPr>
          <w:sz w:val="16"/>
          <w:szCs w:val="16"/>
        </w:rPr>
        <w:t>Cover</w:t>
      </w:r>
      <w:r>
        <w:rPr>
          <w:spacing w:val="5"/>
          <w:sz w:val="16"/>
          <w:szCs w:val="16"/>
        </w:rPr>
        <w:t xml:space="preserve"> </w:t>
      </w:r>
      <w:r>
        <w:rPr>
          <w:sz w:val="16"/>
          <w:szCs w:val="16"/>
        </w:rPr>
        <w:t>-</w:t>
      </w:r>
      <w:r>
        <w:rPr>
          <w:spacing w:val="-2"/>
          <w:sz w:val="16"/>
          <w:szCs w:val="16"/>
        </w:rPr>
        <w:t xml:space="preserve"> </w:t>
      </w:r>
      <w:r>
        <w:rPr>
          <w:sz w:val="16"/>
          <w:szCs w:val="16"/>
        </w:rPr>
        <w:t>$125.00</w:t>
      </w:r>
    </w:p>
    <w:p w:rsidR="00557B92" w:rsidRDefault="00557B92">
      <w:pPr>
        <w:pStyle w:val="BodyText"/>
        <w:kinsoku w:val="0"/>
        <w:overflowPunct w:val="0"/>
        <w:spacing w:before="11"/>
        <w:ind w:left="0"/>
        <w:rPr>
          <w:sz w:val="15"/>
          <w:szCs w:val="15"/>
        </w:rPr>
      </w:pPr>
    </w:p>
    <w:p w:rsidR="00557B92" w:rsidRDefault="00557B92">
      <w:pPr>
        <w:pStyle w:val="BodyText"/>
        <w:kinsoku w:val="0"/>
        <w:overflowPunct w:val="0"/>
        <w:spacing w:before="0"/>
        <w:ind w:left="660" w:right="337"/>
        <w:rPr>
          <w:sz w:val="16"/>
          <w:szCs w:val="16"/>
        </w:rPr>
      </w:pPr>
      <w:r>
        <w:rPr>
          <w:spacing w:val="-1"/>
          <w:sz w:val="16"/>
          <w:szCs w:val="16"/>
        </w:rPr>
        <w:t>Adver</w:t>
      </w:r>
      <w:r>
        <w:rPr>
          <w:spacing w:val="-2"/>
          <w:sz w:val="16"/>
          <w:szCs w:val="16"/>
        </w:rPr>
        <w:t>ti</w:t>
      </w:r>
      <w:r>
        <w:rPr>
          <w:spacing w:val="-1"/>
          <w:sz w:val="16"/>
          <w:szCs w:val="16"/>
        </w:rPr>
        <w:t>sing</w:t>
      </w:r>
      <w:r>
        <w:rPr>
          <w:sz w:val="16"/>
          <w:szCs w:val="16"/>
        </w:rPr>
        <w:t xml:space="preserve"> </w:t>
      </w:r>
      <w:r>
        <w:rPr>
          <w:spacing w:val="-1"/>
          <w:sz w:val="16"/>
          <w:szCs w:val="16"/>
        </w:rPr>
        <w:t>deadline</w:t>
      </w:r>
      <w:r>
        <w:rPr>
          <w:spacing w:val="-5"/>
          <w:sz w:val="16"/>
          <w:szCs w:val="16"/>
        </w:rPr>
        <w:t xml:space="preserve"> </w:t>
      </w:r>
      <w:r>
        <w:rPr>
          <w:sz w:val="16"/>
          <w:szCs w:val="16"/>
        </w:rPr>
        <w:t>is</w:t>
      </w:r>
      <w:r>
        <w:rPr>
          <w:spacing w:val="-6"/>
          <w:sz w:val="16"/>
          <w:szCs w:val="16"/>
        </w:rPr>
        <w:t xml:space="preserve"> </w:t>
      </w:r>
      <w:r>
        <w:rPr>
          <w:sz w:val="16"/>
          <w:szCs w:val="16"/>
        </w:rPr>
        <w:t>September</w:t>
      </w:r>
      <w:r>
        <w:rPr>
          <w:spacing w:val="-5"/>
          <w:sz w:val="16"/>
          <w:szCs w:val="16"/>
        </w:rPr>
        <w:t xml:space="preserve"> </w:t>
      </w:r>
      <w:r>
        <w:rPr>
          <w:sz w:val="16"/>
          <w:szCs w:val="16"/>
        </w:rPr>
        <w:t>15,</w:t>
      </w:r>
      <w:r>
        <w:rPr>
          <w:spacing w:val="-7"/>
          <w:sz w:val="16"/>
          <w:szCs w:val="16"/>
        </w:rPr>
        <w:t xml:space="preserve"> </w:t>
      </w:r>
      <w:r w:rsidR="005328C0">
        <w:rPr>
          <w:sz w:val="16"/>
          <w:szCs w:val="16"/>
        </w:rPr>
        <w:t>2017</w:t>
      </w:r>
      <w:r>
        <w:rPr>
          <w:sz w:val="16"/>
          <w:szCs w:val="16"/>
        </w:rPr>
        <w:t>.</w:t>
      </w:r>
      <w:r>
        <w:rPr>
          <w:spacing w:val="35"/>
          <w:sz w:val="16"/>
          <w:szCs w:val="16"/>
        </w:rPr>
        <w:t xml:space="preserve"> </w:t>
      </w:r>
      <w:r>
        <w:rPr>
          <w:spacing w:val="-1"/>
          <w:sz w:val="16"/>
          <w:szCs w:val="16"/>
        </w:rPr>
        <w:t>Please</w:t>
      </w:r>
      <w:r>
        <w:rPr>
          <w:spacing w:val="-3"/>
          <w:sz w:val="16"/>
          <w:szCs w:val="16"/>
        </w:rPr>
        <w:t xml:space="preserve"> </w:t>
      </w:r>
      <w:r>
        <w:rPr>
          <w:spacing w:val="1"/>
          <w:sz w:val="16"/>
          <w:szCs w:val="16"/>
        </w:rPr>
        <w:t>send</w:t>
      </w:r>
      <w:r>
        <w:rPr>
          <w:spacing w:val="-8"/>
          <w:sz w:val="16"/>
          <w:szCs w:val="16"/>
        </w:rPr>
        <w:t xml:space="preserve"> </w:t>
      </w:r>
      <w:r>
        <w:rPr>
          <w:sz w:val="16"/>
          <w:szCs w:val="16"/>
        </w:rPr>
        <w:t xml:space="preserve">your </w:t>
      </w:r>
      <w:r>
        <w:rPr>
          <w:spacing w:val="-1"/>
          <w:sz w:val="16"/>
          <w:szCs w:val="16"/>
        </w:rPr>
        <w:t>ads</w:t>
      </w:r>
      <w:r>
        <w:rPr>
          <w:spacing w:val="-2"/>
          <w:sz w:val="16"/>
          <w:szCs w:val="16"/>
        </w:rPr>
        <w:t xml:space="preserve"> </w:t>
      </w:r>
      <w:r>
        <w:rPr>
          <w:sz w:val="16"/>
          <w:szCs w:val="16"/>
        </w:rPr>
        <w:t>with</w:t>
      </w:r>
      <w:r>
        <w:rPr>
          <w:spacing w:val="-8"/>
          <w:sz w:val="16"/>
          <w:szCs w:val="16"/>
        </w:rPr>
        <w:t xml:space="preserve"> </w:t>
      </w:r>
      <w:r>
        <w:rPr>
          <w:sz w:val="16"/>
          <w:szCs w:val="16"/>
        </w:rPr>
        <w:t>checks</w:t>
      </w:r>
      <w:r>
        <w:rPr>
          <w:spacing w:val="-7"/>
          <w:sz w:val="16"/>
          <w:szCs w:val="16"/>
        </w:rPr>
        <w:t xml:space="preserve"> </w:t>
      </w:r>
      <w:r>
        <w:rPr>
          <w:sz w:val="16"/>
          <w:szCs w:val="16"/>
        </w:rPr>
        <w:t xml:space="preserve">made </w:t>
      </w:r>
      <w:r>
        <w:rPr>
          <w:spacing w:val="-2"/>
          <w:sz w:val="16"/>
          <w:szCs w:val="16"/>
        </w:rPr>
        <w:t xml:space="preserve">out </w:t>
      </w:r>
      <w:r>
        <w:rPr>
          <w:sz w:val="16"/>
          <w:szCs w:val="16"/>
        </w:rPr>
        <w:t>to:</w:t>
      </w:r>
      <w:r>
        <w:rPr>
          <w:spacing w:val="85"/>
          <w:w w:val="99"/>
          <w:sz w:val="16"/>
          <w:szCs w:val="16"/>
        </w:rPr>
        <w:t xml:space="preserve"> </w:t>
      </w:r>
      <w:r>
        <w:rPr>
          <w:spacing w:val="-1"/>
          <w:sz w:val="16"/>
          <w:szCs w:val="16"/>
        </w:rPr>
        <w:t>Diana</w:t>
      </w:r>
      <w:r>
        <w:rPr>
          <w:spacing w:val="-7"/>
          <w:sz w:val="16"/>
          <w:szCs w:val="16"/>
        </w:rPr>
        <w:t xml:space="preserve"> </w:t>
      </w:r>
      <w:r>
        <w:rPr>
          <w:sz w:val="16"/>
          <w:szCs w:val="16"/>
        </w:rPr>
        <w:t>Kubitz,</w:t>
      </w:r>
      <w:r>
        <w:rPr>
          <w:spacing w:val="-5"/>
          <w:sz w:val="16"/>
          <w:szCs w:val="16"/>
        </w:rPr>
        <w:t xml:space="preserve"> </w:t>
      </w:r>
      <w:r>
        <w:rPr>
          <w:spacing w:val="-1"/>
          <w:sz w:val="16"/>
          <w:szCs w:val="16"/>
        </w:rPr>
        <w:t xml:space="preserve">Editor </w:t>
      </w:r>
      <w:r>
        <w:rPr>
          <w:sz w:val="16"/>
          <w:szCs w:val="16"/>
        </w:rPr>
        <w:t>*</w:t>
      </w:r>
      <w:r>
        <w:rPr>
          <w:spacing w:val="-6"/>
          <w:sz w:val="16"/>
          <w:szCs w:val="16"/>
        </w:rPr>
        <w:t xml:space="preserve"> </w:t>
      </w:r>
      <w:r>
        <w:rPr>
          <w:sz w:val="16"/>
          <w:szCs w:val="16"/>
        </w:rPr>
        <w:t>21224</w:t>
      </w:r>
      <w:r>
        <w:rPr>
          <w:spacing w:val="-6"/>
          <w:sz w:val="16"/>
          <w:szCs w:val="16"/>
        </w:rPr>
        <w:t xml:space="preserve"> </w:t>
      </w:r>
      <w:r>
        <w:rPr>
          <w:sz w:val="16"/>
          <w:szCs w:val="16"/>
        </w:rPr>
        <w:t>Waubascon</w:t>
      </w:r>
      <w:r>
        <w:rPr>
          <w:spacing w:val="-9"/>
          <w:sz w:val="16"/>
          <w:szCs w:val="16"/>
        </w:rPr>
        <w:t xml:space="preserve"> </w:t>
      </w:r>
      <w:r>
        <w:rPr>
          <w:sz w:val="16"/>
          <w:szCs w:val="16"/>
        </w:rPr>
        <w:t>Rd.,</w:t>
      </w:r>
      <w:r>
        <w:rPr>
          <w:spacing w:val="-5"/>
          <w:sz w:val="16"/>
          <w:szCs w:val="16"/>
        </w:rPr>
        <w:t xml:space="preserve"> </w:t>
      </w:r>
      <w:r>
        <w:rPr>
          <w:sz w:val="16"/>
          <w:szCs w:val="16"/>
        </w:rPr>
        <w:t>Battle</w:t>
      </w:r>
      <w:r>
        <w:rPr>
          <w:spacing w:val="-6"/>
          <w:sz w:val="16"/>
          <w:szCs w:val="16"/>
        </w:rPr>
        <w:t xml:space="preserve"> </w:t>
      </w:r>
      <w:r>
        <w:rPr>
          <w:sz w:val="16"/>
          <w:szCs w:val="16"/>
        </w:rPr>
        <w:t>Creek,</w:t>
      </w:r>
      <w:r>
        <w:rPr>
          <w:spacing w:val="-4"/>
          <w:sz w:val="16"/>
          <w:szCs w:val="16"/>
        </w:rPr>
        <w:t xml:space="preserve"> </w:t>
      </w:r>
      <w:r>
        <w:rPr>
          <w:spacing w:val="-1"/>
          <w:sz w:val="16"/>
          <w:szCs w:val="16"/>
        </w:rPr>
        <w:t>MI</w:t>
      </w:r>
      <w:r>
        <w:rPr>
          <w:spacing w:val="-5"/>
          <w:sz w:val="16"/>
          <w:szCs w:val="16"/>
        </w:rPr>
        <w:t xml:space="preserve"> </w:t>
      </w:r>
      <w:r>
        <w:rPr>
          <w:sz w:val="16"/>
          <w:szCs w:val="16"/>
        </w:rPr>
        <w:t>49017</w:t>
      </w:r>
    </w:p>
    <w:p w:rsidR="00557B92" w:rsidRDefault="00557B92">
      <w:pPr>
        <w:pStyle w:val="BodyText"/>
        <w:kinsoku w:val="0"/>
        <w:overflowPunct w:val="0"/>
        <w:ind w:left="660"/>
        <w:rPr>
          <w:color w:val="000000"/>
          <w:sz w:val="16"/>
          <w:szCs w:val="16"/>
        </w:rPr>
      </w:pPr>
      <w:r>
        <w:rPr>
          <w:color w:val="085295"/>
          <w:spacing w:val="-36"/>
          <w:w w:val="99"/>
          <w:sz w:val="16"/>
          <w:szCs w:val="16"/>
          <w:u w:val="single"/>
        </w:rPr>
        <w:t xml:space="preserve"> </w:t>
      </w:r>
      <w:hyperlink r:id="rId10" w:history="1">
        <w:r>
          <w:rPr>
            <w:color w:val="085295"/>
            <w:sz w:val="16"/>
            <w:szCs w:val="16"/>
            <w:u w:val="single"/>
          </w:rPr>
          <w:t>r</w:t>
        </w:r>
        <w:r>
          <w:rPr>
            <w:color w:val="085295"/>
            <w:spacing w:val="-35"/>
            <w:sz w:val="16"/>
            <w:szCs w:val="16"/>
            <w:u w:val="single"/>
          </w:rPr>
          <w:t xml:space="preserve"> </w:t>
        </w:r>
        <w:r>
          <w:rPr>
            <w:color w:val="085295"/>
            <w:spacing w:val="-2"/>
            <w:sz w:val="16"/>
            <w:szCs w:val="16"/>
            <w:u w:val="single"/>
          </w:rPr>
          <w:t>eneg</w:t>
        </w:r>
        <w:r>
          <w:rPr>
            <w:color w:val="085295"/>
            <w:spacing w:val="-35"/>
            <w:sz w:val="16"/>
            <w:szCs w:val="16"/>
            <w:u w:val="single"/>
          </w:rPr>
          <w:t xml:space="preserve"> </w:t>
        </w:r>
        <w:r>
          <w:rPr>
            <w:color w:val="085295"/>
            <w:sz w:val="16"/>
            <w:szCs w:val="16"/>
            <w:u w:val="single"/>
          </w:rPr>
          <w:t>a</w:t>
        </w:r>
        <w:r>
          <w:rPr>
            <w:color w:val="085295"/>
            <w:spacing w:val="-36"/>
            <w:sz w:val="16"/>
            <w:szCs w:val="16"/>
            <w:u w:val="single"/>
          </w:rPr>
          <w:t xml:space="preserve"> </w:t>
        </w:r>
        <w:r>
          <w:rPr>
            <w:color w:val="085295"/>
            <w:sz w:val="16"/>
            <w:szCs w:val="16"/>
            <w:u w:val="single"/>
          </w:rPr>
          <w:t>d</w:t>
        </w:r>
        <w:r>
          <w:rPr>
            <w:color w:val="085295"/>
            <w:spacing w:val="-34"/>
            <w:sz w:val="16"/>
            <w:szCs w:val="16"/>
            <w:u w:val="single"/>
          </w:rPr>
          <w:t xml:space="preserve"> </w:t>
        </w:r>
        <w:r>
          <w:rPr>
            <w:color w:val="085295"/>
            <w:sz w:val="16"/>
            <w:szCs w:val="16"/>
            <w:u w:val="single"/>
          </w:rPr>
          <w:t>e</w:t>
        </w:r>
        <w:r>
          <w:rPr>
            <w:color w:val="085295"/>
            <w:spacing w:val="-35"/>
            <w:sz w:val="16"/>
            <w:szCs w:val="16"/>
            <w:u w:val="single"/>
          </w:rPr>
          <w:t xml:space="preserve"> </w:t>
        </w:r>
        <w:r>
          <w:rPr>
            <w:color w:val="085295"/>
            <w:spacing w:val="-1"/>
            <w:sz w:val="16"/>
            <w:szCs w:val="16"/>
            <w:u w:val="single"/>
          </w:rPr>
          <w:t>br</w:t>
        </w:r>
        <w:r>
          <w:rPr>
            <w:color w:val="085295"/>
            <w:spacing w:val="-35"/>
            <w:sz w:val="16"/>
            <w:szCs w:val="16"/>
            <w:u w:val="single"/>
          </w:rPr>
          <w:t xml:space="preserve"> </w:t>
        </w:r>
        <w:r>
          <w:rPr>
            <w:color w:val="085295"/>
            <w:sz w:val="16"/>
            <w:szCs w:val="16"/>
            <w:u w:val="single"/>
          </w:rPr>
          <w:t>i</w:t>
        </w:r>
        <w:r>
          <w:rPr>
            <w:color w:val="085295"/>
            <w:spacing w:val="-35"/>
            <w:sz w:val="16"/>
            <w:szCs w:val="16"/>
            <w:u w:val="single"/>
          </w:rPr>
          <w:t xml:space="preserve"> </w:t>
        </w:r>
        <w:r>
          <w:rPr>
            <w:color w:val="085295"/>
            <w:sz w:val="16"/>
            <w:szCs w:val="16"/>
            <w:u w:val="single"/>
          </w:rPr>
          <w:t>tts@</w:t>
        </w:r>
        <w:r>
          <w:rPr>
            <w:color w:val="085295"/>
            <w:spacing w:val="-35"/>
            <w:sz w:val="16"/>
            <w:szCs w:val="16"/>
            <w:u w:val="single"/>
          </w:rPr>
          <w:t xml:space="preserve"> </w:t>
        </w:r>
        <w:r>
          <w:rPr>
            <w:color w:val="085295"/>
            <w:spacing w:val="-1"/>
            <w:sz w:val="16"/>
            <w:szCs w:val="16"/>
            <w:u w:val="single"/>
          </w:rPr>
          <w:t>comca</w:t>
        </w:r>
        <w:r>
          <w:rPr>
            <w:color w:val="085295"/>
            <w:spacing w:val="-36"/>
            <w:sz w:val="16"/>
            <w:szCs w:val="16"/>
            <w:u w:val="single"/>
          </w:rPr>
          <w:t xml:space="preserve"> </w:t>
        </w:r>
        <w:r>
          <w:rPr>
            <w:color w:val="085295"/>
            <w:sz w:val="16"/>
            <w:szCs w:val="16"/>
            <w:u w:val="single"/>
          </w:rPr>
          <w:t>st</w:t>
        </w:r>
        <w:r>
          <w:rPr>
            <w:color w:val="085295"/>
            <w:spacing w:val="-32"/>
            <w:sz w:val="16"/>
            <w:szCs w:val="16"/>
            <w:u w:val="single"/>
          </w:rPr>
          <w:t xml:space="preserve"> </w:t>
        </w:r>
        <w:r>
          <w:rPr>
            <w:color w:val="085295"/>
            <w:spacing w:val="-1"/>
            <w:sz w:val="16"/>
            <w:szCs w:val="16"/>
            <w:u w:val="single"/>
          </w:rPr>
          <w:t>.n</w:t>
        </w:r>
        <w:r>
          <w:rPr>
            <w:color w:val="085295"/>
            <w:spacing w:val="-35"/>
            <w:sz w:val="16"/>
            <w:szCs w:val="16"/>
            <w:u w:val="single"/>
          </w:rPr>
          <w:t xml:space="preserve"> </w:t>
        </w:r>
        <w:r>
          <w:rPr>
            <w:color w:val="085295"/>
            <w:spacing w:val="-2"/>
            <w:sz w:val="16"/>
            <w:szCs w:val="16"/>
            <w:u w:val="single"/>
          </w:rPr>
          <w:t>et</w:t>
        </w:r>
        <w:r>
          <w:rPr>
            <w:color w:val="085295"/>
            <w:spacing w:val="-7"/>
            <w:sz w:val="16"/>
            <w:szCs w:val="16"/>
            <w:u w:val="single"/>
          </w:rPr>
          <w:t xml:space="preserve"> </w:t>
        </w:r>
      </w:hyperlink>
      <w:r>
        <w:rPr>
          <w:color w:val="000000"/>
          <w:sz w:val="16"/>
          <w:szCs w:val="16"/>
        </w:rPr>
        <w:t>*</w:t>
      </w:r>
      <w:r>
        <w:rPr>
          <w:color w:val="000000"/>
          <w:spacing w:val="-11"/>
          <w:sz w:val="16"/>
          <w:szCs w:val="16"/>
        </w:rPr>
        <w:t xml:space="preserve"> </w:t>
      </w:r>
      <w:r>
        <w:rPr>
          <w:color w:val="000000"/>
          <w:sz w:val="16"/>
          <w:szCs w:val="16"/>
        </w:rPr>
        <w:t>(269)</w:t>
      </w:r>
      <w:r>
        <w:rPr>
          <w:color w:val="000000"/>
          <w:spacing w:val="-12"/>
          <w:sz w:val="16"/>
          <w:szCs w:val="16"/>
        </w:rPr>
        <w:t xml:space="preserve"> </w:t>
      </w:r>
      <w:r>
        <w:rPr>
          <w:color w:val="000000"/>
          <w:spacing w:val="1"/>
          <w:sz w:val="16"/>
          <w:szCs w:val="16"/>
        </w:rPr>
        <w:t>962-2363</w:t>
      </w:r>
    </w:p>
    <w:p w:rsidR="00557B92" w:rsidRDefault="00557B92">
      <w:pPr>
        <w:pStyle w:val="Heading1"/>
        <w:kinsoku w:val="0"/>
        <w:overflowPunct w:val="0"/>
        <w:spacing w:before="39"/>
        <w:jc w:val="center"/>
        <w:rPr>
          <w:b w:val="0"/>
          <w:bCs w:val="0"/>
        </w:rPr>
      </w:pPr>
      <w:r>
        <w:rPr>
          <w:rFonts w:ascii="Times New Roman" w:hAnsi="Times New Roman" w:cs="Times New Roman"/>
          <w:b w:val="0"/>
          <w:bCs w:val="0"/>
          <w:sz w:val="24"/>
          <w:szCs w:val="24"/>
        </w:rPr>
        <w:br w:type="column"/>
      </w:r>
      <w:r>
        <w:rPr>
          <w:spacing w:val="-1"/>
        </w:rPr>
        <w:lastRenderedPageBreak/>
        <w:t>ATTENTION</w:t>
      </w:r>
      <w:r>
        <w:rPr>
          <w:spacing w:val="-4"/>
        </w:rPr>
        <w:t xml:space="preserve"> </w:t>
      </w:r>
      <w:r>
        <w:rPr>
          <w:spacing w:val="-2"/>
        </w:rPr>
        <w:t xml:space="preserve">FIELD </w:t>
      </w:r>
      <w:r>
        <w:rPr>
          <w:spacing w:val="-1"/>
        </w:rPr>
        <w:t>TRIALERS</w:t>
      </w:r>
    </w:p>
    <w:p w:rsidR="00557B92" w:rsidRDefault="003C7F2E">
      <w:pPr>
        <w:pStyle w:val="BodyText"/>
        <w:kinsoku w:val="0"/>
        <w:overflowPunct w:val="0"/>
        <w:spacing w:before="192"/>
        <w:ind w:left="117" w:right="346"/>
      </w:pPr>
      <w:r>
        <w:rPr>
          <w:noProof/>
        </w:rPr>
        <w:pict>
          <v:shape id="Freeform 24" o:spid="_x0000_s1032" style="position:absolute;left:0;text-align:left;margin-left:531.55pt;margin-top:-1.35pt;width:125.7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" o:allowincell="f" path="m,l2516,e" filled="f" strokeweight=".82pt">
            <v:path arrowok="t" o:connecttype="custom" o:connectlocs="0,0;1597025,0" o:connectangles="0,0"/>
            <w10:wrap anchorx="page"/>
          </v:shape>
        </w:pict>
      </w:r>
      <w:r w:rsidR="00557B92">
        <w:t>The</w:t>
      </w:r>
      <w:r w:rsidR="00557B92">
        <w:rPr>
          <w:spacing w:val="1"/>
        </w:rPr>
        <w:t xml:space="preserve"> </w:t>
      </w:r>
      <w:r w:rsidR="00557B92">
        <w:rPr>
          <w:spacing w:val="-1"/>
        </w:rPr>
        <w:t>Ionia</w:t>
      </w:r>
      <w:r w:rsidR="00557B92">
        <w:t xml:space="preserve"> </w:t>
      </w:r>
      <w:r w:rsidR="00557B92">
        <w:rPr>
          <w:spacing w:val="-2"/>
        </w:rPr>
        <w:t>Field</w:t>
      </w:r>
      <w:r w:rsidR="00557B92">
        <w:t xml:space="preserve"> </w:t>
      </w:r>
      <w:r w:rsidR="00557B92">
        <w:rPr>
          <w:spacing w:val="-1"/>
        </w:rPr>
        <w:t>Trial</w:t>
      </w:r>
      <w:r w:rsidR="00557B92">
        <w:rPr>
          <w:spacing w:val="2"/>
        </w:rPr>
        <w:t xml:space="preserve"> </w:t>
      </w:r>
      <w:r w:rsidR="00557B92">
        <w:rPr>
          <w:spacing w:val="-1"/>
        </w:rPr>
        <w:t>Grounds</w:t>
      </w:r>
      <w:r w:rsidR="00557B92">
        <w:rPr>
          <w:spacing w:val="2"/>
        </w:rPr>
        <w:t xml:space="preserve"> </w:t>
      </w:r>
      <w:r w:rsidR="00557B92">
        <w:rPr>
          <w:spacing w:val="-2"/>
        </w:rPr>
        <w:t>Commi</w:t>
      </w:r>
      <w:r w:rsidR="00557B92">
        <w:rPr>
          <w:spacing w:val="-3"/>
        </w:rPr>
        <w:t>tte</w:t>
      </w:r>
      <w:r w:rsidR="00557B92">
        <w:rPr>
          <w:spacing w:val="-2"/>
        </w:rPr>
        <w:t>e</w:t>
      </w:r>
      <w:r w:rsidR="00557B92">
        <w:rPr>
          <w:spacing w:val="6"/>
        </w:rPr>
        <w:t xml:space="preserve"> </w:t>
      </w:r>
      <w:r w:rsidR="00557B92">
        <w:rPr>
          <w:spacing w:val="-2"/>
        </w:rPr>
        <w:t>requests</w:t>
      </w:r>
      <w:r w:rsidR="00557B92">
        <w:rPr>
          <w:spacing w:val="1"/>
        </w:rPr>
        <w:t xml:space="preserve"> </w:t>
      </w:r>
      <w:r w:rsidR="00557B92">
        <w:rPr>
          <w:spacing w:val="-2"/>
        </w:rPr>
        <w:t>that</w:t>
      </w:r>
      <w:r w:rsidR="00557B92">
        <w:rPr>
          <w:spacing w:val="2"/>
        </w:rPr>
        <w:t xml:space="preserve"> </w:t>
      </w:r>
      <w:r w:rsidR="00557B92">
        <w:rPr>
          <w:spacing w:val="-1"/>
        </w:rPr>
        <w:t>you</w:t>
      </w:r>
      <w:r w:rsidR="00557B92">
        <w:rPr>
          <w:spacing w:val="1"/>
        </w:rPr>
        <w:t xml:space="preserve"> </w:t>
      </w:r>
      <w:r w:rsidR="00557B92">
        <w:rPr>
          <w:spacing w:val="-1"/>
        </w:rPr>
        <w:t xml:space="preserve">pay </w:t>
      </w:r>
      <w:r w:rsidR="00557B92">
        <w:rPr>
          <w:spacing w:val="-2"/>
        </w:rPr>
        <w:t>special</w:t>
      </w:r>
      <w:r w:rsidR="00557B92">
        <w:rPr>
          <w:spacing w:val="2"/>
        </w:rPr>
        <w:t xml:space="preserve"> </w:t>
      </w:r>
      <w:r w:rsidR="00557B92">
        <w:rPr>
          <w:spacing w:val="-1"/>
        </w:rPr>
        <w:t>attention</w:t>
      </w:r>
      <w:r w:rsidR="00557B92">
        <w:t xml:space="preserve"> to</w:t>
      </w:r>
      <w:r w:rsidR="00557B92">
        <w:rPr>
          <w:spacing w:val="1"/>
        </w:rPr>
        <w:t xml:space="preserve"> </w:t>
      </w:r>
      <w:r w:rsidR="00557B92">
        <w:rPr>
          <w:spacing w:val="-2"/>
        </w:rPr>
        <w:t>the</w:t>
      </w:r>
      <w:r w:rsidR="00557B92">
        <w:rPr>
          <w:spacing w:val="67"/>
          <w:w w:val="101"/>
        </w:rPr>
        <w:t xml:space="preserve"> </w:t>
      </w:r>
      <w:r w:rsidR="00557B92">
        <w:rPr>
          <w:spacing w:val="-1"/>
        </w:rPr>
        <w:t>following</w:t>
      </w:r>
      <w:r w:rsidR="00557B92">
        <w:rPr>
          <w:spacing w:val="1"/>
        </w:rPr>
        <w:t xml:space="preserve"> </w:t>
      </w:r>
      <w:r w:rsidR="00557B92">
        <w:rPr>
          <w:spacing w:val="-1"/>
        </w:rPr>
        <w:t>items</w:t>
      </w:r>
      <w:r w:rsidR="00557B92">
        <w:rPr>
          <w:spacing w:val="2"/>
        </w:rPr>
        <w:t xml:space="preserve"> </w:t>
      </w:r>
      <w:r w:rsidR="00557B92">
        <w:t>to</w:t>
      </w:r>
      <w:r w:rsidR="00557B92">
        <w:rPr>
          <w:spacing w:val="1"/>
        </w:rPr>
        <w:t xml:space="preserve"> </w:t>
      </w:r>
      <w:r w:rsidR="00557B92">
        <w:rPr>
          <w:spacing w:val="-1"/>
        </w:rPr>
        <w:t>help</w:t>
      </w:r>
      <w:r w:rsidR="00557B92">
        <w:rPr>
          <w:spacing w:val="1"/>
        </w:rPr>
        <w:t xml:space="preserve"> </w:t>
      </w:r>
      <w:r w:rsidR="00557B92">
        <w:t>us</w:t>
      </w:r>
      <w:r w:rsidR="00557B92">
        <w:rPr>
          <w:spacing w:val="2"/>
        </w:rPr>
        <w:t xml:space="preserve"> </w:t>
      </w:r>
      <w:r w:rsidR="00557B92">
        <w:rPr>
          <w:spacing w:val="-2"/>
        </w:rPr>
        <w:t>maintain</w:t>
      </w:r>
      <w:r w:rsidR="00557B92">
        <w:rPr>
          <w:spacing w:val="2"/>
        </w:rPr>
        <w:t xml:space="preserve"> </w:t>
      </w:r>
      <w:r w:rsidR="00557B92">
        <w:t xml:space="preserve">our </w:t>
      </w:r>
      <w:r w:rsidR="00557B92">
        <w:rPr>
          <w:spacing w:val="-1"/>
        </w:rPr>
        <w:t>quality</w:t>
      </w:r>
      <w:r w:rsidR="00557B92">
        <w:t xml:space="preserve"> </w:t>
      </w:r>
      <w:r w:rsidR="00557B92">
        <w:rPr>
          <w:spacing w:val="-1"/>
        </w:rPr>
        <w:t>facility and</w:t>
      </w:r>
      <w:r w:rsidR="00557B92">
        <w:rPr>
          <w:spacing w:val="2"/>
        </w:rPr>
        <w:t xml:space="preserve"> </w:t>
      </w:r>
      <w:r w:rsidR="00557B92">
        <w:rPr>
          <w:spacing w:val="-2"/>
        </w:rPr>
        <w:t>reduce</w:t>
      </w:r>
      <w:r w:rsidR="00557B92">
        <w:rPr>
          <w:spacing w:val="1"/>
        </w:rPr>
        <w:t xml:space="preserve"> </w:t>
      </w:r>
      <w:r w:rsidR="00557B92">
        <w:rPr>
          <w:spacing w:val="-2"/>
        </w:rPr>
        <w:t>the</w:t>
      </w:r>
      <w:r w:rsidR="00557B92">
        <w:rPr>
          <w:spacing w:val="6"/>
        </w:rPr>
        <w:t xml:space="preserve"> </w:t>
      </w:r>
      <w:r w:rsidR="00557B92">
        <w:rPr>
          <w:spacing w:val="-2"/>
        </w:rPr>
        <w:t>time</w:t>
      </w:r>
      <w:r w:rsidR="00557B92">
        <w:rPr>
          <w:spacing w:val="7"/>
        </w:rPr>
        <w:t xml:space="preserve"> </w:t>
      </w:r>
      <w:r w:rsidR="00557B92">
        <w:rPr>
          <w:spacing w:val="-2"/>
        </w:rPr>
        <w:t>and</w:t>
      </w:r>
      <w:r w:rsidR="00557B92">
        <w:rPr>
          <w:spacing w:val="2"/>
        </w:rPr>
        <w:t xml:space="preserve"> </w:t>
      </w:r>
      <w:r w:rsidR="00557B92">
        <w:t>labor</w:t>
      </w:r>
      <w:r w:rsidR="00557B92">
        <w:rPr>
          <w:spacing w:val="47"/>
          <w:w w:val="101"/>
        </w:rPr>
        <w:t xml:space="preserve"> </w:t>
      </w:r>
      <w:r w:rsidR="00557B92">
        <w:rPr>
          <w:spacing w:val="-1"/>
        </w:rPr>
        <w:t>involved</w:t>
      </w:r>
      <w:r w:rsidR="00557B92">
        <w:rPr>
          <w:spacing w:val="1"/>
        </w:rPr>
        <w:t xml:space="preserve"> </w:t>
      </w:r>
      <w:r w:rsidR="00557B92">
        <w:t>in</w:t>
      </w:r>
      <w:r w:rsidR="00557B92">
        <w:rPr>
          <w:spacing w:val="1"/>
        </w:rPr>
        <w:t xml:space="preserve"> </w:t>
      </w:r>
      <w:r w:rsidR="00557B92">
        <w:rPr>
          <w:spacing w:val="-1"/>
        </w:rPr>
        <w:t>clean</w:t>
      </w:r>
      <w:r w:rsidR="00557B92">
        <w:t xml:space="preserve"> up</w:t>
      </w:r>
      <w:r w:rsidR="00557B92">
        <w:rPr>
          <w:spacing w:val="2"/>
        </w:rPr>
        <w:t xml:space="preserve"> </w:t>
      </w:r>
      <w:r w:rsidR="00557B92">
        <w:rPr>
          <w:spacing w:val="-1"/>
        </w:rPr>
        <w:t>at</w:t>
      </w:r>
      <w:r w:rsidR="00557B92">
        <w:rPr>
          <w:spacing w:val="1"/>
        </w:rPr>
        <w:t xml:space="preserve"> </w:t>
      </w:r>
      <w:r w:rsidR="00557B92">
        <w:rPr>
          <w:spacing w:val="-2"/>
        </w:rPr>
        <w:t>the</w:t>
      </w:r>
      <w:r w:rsidR="00557B92">
        <w:rPr>
          <w:spacing w:val="6"/>
        </w:rPr>
        <w:t xml:space="preserve"> </w:t>
      </w:r>
      <w:r w:rsidR="00557B92">
        <w:rPr>
          <w:spacing w:val="-2"/>
        </w:rPr>
        <w:t>conclusion</w:t>
      </w:r>
      <w:r w:rsidR="00557B92">
        <w:rPr>
          <w:spacing w:val="1"/>
        </w:rPr>
        <w:t xml:space="preserve"> </w:t>
      </w:r>
      <w:r w:rsidR="00557B92">
        <w:t>of</w:t>
      </w:r>
      <w:r w:rsidR="00557B92">
        <w:rPr>
          <w:spacing w:val="2"/>
        </w:rPr>
        <w:t xml:space="preserve"> </w:t>
      </w:r>
      <w:r w:rsidR="00557B92">
        <w:rPr>
          <w:spacing w:val="-2"/>
        </w:rPr>
        <w:t>the</w:t>
      </w:r>
      <w:r w:rsidR="00557B92">
        <w:rPr>
          <w:spacing w:val="2"/>
        </w:rPr>
        <w:t xml:space="preserve"> </w:t>
      </w:r>
      <w:r w:rsidR="00557B92">
        <w:rPr>
          <w:spacing w:val="-1"/>
        </w:rPr>
        <w:t>trial.</w:t>
      </w:r>
    </w:p>
    <w:p w:rsidR="00557B92" w:rsidRDefault="00557B92">
      <w:pPr>
        <w:pStyle w:val="BodyText"/>
        <w:kinsoku w:val="0"/>
        <w:overflowPunct w:val="0"/>
        <w:spacing w:before="4"/>
        <w:ind w:left="0"/>
      </w:pPr>
    </w:p>
    <w:p w:rsidR="00557B92" w:rsidRDefault="00557B92">
      <w:pPr>
        <w:pStyle w:val="BodyText"/>
        <w:numPr>
          <w:ilvl w:val="0"/>
          <w:numId w:val="4"/>
        </w:numPr>
        <w:tabs>
          <w:tab w:val="left" w:pos="478"/>
        </w:tabs>
        <w:kinsoku w:val="0"/>
        <w:overflowPunct w:val="0"/>
        <w:spacing w:before="0" w:line="238" w:lineRule="auto"/>
        <w:ind w:right="346"/>
      </w:pPr>
      <w:r>
        <w:rPr>
          <w:spacing w:val="-1"/>
        </w:rPr>
        <w:t>Those</w:t>
      </w:r>
      <w:r>
        <w:rPr>
          <w:spacing w:val="1"/>
        </w:rPr>
        <w:t xml:space="preserve"> </w:t>
      </w:r>
      <w:r>
        <w:t>not</w:t>
      </w:r>
      <w:r>
        <w:rPr>
          <w:spacing w:val="2"/>
        </w:rPr>
        <w:t xml:space="preserve"> </w:t>
      </w:r>
      <w:r>
        <w:rPr>
          <w:spacing w:val="-2"/>
        </w:rPr>
        <w:t>purchasing</w:t>
      </w:r>
      <w:r>
        <w:rPr>
          <w:spacing w:val="2"/>
        </w:rPr>
        <w:t xml:space="preserve"> </w:t>
      </w:r>
      <w:r>
        <w:t>a</w:t>
      </w:r>
      <w:r>
        <w:rPr>
          <w:spacing w:val="4"/>
        </w:rPr>
        <w:t xml:space="preserve"> </w:t>
      </w:r>
      <w:r>
        <w:rPr>
          <w:spacing w:val="-2"/>
        </w:rPr>
        <w:t>State</w:t>
      </w:r>
      <w:r>
        <w:rPr>
          <w:spacing w:val="-3"/>
        </w:rPr>
        <w:t xml:space="preserve"> </w:t>
      </w:r>
      <w:r>
        <w:rPr>
          <w:spacing w:val="-1"/>
        </w:rPr>
        <w:t>Park</w:t>
      </w:r>
      <w:r>
        <w:rPr>
          <w:spacing w:val="3"/>
        </w:rPr>
        <w:t xml:space="preserve"> </w:t>
      </w:r>
      <w:r>
        <w:rPr>
          <w:spacing w:val="-1"/>
        </w:rPr>
        <w:t>Sticker</w:t>
      </w:r>
      <w:r>
        <w:rPr>
          <w:spacing w:val="3"/>
        </w:rPr>
        <w:t xml:space="preserve"> </w:t>
      </w:r>
      <w:r>
        <w:rPr>
          <w:b/>
          <w:bCs/>
          <w:i/>
          <w:iCs/>
          <w:spacing w:val="-3"/>
        </w:rPr>
        <w:t>UPON</w:t>
      </w:r>
      <w:r>
        <w:rPr>
          <w:b/>
          <w:bCs/>
          <w:i/>
          <w:iCs/>
          <w:spacing w:val="2"/>
        </w:rPr>
        <w:t xml:space="preserve"> </w:t>
      </w:r>
      <w:r>
        <w:rPr>
          <w:b/>
          <w:bCs/>
          <w:i/>
          <w:iCs/>
          <w:spacing w:val="-5"/>
        </w:rPr>
        <w:t>ARRIVAL</w:t>
      </w:r>
      <w:r>
        <w:rPr>
          <w:b/>
          <w:bCs/>
          <w:i/>
          <w:iCs/>
        </w:rPr>
        <w:t xml:space="preserve"> </w:t>
      </w:r>
      <w:r>
        <w:rPr>
          <w:spacing w:val="-1"/>
        </w:rPr>
        <w:t>will</w:t>
      </w:r>
      <w:r>
        <w:rPr>
          <w:spacing w:val="2"/>
        </w:rPr>
        <w:t xml:space="preserve"> </w:t>
      </w:r>
      <w:r>
        <w:t>be</w:t>
      </w:r>
      <w:r>
        <w:rPr>
          <w:spacing w:val="2"/>
        </w:rPr>
        <w:t xml:space="preserve"> </w:t>
      </w:r>
      <w:r>
        <w:rPr>
          <w:spacing w:val="-2"/>
        </w:rPr>
        <w:t>ticketed.</w:t>
      </w:r>
      <w:r>
        <w:t xml:space="preserve">  </w:t>
      </w:r>
      <w:r>
        <w:rPr>
          <w:spacing w:val="16"/>
        </w:rPr>
        <w:t xml:space="preserve"> </w:t>
      </w:r>
      <w:r>
        <w:rPr>
          <w:spacing w:val="-2"/>
        </w:rPr>
        <w:t>Seems</w:t>
      </w:r>
      <w:r>
        <w:rPr>
          <w:spacing w:val="49"/>
          <w:w w:val="101"/>
        </w:rPr>
        <w:t xml:space="preserve"> </w:t>
      </w:r>
      <w:r>
        <w:rPr>
          <w:spacing w:val="-1"/>
        </w:rPr>
        <w:t>we’ve</w:t>
      </w:r>
      <w:r>
        <w:rPr>
          <w:spacing w:val="5"/>
        </w:rPr>
        <w:t xml:space="preserve"> </w:t>
      </w:r>
      <w:r>
        <w:rPr>
          <w:spacing w:val="-2"/>
        </w:rPr>
        <w:t>had</w:t>
      </w:r>
      <w:r>
        <w:t xml:space="preserve"> </w:t>
      </w:r>
      <w:r>
        <w:rPr>
          <w:spacing w:val="7"/>
        </w:rPr>
        <w:t xml:space="preserve"> </w:t>
      </w:r>
      <w:r>
        <w:rPr>
          <w:spacing w:val="-2"/>
        </w:rPr>
        <w:t>trouble</w:t>
      </w:r>
      <w:r>
        <w:rPr>
          <w:spacing w:val="6"/>
        </w:rPr>
        <w:t xml:space="preserve"> </w:t>
      </w:r>
      <w:r>
        <w:rPr>
          <w:spacing w:val="-3"/>
        </w:rPr>
        <w:t>with</w:t>
      </w:r>
      <w:r>
        <w:rPr>
          <w:spacing w:val="1"/>
        </w:rPr>
        <w:t xml:space="preserve"> </w:t>
      </w:r>
      <w:r>
        <w:rPr>
          <w:spacing w:val="-1"/>
        </w:rPr>
        <w:t>this</w:t>
      </w:r>
      <w:r>
        <w:rPr>
          <w:spacing w:val="1"/>
        </w:rPr>
        <w:t xml:space="preserve"> </w:t>
      </w:r>
      <w:r>
        <w:t>in</w:t>
      </w:r>
      <w:r>
        <w:rPr>
          <w:spacing w:val="2"/>
        </w:rPr>
        <w:t xml:space="preserve"> </w:t>
      </w:r>
      <w:r>
        <w:t>the</w:t>
      </w:r>
      <w:r>
        <w:rPr>
          <w:spacing w:val="1"/>
        </w:rPr>
        <w:t xml:space="preserve"> </w:t>
      </w:r>
      <w:r>
        <w:rPr>
          <w:spacing w:val="-2"/>
        </w:rPr>
        <w:t>past</w:t>
      </w:r>
      <w:r>
        <w:rPr>
          <w:spacing w:val="1"/>
        </w:rPr>
        <w:t xml:space="preserve"> </w:t>
      </w:r>
      <w:r>
        <w:rPr>
          <w:spacing w:val="-1"/>
        </w:rPr>
        <w:t>and</w:t>
      </w:r>
      <w:r>
        <w:rPr>
          <w:spacing w:val="2"/>
        </w:rPr>
        <w:t xml:space="preserve"> </w:t>
      </w:r>
      <w:r>
        <w:rPr>
          <w:spacing w:val="-2"/>
        </w:rPr>
        <w:t>they’re</w:t>
      </w:r>
      <w:r>
        <w:rPr>
          <w:spacing w:val="5"/>
        </w:rPr>
        <w:t xml:space="preserve"> </w:t>
      </w:r>
      <w:r>
        <w:rPr>
          <w:spacing w:val="-2"/>
        </w:rPr>
        <w:t>coming</w:t>
      </w:r>
      <w:r>
        <w:rPr>
          <w:spacing w:val="2"/>
        </w:rPr>
        <w:t xml:space="preserve"> </w:t>
      </w:r>
      <w:r>
        <w:t xml:space="preserve">down </w:t>
      </w:r>
      <w:r>
        <w:rPr>
          <w:spacing w:val="-2"/>
        </w:rPr>
        <w:t>hard</w:t>
      </w:r>
      <w:r>
        <w:rPr>
          <w:spacing w:val="6"/>
        </w:rPr>
        <w:t xml:space="preserve"> </w:t>
      </w:r>
      <w:r>
        <w:t xml:space="preserve">on </w:t>
      </w:r>
      <w:r>
        <w:rPr>
          <w:spacing w:val="-1"/>
        </w:rPr>
        <w:t>those</w:t>
      </w:r>
      <w:r>
        <w:rPr>
          <w:spacing w:val="1"/>
        </w:rPr>
        <w:t xml:space="preserve"> </w:t>
      </w:r>
      <w:r>
        <w:rPr>
          <w:spacing w:val="-2"/>
        </w:rPr>
        <w:t>not</w:t>
      </w:r>
      <w:r>
        <w:rPr>
          <w:spacing w:val="47"/>
          <w:w w:val="101"/>
        </w:rPr>
        <w:t xml:space="preserve"> </w:t>
      </w:r>
      <w:r>
        <w:rPr>
          <w:spacing w:val="-1"/>
        </w:rPr>
        <w:t>buying</w:t>
      </w:r>
      <w:r>
        <w:rPr>
          <w:spacing w:val="3"/>
        </w:rPr>
        <w:t xml:space="preserve"> </w:t>
      </w:r>
      <w:r>
        <w:rPr>
          <w:spacing w:val="-1"/>
        </w:rPr>
        <w:t>park</w:t>
      </w:r>
      <w:r>
        <w:rPr>
          <w:spacing w:val="5"/>
        </w:rPr>
        <w:t xml:space="preserve"> </w:t>
      </w:r>
      <w:r>
        <w:rPr>
          <w:spacing w:val="-2"/>
        </w:rPr>
        <w:t>stickers</w:t>
      </w:r>
      <w:r>
        <w:rPr>
          <w:spacing w:val="3"/>
        </w:rPr>
        <w:t xml:space="preserve"> </w:t>
      </w:r>
      <w:r>
        <w:rPr>
          <w:spacing w:val="-2"/>
        </w:rPr>
        <w:t>right</w:t>
      </w:r>
      <w:r>
        <w:rPr>
          <w:spacing w:val="4"/>
        </w:rPr>
        <w:t xml:space="preserve"> </w:t>
      </w:r>
      <w:r>
        <w:rPr>
          <w:spacing w:val="-1"/>
        </w:rPr>
        <w:t>away!</w:t>
      </w:r>
    </w:p>
    <w:p w:rsidR="00557B92" w:rsidRDefault="00557B92">
      <w:pPr>
        <w:pStyle w:val="BodyText"/>
        <w:numPr>
          <w:ilvl w:val="0"/>
          <w:numId w:val="4"/>
        </w:numPr>
        <w:tabs>
          <w:tab w:val="left" w:pos="478"/>
        </w:tabs>
        <w:kinsoku w:val="0"/>
        <w:overflowPunct w:val="0"/>
      </w:pPr>
      <w:r>
        <w:rPr>
          <w:spacing w:val="-1"/>
        </w:rPr>
        <w:t>Portable</w:t>
      </w:r>
      <w:r>
        <w:rPr>
          <w:spacing w:val="2"/>
        </w:rPr>
        <w:t xml:space="preserve"> </w:t>
      </w:r>
      <w:r>
        <w:rPr>
          <w:spacing w:val="-2"/>
        </w:rPr>
        <w:t>corrals</w:t>
      </w:r>
      <w:r>
        <w:rPr>
          <w:spacing w:val="7"/>
        </w:rPr>
        <w:t xml:space="preserve"> </w:t>
      </w:r>
      <w:r>
        <w:rPr>
          <w:spacing w:val="-2"/>
        </w:rPr>
        <w:t>and</w:t>
      </w:r>
      <w:r>
        <w:rPr>
          <w:spacing w:val="3"/>
        </w:rPr>
        <w:t xml:space="preserve"> </w:t>
      </w:r>
      <w:r>
        <w:rPr>
          <w:spacing w:val="-2"/>
        </w:rPr>
        <w:t>temporary</w:t>
      </w:r>
      <w:r>
        <w:t xml:space="preserve"> </w:t>
      </w:r>
      <w:r>
        <w:rPr>
          <w:spacing w:val="-1"/>
        </w:rPr>
        <w:t>fences</w:t>
      </w:r>
      <w:r>
        <w:rPr>
          <w:spacing w:val="3"/>
        </w:rPr>
        <w:t xml:space="preserve"> </w:t>
      </w:r>
      <w:r>
        <w:rPr>
          <w:spacing w:val="-1"/>
        </w:rPr>
        <w:t>are</w:t>
      </w:r>
      <w:r>
        <w:rPr>
          <w:spacing w:val="3"/>
        </w:rPr>
        <w:t xml:space="preserve"> </w:t>
      </w:r>
      <w:r>
        <w:t>no</w:t>
      </w:r>
      <w:r>
        <w:rPr>
          <w:spacing w:val="1"/>
        </w:rPr>
        <w:t xml:space="preserve"> </w:t>
      </w:r>
      <w:r>
        <w:rPr>
          <w:spacing w:val="-1"/>
        </w:rPr>
        <w:t>longer</w:t>
      </w:r>
      <w:r>
        <w:t xml:space="preserve"> </w:t>
      </w:r>
      <w:r>
        <w:rPr>
          <w:spacing w:val="-2"/>
        </w:rPr>
        <w:t>allowed</w:t>
      </w:r>
      <w:r>
        <w:rPr>
          <w:spacing w:val="8"/>
        </w:rPr>
        <w:t xml:space="preserve"> </w:t>
      </w:r>
      <w:r>
        <w:rPr>
          <w:spacing w:val="-3"/>
        </w:rPr>
        <w:t>at</w:t>
      </w:r>
      <w:r>
        <w:rPr>
          <w:spacing w:val="2"/>
        </w:rPr>
        <w:t xml:space="preserve"> </w:t>
      </w:r>
      <w:r>
        <w:rPr>
          <w:spacing w:val="-1"/>
        </w:rPr>
        <w:t>Ionia.</w:t>
      </w:r>
    </w:p>
    <w:p w:rsidR="00557B92" w:rsidRDefault="00557B92">
      <w:pPr>
        <w:pStyle w:val="BodyText"/>
        <w:tabs>
          <w:tab w:val="left" w:pos="477"/>
        </w:tabs>
        <w:kinsoku w:val="0"/>
        <w:overflowPunct w:val="0"/>
        <w:ind w:left="477" w:right="193" w:hanging="360"/>
      </w:pPr>
      <w:r>
        <w:rPr>
          <w:i/>
          <w:iCs/>
          <w:spacing w:val="-1"/>
        </w:rPr>
        <w:t>3.</w:t>
      </w:r>
      <w:r>
        <w:rPr>
          <w:i/>
          <w:iCs/>
          <w:spacing w:val="-1"/>
        </w:rPr>
        <w:tab/>
      </w:r>
      <w:r>
        <w:rPr>
          <w:b/>
          <w:bCs/>
          <w:i/>
          <w:iCs/>
          <w:spacing w:val="-1"/>
        </w:rPr>
        <w:t>THERE</w:t>
      </w:r>
      <w:r>
        <w:rPr>
          <w:b/>
          <w:bCs/>
          <w:i/>
          <w:iCs/>
          <w:spacing w:val="4"/>
        </w:rPr>
        <w:t xml:space="preserve"> </w:t>
      </w:r>
      <w:r>
        <w:rPr>
          <w:b/>
          <w:bCs/>
          <w:i/>
          <w:iCs/>
          <w:spacing w:val="-1"/>
        </w:rPr>
        <w:t>IS</w:t>
      </w:r>
      <w:r>
        <w:rPr>
          <w:b/>
          <w:bCs/>
          <w:i/>
          <w:iCs/>
          <w:spacing w:val="4"/>
        </w:rPr>
        <w:t xml:space="preserve"> </w:t>
      </w:r>
      <w:r>
        <w:rPr>
          <w:b/>
          <w:bCs/>
          <w:i/>
          <w:iCs/>
        </w:rPr>
        <w:t>NO</w:t>
      </w:r>
      <w:r>
        <w:rPr>
          <w:b/>
          <w:bCs/>
          <w:i/>
          <w:iCs/>
          <w:spacing w:val="1"/>
        </w:rPr>
        <w:t xml:space="preserve"> </w:t>
      </w:r>
      <w:r>
        <w:rPr>
          <w:b/>
          <w:bCs/>
          <w:i/>
          <w:iCs/>
          <w:spacing w:val="-2"/>
        </w:rPr>
        <w:t>PARKING,</w:t>
      </w:r>
      <w:r>
        <w:rPr>
          <w:b/>
          <w:bCs/>
          <w:i/>
          <w:iCs/>
          <w:spacing w:val="4"/>
        </w:rPr>
        <w:t xml:space="preserve"> </w:t>
      </w:r>
      <w:r>
        <w:rPr>
          <w:b/>
          <w:bCs/>
          <w:i/>
          <w:iCs/>
          <w:spacing w:val="-2"/>
        </w:rPr>
        <w:t>STANDING</w:t>
      </w:r>
      <w:r>
        <w:rPr>
          <w:b/>
          <w:bCs/>
          <w:i/>
          <w:iCs/>
          <w:spacing w:val="1"/>
        </w:rPr>
        <w:t xml:space="preserve"> </w:t>
      </w:r>
      <w:r>
        <w:rPr>
          <w:b/>
          <w:bCs/>
          <w:i/>
          <w:iCs/>
          <w:spacing w:val="-1"/>
        </w:rPr>
        <w:t>OR</w:t>
      </w:r>
      <w:r>
        <w:rPr>
          <w:b/>
          <w:bCs/>
          <w:i/>
          <w:iCs/>
          <w:spacing w:val="1"/>
        </w:rPr>
        <w:t xml:space="preserve"> </w:t>
      </w:r>
      <w:r>
        <w:rPr>
          <w:b/>
          <w:bCs/>
          <w:i/>
          <w:iCs/>
          <w:spacing w:val="-2"/>
        </w:rPr>
        <w:t>STOPPING</w:t>
      </w:r>
      <w:r>
        <w:rPr>
          <w:b/>
          <w:bCs/>
          <w:i/>
          <w:iCs/>
          <w:spacing w:val="6"/>
        </w:rPr>
        <w:t xml:space="preserve"> </w:t>
      </w:r>
      <w:r>
        <w:rPr>
          <w:b/>
          <w:bCs/>
          <w:i/>
          <w:iCs/>
          <w:spacing w:val="-1"/>
        </w:rPr>
        <w:t>ON</w:t>
      </w:r>
      <w:r>
        <w:rPr>
          <w:b/>
          <w:bCs/>
          <w:i/>
          <w:iCs/>
          <w:spacing w:val="4"/>
        </w:rPr>
        <w:t xml:space="preserve"> </w:t>
      </w:r>
      <w:r>
        <w:rPr>
          <w:b/>
          <w:bCs/>
          <w:i/>
          <w:iCs/>
          <w:spacing w:val="-2"/>
        </w:rPr>
        <w:t>HARWOOD</w:t>
      </w:r>
      <w:r>
        <w:rPr>
          <w:b/>
          <w:bCs/>
          <w:i/>
          <w:iCs/>
          <w:spacing w:val="7"/>
        </w:rPr>
        <w:t xml:space="preserve"> </w:t>
      </w:r>
      <w:r>
        <w:rPr>
          <w:b/>
          <w:bCs/>
          <w:i/>
          <w:iCs/>
          <w:spacing w:val="-3"/>
        </w:rPr>
        <w:t>ROAD</w:t>
      </w:r>
      <w:r>
        <w:rPr>
          <w:b/>
          <w:bCs/>
          <w:i/>
          <w:iCs/>
          <w:spacing w:val="8"/>
        </w:rPr>
        <w:t xml:space="preserve"> </w:t>
      </w:r>
      <w:r>
        <w:rPr>
          <w:b/>
          <w:bCs/>
          <w:i/>
          <w:iCs/>
          <w:spacing w:val="-2"/>
        </w:rPr>
        <w:t>WHILE</w:t>
      </w:r>
      <w:r>
        <w:rPr>
          <w:b/>
          <w:bCs/>
          <w:i/>
          <w:iCs/>
          <w:spacing w:val="45"/>
          <w:w w:val="101"/>
        </w:rPr>
        <w:t xml:space="preserve"> </w:t>
      </w:r>
      <w:r>
        <w:rPr>
          <w:b/>
          <w:bCs/>
          <w:i/>
          <w:iCs/>
          <w:spacing w:val="-1"/>
        </w:rPr>
        <w:t xml:space="preserve">WAITING </w:t>
      </w:r>
      <w:r>
        <w:rPr>
          <w:b/>
          <w:bCs/>
          <w:i/>
          <w:iCs/>
          <w:spacing w:val="-2"/>
        </w:rPr>
        <w:t>FOR</w:t>
      </w:r>
      <w:r>
        <w:rPr>
          <w:b/>
          <w:bCs/>
          <w:i/>
          <w:iCs/>
          <w:spacing w:val="5"/>
        </w:rPr>
        <w:t xml:space="preserve"> </w:t>
      </w:r>
      <w:r>
        <w:rPr>
          <w:b/>
          <w:bCs/>
          <w:i/>
          <w:iCs/>
          <w:spacing w:val="-2"/>
        </w:rPr>
        <w:t>THE</w:t>
      </w:r>
      <w:r>
        <w:rPr>
          <w:b/>
          <w:bCs/>
          <w:i/>
          <w:iCs/>
          <w:spacing w:val="3"/>
        </w:rPr>
        <w:t xml:space="preserve"> </w:t>
      </w:r>
      <w:r>
        <w:rPr>
          <w:b/>
          <w:bCs/>
          <w:i/>
          <w:iCs/>
          <w:spacing w:val="-2"/>
        </w:rPr>
        <w:t>PARKING</w:t>
      </w:r>
      <w:r>
        <w:rPr>
          <w:b/>
          <w:bCs/>
          <w:i/>
          <w:iCs/>
        </w:rPr>
        <w:t xml:space="preserve"> </w:t>
      </w:r>
      <w:r>
        <w:rPr>
          <w:b/>
          <w:bCs/>
          <w:i/>
          <w:iCs/>
          <w:spacing w:val="-2"/>
        </w:rPr>
        <w:t>LOT</w:t>
      </w:r>
      <w:r>
        <w:rPr>
          <w:b/>
          <w:bCs/>
          <w:i/>
          <w:iCs/>
          <w:spacing w:val="2"/>
        </w:rPr>
        <w:t xml:space="preserve"> </w:t>
      </w:r>
      <w:r>
        <w:rPr>
          <w:b/>
          <w:bCs/>
          <w:i/>
          <w:iCs/>
        </w:rPr>
        <w:t>TO</w:t>
      </w:r>
      <w:r>
        <w:rPr>
          <w:b/>
          <w:bCs/>
          <w:i/>
          <w:iCs/>
          <w:spacing w:val="-1"/>
        </w:rPr>
        <w:t xml:space="preserve"> BE</w:t>
      </w:r>
      <w:r>
        <w:rPr>
          <w:b/>
          <w:bCs/>
          <w:i/>
          <w:iCs/>
          <w:spacing w:val="3"/>
        </w:rPr>
        <w:t xml:space="preserve"> </w:t>
      </w:r>
      <w:r>
        <w:rPr>
          <w:b/>
          <w:bCs/>
          <w:i/>
          <w:iCs/>
          <w:spacing w:val="-2"/>
        </w:rPr>
        <w:t>CLEARED</w:t>
      </w:r>
      <w:r>
        <w:rPr>
          <w:b/>
          <w:bCs/>
          <w:i/>
          <w:iCs/>
          <w:spacing w:val="1"/>
        </w:rPr>
        <w:t xml:space="preserve"> </w:t>
      </w:r>
      <w:r>
        <w:rPr>
          <w:b/>
          <w:bCs/>
          <w:i/>
          <w:iCs/>
          <w:spacing w:val="-1"/>
        </w:rPr>
        <w:t>BY</w:t>
      </w:r>
      <w:r>
        <w:rPr>
          <w:b/>
          <w:bCs/>
          <w:i/>
          <w:iCs/>
          <w:spacing w:val="2"/>
        </w:rPr>
        <w:t xml:space="preserve"> </w:t>
      </w:r>
      <w:r>
        <w:rPr>
          <w:b/>
          <w:bCs/>
          <w:i/>
          <w:iCs/>
          <w:spacing w:val="-4"/>
        </w:rPr>
        <w:t>THE</w:t>
      </w:r>
      <w:r>
        <w:rPr>
          <w:b/>
          <w:bCs/>
          <w:i/>
          <w:iCs/>
          <w:spacing w:val="9"/>
        </w:rPr>
        <w:t xml:space="preserve"> </w:t>
      </w:r>
      <w:r>
        <w:rPr>
          <w:b/>
          <w:bCs/>
          <w:i/>
          <w:iCs/>
          <w:spacing w:val="-3"/>
        </w:rPr>
        <w:t>PREVIOUS</w:t>
      </w:r>
      <w:r>
        <w:rPr>
          <w:b/>
          <w:bCs/>
          <w:i/>
          <w:iCs/>
          <w:spacing w:val="2"/>
        </w:rPr>
        <w:t xml:space="preserve"> </w:t>
      </w:r>
      <w:r>
        <w:rPr>
          <w:b/>
          <w:bCs/>
          <w:i/>
          <w:iCs/>
          <w:spacing w:val="-1"/>
        </w:rPr>
        <w:t>TRIAL.</w:t>
      </w:r>
      <w:r>
        <w:rPr>
          <w:b/>
          <w:bCs/>
          <w:i/>
          <w:iCs/>
        </w:rPr>
        <w:t xml:space="preserve"> </w:t>
      </w:r>
      <w:r>
        <w:rPr>
          <w:b/>
          <w:bCs/>
          <w:i/>
          <w:iCs/>
          <w:spacing w:val="15"/>
        </w:rPr>
        <w:t xml:space="preserve"> </w:t>
      </w:r>
      <w:r>
        <w:t>Please</w:t>
      </w:r>
      <w:r>
        <w:rPr>
          <w:spacing w:val="2"/>
        </w:rPr>
        <w:t xml:space="preserve"> </w:t>
      </w:r>
      <w:r>
        <w:rPr>
          <w:spacing w:val="3"/>
        </w:rPr>
        <w:t>go</w:t>
      </w:r>
      <w:r>
        <w:rPr>
          <w:spacing w:val="47"/>
          <w:w w:val="101"/>
        </w:rPr>
        <w:t xml:space="preserve"> </w:t>
      </w:r>
      <w:r>
        <w:t>to the</w:t>
      </w:r>
      <w:r>
        <w:rPr>
          <w:spacing w:val="2"/>
        </w:rPr>
        <w:t xml:space="preserve"> </w:t>
      </w:r>
      <w:r>
        <w:rPr>
          <w:spacing w:val="-2"/>
        </w:rPr>
        <w:t>Riverside</w:t>
      </w:r>
      <w:r>
        <w:rPr>
          <w:spacing w:val="5"/>
        </w:rPr>
        <w:t xml:space="preserve"> </w:t>
      </w:r>
      <w:r>
        <w:rPr>
          <w:spacing w:val="-2"/>
        </w:rPr>
        <w:t>parking</w:t>
      </w:r>
      <w:r>
        <w:rPr>
          <w:spacing w:val="2"/>
        </w:rPr>
        <w:t xml:space="preserve"> </w:t>
      </w:r>
      <w:r>
        <w:rPr>
          <w:spacing w:val="-2"/>
        </w:rPr>
        <w:t>lot</w:t>
      </w:r>
      <w:r>
        <w:rPr>
          <w:spacing w:val="2"/>
        </w:rPr>
        <w:t xml:space="preserve"> </w:t>
      </w:r>
      <w:r>
        <w:rPr>
          <w:spacing w:val="-1"/>
        </w:rPr>
        <w:t>and</w:t>
      </w:r>
      <w:r>
        <w:rPr>
          <w:spacing w:val="1"/>
        </w:rPr>
        <w:t xml:space="preserve"> </w:t>
      </w:r>
      <w:r>
        <w:rPr>
          <w:spacing w:val="-1"/>
        </w:rPr>
        <w:t>you</w:t>
      </w:r>
      <w:r>
        <w:rPr>
          <w:spacing w:val="1"/>
        </w:rPr>
        <w:t xml:space="preserve"> </w:t>
      </w:r>
      <w:r>
        <w:rPr>
          <w:spacing w:val="-1"/>
        </w:rPr>
        <w:t>will</w:t>
      </w:r>
      <w:r>
        <w:rPr>
          <w:spacing w:val="1"/>
        </w:rPr>
        <w:t xml:space="preserve"> </w:t>
      </w:r>
      <w:r>
        <w:t>be</w:t>
      </w:r>
      <w:r>
        <w:rPr>
          <w:spacing w:val="2"/>
        </w:rPr>
        <w:t xml:space="preserve"> </w:t>
      </w:r>
      <w:r>
        <w:rPr>
          <w:spacing w:val="-1"/>
        </w:rPr>
        <w:t>notified</w:t>
      </w:r>
      <w:r>
        <w:t xml:space="preserve"> </w:t>
      </w:r>
      <w:r>
        <w:rPr>
          <w:spacing w:val="-2"/>
        </w:rPr>
        <w:t>when</w:t>
      </w:r>
      <w:r>
        <w:rPr>
          <w:spacing w:val="2"/>
        </w:rPr>
        <w:t xml:space="preserve"> </w:t>
      </w:r>
      <w:r>
        <w:rPr>
          <w:spacing w:val="-2"/>
        </w:rPr>
        <w:t>the</w:t>
      </w:r>
      <w:r>
        <w:rPr>
          <w:spacing w:val="6"/>
        </w:rPr>
        <w:t xml:space="preserve"> </w:t>
      </w:r>
      <w:r>
        <w:rPr>
          <w:spacing w:val="-2"/>
        </w:rPr>
        <w:t>headquarters</w:t>
      </w:r>
      <w:r>
        <w:rPr>
          <w:spacing w:val="1"/>
        </w:rPr>
        <w:t xml:space="preserve"> </w:t>
      </w:r>
      <w:r>
        <w:t>lot</w:t>
      </w:r>
      <w:r>
        <w:rPr>
          <w:spacing w:val="2"/>
        </w:rPr>
        <w:t xml:space="preserve"> </w:t>
      </w:r>
      <w:r>
        <w:t>is</w:t>
      </w:r>
      <w:r>
        <w:rPr>
          <w:spacing w:val="61"/>
          <w:w w:val="101"/>
        </w:rPr>
        <w:t xml:space="preserve"> </w:t>
      </w:r>
      <w:r>
        <w:rPr>
          <w:spacing w:val="-2"/>
        </w:rPr>
        <w:t>available.</w:t>
      </w:r>
      <w:r>
        <w:t xml:space="preserve"> </w:t>
      </w:r>
      <w:r>
        <w:rPr>
          <w:spacing w:val="9"/>
        </w:rPr>
        <w:t xml:space="preserve"> </w:t>
      </w:r>
      <w:r>
        <w:rPr>
          <w:spacing w:val="-1"/>
        </w:rPr>
        <w:t>The</w:t>
      </w:r>
      <w:r>
        <w:rPr>
          <w:spacing w:val="5"/>
        </w:rPr>
        <w:t xml:space="preserve"> </w:t>
      </w:r>
      <w:r>
        <w:rPr>
          <w:spacing w:val="-3"/>
        </w:rPr>
        <w:t>State</w:t>
      </w:r>
      <w:r>
        <w:rPr>
          <w:spacing w:val="6"/>
        </w:rPr>
        <w:t xml:space="preserve"> </w:t>
      </w:r>
      <w:r>
        <w:rPr>
          <w:spacing w:val="-2"/>
        </w:rPr>
        <w:t>has</w:t>
      </w:r>
      <w:r>
        <w:rPr>
          <w:spacing w:val="5"/>
        </w:rPr>
        <w:t xml:space="preserve"> </w:t>
      </w:r>
      <w:r>
        <w:rPr>
          <w:spacing w:val="-2"/>
        </w:rPr>
        <w:t>warned</w:t>
      </w:r>
      <w:r>
        <w:rPr>
          <w:spacing w:val="1"/>
        </w:rPr>
        <w:t xml:space="preserve"> </w:t>
      </w:r>
      <w:r>
        <w:rPr>
          <w:spacing w:val="-3"/>
        </w:rPr>
        <w:t>us</w:t>
      </w:r>
      <w:r>
        <w:rPr>
          <w:spacing w:val="5"/>
        </w:rPr>
        <w:t xml:space="preserve"> </w:t>
      </w:r>
      <w:r>
        <w:rPr>
          <w:spacing w:val="-2"/>
        </w:rPr>
        <w:t>that</w:t>
      </w:r>
      <w:r>
        <w:rPr>
          <w:spacing w:val="1"/>
        </w:rPr>
        <w:t xml:space="preserve"> </w:t>
      </w:r>
      <w:r>
        <w:rPr>
          <w:spacing w:val="-1"/>
        </w:rPr>
        <w:t>they</w:t>
      </w:r>
      <w:r>
        <w:t xml:space="preserve"> or</w:t>
      </w:r>
      <w:r>
        <w:rPr>
          <w:spacing w:val="-1"/>
        </w:rPr>
        <w:t xml:space="preserve"> </w:t>
      </w:r>
      <w:r>
        <w:t>the</w:t>
      </w:r>
      <w:r>
        <w:rPr>
          <w:spacing w:val="1"/>
        </w:rPr>
        <w:t xml:space="preserve"> </w:t>
      </w:r>
      <w:r>
        <w:rPr>
          <w:spacing w:val="-1"/>
        </w:rPr>
        <w:t>county sheri</w:t>
      </w:r>
      <w:r>
        <w:rPr>
          <w:spacing w:val="-2"/>
        </w:rPr>
        <w:t>ff</w:t>
      </w:r>
      <w:r>
        <w:rPr>
          <w:spacing w:val="-5"/>
        </w:rPr>
        <w:t xml:space="preserve"> </w:t>
      </w:r>
      <w:r>
        <w:t>will</w:t>
      </w:r>
      <w:r>
        <w:rPr>
          <w:spacing w:val="1"/>
        </w:rPr>
        <w:t xml:space="preserve"> </w:t>
      </w:r>
      <w:r>
        <w:rPr>
          <w:spacing w:val="-3"/>
        </w:rPr>
        <w:t>be</w:t>
      </w:r>
      <w:r>
        <w:rPr>
          <w:spacing w:val="6"/>
        </w:rPr>
        <w:t xml:space="preserve"> </w:t>
      </w:r>
      <w:r>
        <w:rPr>
          <w:spacing w:val="-2"/>
        </w:rPr>
        <w:t>issuing</w:t>
      </w:r>
      <w:r>
        <w:rPr>
          <w:spacing w:val="67"/>
          <w:w w:val="101"/>
        </w:rPr>
        <w:t xml:space="preserve"> </w:t>
      </w:r>
      <w:r>
        <w:rPr>
          <w:spacing w:val="-1"/>
        </w:rPr>
        <w:t>tickets</w:t>
      </w:r>
      <w:r>
        <w:rPr>
          <w:spacing w:val="2"/>
        </w:rPr>
        <w:t xml:space="preserve"> </w:t>
      </w:r>
      <w:r>
        <w:rPr>
          <w:spacing w:val="-1"/>
        </w:rPr>
        <w:t>for</w:t>
      </w:r>
      <w:r>
        <w:rPr>
          <w:spacing w:val="5"/>
        </w:rPr>
        <w:t xml:space="preserve"> </w:t>
      </w:r>
      <w:r>
        <w:rPr>
          <w:spacing w:val="-1"/>
        </w:rPr>
        <w:t>any</w:t>
      </w:r>
      <w:r>
        <w:t xml:space="preserve"> </w:t>
      </w:r>
      <w:r>
        <w:rPr>
          <w:spacing w:val="-2"/>
        </w:rPr>
        <w:t>vehicles</w:t>
      </w:r>
      <w:r>
        <w:rPr>
          <w:spacing w:val="3"/>
        </w:rPr>
        <w:t xml:space="preserve"> </w:t>
      </w:r>
      <w:r>
        <w:rPr>
          <w:spacing w:val="-2"/>
        </w:rPr>
        <w:t>that</w:t>
      </w:r>
      <w:r>
        <w:rPr>
          <w:spacing w:val="2"/>
        </w:rPr>
        <w:t xml:space="preserve"> </w:t>
      </w:r>
      <w:r>
        <w:rPr>
          <w:spacing w:val="-1"/>
        </w:rPr>
        <w:t>are</w:t>
      </w:r>
      <w:r>
        <w:rPr>
          <w:spacing w:val="3"/>
        </w:rPr>
        <w:t xml:space="preserve"> </w:t>
      </w:r>
      <w:r>
        <w:rPr>
          <w:spacing w:val="-1"/>
        </w:rPr>
        <w:t xml:space="preserve">parked, </w:t>
      </w:r>
      <w:r>
        <w:rPr>
          <w:spacing w:val="-2"/>
        </w:rPr>
        <w:t>stopped</w:t>
      </w:r>
      <w:r>
        <w:rPr>
          <w:spacing w:val="7"/>
        </w:rPr>
        <w:t xml:space="preserve"> </w:t>
      </w:r>
      <w:r>
        <w:t xml:space="preserve">or </w:t>
      </w:r>
      <w:r>
        <w:rPr>
          <w:spacing w:val="-2"/>
        </w:rPr>
        <w:t>blocking</w:t>
      </w:r>
      <w:r>
        <w:rPr>
          <w:spacing w:val="3"/>
        </w:rPr>
        <w:t xml:space="preserve"> </w:t>
      </w:r>
      <w:r>
        <w:rPr>
          <w:spacing w:val="-2"/>
        </w:rPr>
        <w:t>Harwood</w:t>
      </w:r>
      <w:r>
        <w:rPr>
          <w:spacing w:val="1"/>
        </w:rPr>
        <w:t xml:space="preserve"> </w:t>
      </w:r>
      <w:r>
        <w:rPr>
          <w:spacing w:val="-2"/>
        </w:rPr>
        <w:t>Road.</w:t>
      </w:r>
    </w:p>
    <w:p w:rsidR="00557B92" w:rsidRDefault="00557B92">
      <w:pPr>
        <w:pStyle w:val="BodyText"/>
        <w:numPr>
          <w:ilvl w:val="0"/>
          <w:numId w:val="3"/>
        </w:numPr>
        <w:tabs>
          <w:tab w:val="left" w:pos="478"/>
        </w:tabs>
        <w:kinsoku w:val="0"/>
        <w:overflowPunct w:val="0"/>
        <w:spacing w:before="4" w:line="235" w:lineRule="auto"/>
        <w:ind w:right="193"/>
      </w:pPr>
      <w:r>
        <w:rPr>
          <w:spacing w:val="-1"/>
        </w:rPr>
        <w:t>Fill</w:t>
      </w:r>
      <w:r>
        <w:t xml:space="preserve"> in</w:t>
      </w:r>
      <w:r>
        <w:rPr>
          <w:spacing w:val="-1"/>
        </w:rPr>
        <w:t xml:space="preserve"> </w:t>
      </w:r>
      <w:r>
        <w:rPr>
          <w:spacing w:val="-2"/>
        </w:rPr>
        <w:t>all</w:t>
      </w:r>
      <w:r>
        <w:rPr>
          <w:spacing w:val="6"/>
        </w:rPr>
        <w:t xml:space="preserve"> </w:t>
      </w:r>
      <w:r>
        <w:rPr>
          <w:spacing w:val="-2"/>
        </w:rPr>
        <w:t>holes</w:t>
      </w:r>
      <w:r>
        <w:rPr>
          <w:spacing w:val="5"/>
        </w:rPr>
        <w:t xml:space="preserve"> </w:t>
      </w:r>
      <w:r>
        <w:rPr>
          <w:spacing w:val="-2"/>
        </w:rPr>
        <w:t>caused</w:t>
      </w:r>
      <w:r>
        <w:rPr>
          <w:spacing w:val="5"/>
        </w:rPr>
        <w:t xml:space="preserve"> </w:t>
      </w:r>
      <w:r>
        <w:rPr>
          <w:spacing w:val="-3"/>
        </w:rPr>
        <w:t>by</w:t>
      </w:r>
      <w:r>
        <w:rPr>
          <w:spacing w:val="3"/>
        </w:rPr>
        <w:t xml:space="preserve"> </w:t>
      </w:r>
      <w:r>
        <w:rPr>
          <w:spacing w:val="-1"/>
        </w:rPr>
        <w:t>digging</w:t>
      </w:r>
      <w:r>
        <w:rPr>
          <w:spacing w:val="1"/>
        </w:rPr>
        <w:t xml:space="preserve"> </w:t>
      </w:r>
      <w:r>
        <w:rPr>
          <w:spacing w:val="-2"/>
        </w:rPr>
        <w:t>dogs!!</w:t>
      </w:r>
      <w:r>
        <w:t xml:space="preserve"> </w:t>
      </w:r>
      <w:r>
        <w:rPr>
          <w:spacing w:val="6"/>
        </w:rPr>
        <w:t xml:space="preserve"> </w:t>
      </w:r>
      <w:r>
        <w:rPr>
          <w:i/>
          <w:iCs/>
          <w:spacing w:val="-2"/>
        </w:rPr>
        <w:t>If</w:t>
      </w:r>
      <w:r>
        <w:rPr>
          <w:i/>
          <w:iCs/>
          <w:spacing w:val="2"/>
        </w:rPr>
        <w:t xml:space="preserve"> </w:t>
      </w:r>
      <w:r>
        <w:rPr>
          <w:i/>
          <w:iCs/>
        </w:rPr>
        <w:t>you</w:t>
      </w:r>
      <w:r>
        <w:rPr>
          <w:i/>
          <w:iCs/>
          <w:spacing w:val="1"/>
        </w:rPr>
        <w:t xml:space="preserve"> </w:t>
      </w:r>
      <w:r>
        <w:rPr>
          <w:i/>
          <w:iCs/>
        </w:rPr>
        <w:t>don’t</w:t>
      </w:r>
      <w:r>
        <w:rPr>
          <w:i/>
          <w:iCs/>
          <w:spacing w:val="-3"/>
        </w:rPr>
        <w:t xml:space="preserve"> </w:t>
      </w:r>
      <w:r>
        <w:rPr>
          <w:i/>
          <w:iCs/>
          <w:spacing w:val="-1"/>
        </w:rPr>
        <w:t>and</w:t>
      </w:r>
      <w:r>
        <w:rPr>
          <w:i/>
          <w:iCs/>
          <w:spacing w:val="1"/>
        </w:rPr>
        <w:t xml:space="preserve"> </w:t>
      </w:r>
      <w:r>
        <w:rPr>
          <w:i/>
          <w:iCs/>
          <w:spacing w:val="-1"/>
        </w:rPr>
        <w:t>the</w:t>
      </w:r>
      <w:r>
        <w:rPr>
          <w:i/>
          <w:iCs/>
          <w:spacing w:val="4"/>
        </w:rPr>
        <w:t xml:space="preserve"> </w:t>
      </w:r>
      <w:r>
        <w:rPr>
          <w:i/>
          <w:iCs/>
          <w:spacing w:val="-4"/>
        </w:rPr>
        <w:t>FT</w:t>
      </w:r>
      <w:r>
        <w:rPr>
          <w:i/>
          <w:iCs/>
          <w:spacing w:val="2"/>
        </w:rPr>
        <w:t xml:space="preserve"> </w:t>
      </w:r>
      <w:r>
        <w:rPr>
          <w:i/>
          <w:iCs/>
          <w:spacing w:val="-1"/>
        </w:rPr>
        <w:t>committee</w:t>
      </w:r>
      <w:r>
        <w:rPr>
          <w:i/>
          <w:iCs/>
          <w:spacing w:val="-5"/>
        </w:rPr>
        <w:t xml:space="preserve"> </w:t>
      </w:r>
      <w:r>
        <w:rPr>
          <w:i/>
          <w:iCs/>
          <w:spacing w:val="-1"/>
        </w:rPr>
        <w:t>has</w:t>
      </w:r>
      <w:r>
        <w:rPr>
          <w:i/>
          <w:iCs/>
        </w:rPr>
        <w:t xml:space="preserve"> </w:t>
      </w:r>
      <w:r>
        <w:rPr>
          <w:i/>
          <w:iCs/>
          <w:spacing w:val="-2"/>
        </w:rPr>
        <w:t>to</w:t>
      </w:r>
      <w:r>
        <w:rPr>
          <w:i/>
          <w:iCs/>
          <w:spacing w:val="3"/>
        </w:rPr>
        <w:t xml:space="preserve"> </w:t>
      </w:r>
      <w:r>
        <w:rPr>
          <w:i/>
          <w:iCs/>
          <w:spacing w:val="-2"/>
        </w:rPr>
        <w:t>do</w:t>
      </w:r>
      <w:r>
        <w:rPr>
          <w:i/>
          <w:iCs/>
          <w:spacing w:val="2"/>
        </w:rPr>
        <w:t xml:space="preserve"> </w:t>
      </w:r>
      <w:r>
        <w:rPr>
          <w:i/>
          <w:iCs/>
        </w:rPr>
        <w:t>it</w:t>
      </w:r>
      <w:r>
        <w:rPr>
          <w:i/>
          <w:iCs/>
          <w:spacing w:val="53"/>
          <w:w w:val="101"/>
        </w:rPr>
        <w:t xml:space="preserve"> </w:t>
      </w:r>
      <w:r>
        <w:rPr>
          <w:i/>
          <w:iCs/>
          <w:spacing w:val="1"/>
        </w:rPr>
        <w:t>for</w:t>
      </w:r>
      <w:r>
        <w:rPr>
          <w:i/>
          <w:iCs/>
          <w:spacing w:val="-1"/>
        </w:rPr>
        <w:t xml:space="preserve"> </w:t>
      </w:r>
      <w:r>
        <w:rPr>
          <w:i/>
          <w:iCs/>
          <w:spacing w:val="-3"/>
        </w:rPr>
        <w:t>you</w:t>
      </w:r>
      <w:r>
        <w:rPr>
          <w:i/>
          <w:iCs/>
          <w:spacing w:val="4"/>
        </w:rPr>
        <w:t xml:space="preserve"> </w:t>
      </w:r>
      <w:r>
        <w:rPr>
          <w:i/>
          <w:iCs/>
        </w:rPr>
        <w:t>–</w:t>
      </w:r>
      <w:r>
        <w:rPr>
          <w:i/>
          <w:iCs/>
          <w:spacing w:val="1"/>
        </w:rPr>
        <w:t xml:space="preserve"> </w:t>
      </w:r>
      <w:r>
        <w:rPr>
          <w:i/>
          <w:iCs/>
          <w:spacing w:val="-1"/>
        </w:rPr>
        <w:t>you</w:t>
      </w:r>
      <w:r>
        <w:rPr>
          <w:i/>
          <w:iCs/>
          <w:spacing w:val="2"/>
        </w:rPr>
        <w:t xml:space="preserve"> </w:t>
      </w:r>
      <w:r>
        <w:rPr>
          <w:i/>
          <w:iCs/>
          <w:spacing w:val="-1"/>
        </w:rPr>
        <w:t>will</w:t>
      </w:r>
      <w:r>
        <w:rPr>
          <w:i/>
          <w:iCs/>
          <w:spacing w:val="1"/>
        </w:rPr>
        <w:t xml:space="preserve"> be</w:t>
      </w:r>
      <w:r>
        <w:rPr>
          <w:i/>
          <w:iCs/>
          <w:spacing w:val="-1"/>
        </w:rPr>
        <w:t xml:space="preserve"> </w:t>
      </w:r>
      <w:r>
        <w:rPr>
          <w:i/>
          <w:iCs/>
          <w:spacing w:val="-2"/>
        </w:rPr>
        <w:t>charged</w:t>
      </w:r>
      <w:r>
        <w:rPr>
          <w:i/>
          <w:iCs/>
          <w:spacing w:val="2"/>
        </w:rPr>
        <w:t xml:space="preserve"> </w:t>
      </w:r>
      <w:r>
        <w:rPr>
          <w:i/>
          <w:iCs/>
        </w:rPr>
        <w:t>a</w:t>
      </w:r>
      <w:r>
        <w:rPr>
          <w:i/>
          <w:iCs/>
          <w:spacing w:val="2"/>
        </w:rPr>
        <w:t xml:space="preserve"> </w:t>
      </w:r>
      <w:r>
        <w:rPr>
          <w:i/>
          <w:iCs/>
          <w:spacing w:val="-2"/>
        </w:rPr>
        <w:t>fee</w:t>
      </w:r>
      <w:r>
        <w:rPr>
          <w:i/>
          <w:iCs/>
        </w:rPr>
        <w:t xml:space="preserve"> </w:t>
      </w:r>
      <w:r>
        <w:rPr>
          <w:i/>
          <w:iCs/>
          <w:spacing w:val="-1"/>
        </w:rPr>
        <w:t>for</w:t>
      </w:r>
      <w:r>
        <w:rPr>
          <w:i/>
          <w:iCs/>
        </w:rPr>
        <w:t xml:space="preserve"> </w:t>
      </w:r>
      <w:r>
        <w:rPr>
          <w:i/>
          <w:iCs/>
          <w:spacing w:val="-1"/>
        </w:rPr>
        <w:t>their</w:t>
      </w:r>
      <w:r>
        <w:rPr>
          <w:i/>
          <w:iCs/>
        </w:rPr>
        <w:t xml:space="preserve"> </w:t>
      </w:r>
      <w:r>
        <w:rPr>
          <w:i/>
          <w:iCs/>
          <w:spacing w:val="-2"/>
        </w:rPr>
        <w:t>services.</w:t>
      </w:r>
    </w:p>
    <w:p w:rsidR="00557B92" w:rsidRDefault="00557B92">
      <w:pPr>
        <w:pStyle w:val="BodyText"/>
        <w:numPr>
          <w:ilvl w:val="0"/>
          <w:numId w:val="3"/>
        </w:numPr>
        <w:tabs>
          <w:tab w:val="left" w:pos="478"/>
        </w:tabs>
        <w:kinsoku w:val="0"/>
        <w:overflowPunct w:val="0"/>
        <w:spacing w:before="2"/>
        <w:ind w:right="681"/>
      </w:pPr>
      <w:r>
        <w:t>Pick</w:t>
      </w:r>
      <w:r>
        <w:rPr>
          <w:spacing w:val="-2"/>
        </w:rPr>
        <w:t xml:space="preserve"> </w:t>
      </w:r>
      <w:r>
        <w:t>up</w:t>
      </w:r>
      <w:r>
        <w:rPr>
          <w:spacing w:val="1"/>
        </w:rPr>
        <w:t xml:space="preserve"> </w:t>
      </w:r>
      <w:r>
        <w:rPr>
          <w:spacing w:val="-2"/>
        </w:rPr>
        <w:t>all</w:t>
      </w:r>
      <w:r>
        <w:rPr>
          <w:spacing w:val="2"/>
        </w:rPr>
        <w:t xml:space="preserve"> </w:t>
      </w:r>
      <w:r>
        <w:rPr>
          <w:spacing w:val="-1"/>
        </w:rPr>
        <w:t>loose</w:t>
      </w:r>
      <w:r>
        <w:rPr>
          <w:spacing w:val="5"/>
        </w:rPr>
        <w:t xml:space="preserve"> </w:t>
      </w:r>
      <w:r>
        <w:rPr>
          <w:spacing w:val="-2"/>
        </w:rPr>
        <w:t>paper</w:t>
      </w:r>
      <w:r>
        <w:t xml:space="preserve"> </w:t>
      </w:r>
      <w:r>
        <w:rPr>
          <w:spacing w:val="-1"/>
        </w:rPr>
        <w:t>and</w:t>
      </w:r>
      <w:r>
        <w:rPr>
          <w:spacing w:val="1"/>
        </w:rPr>
        <w:t xml:space="preserve"> </w:t>
      </w:r>
      <w:r>
        <w:rPr>
          <w:spacing w:val="-1"/>
        </w:rPr>
        <w:t xml:space="preserve">other </w:t>
      </w:r>
      <w:r>
        <w:rPr>
          <w:spacing w:val="-2"/>
        </w:rPr>
        <w:t>trash</w:t>
      </w:r>
      <w:r>
        <w:rPr>
          <w:spacing w:val="2"/>
        </w:rPr>
        <w:t xml:space="preserve"> </w:t>
      </w:r>
      <w:r>
        <w:t>that</w:t>
      </w:r>
      <w:r>
        <w:rPr>
          <w:spacing w:val="1"/>
        </w:rPr>
        <w:t xml:space="preserve"> </w:t>
      </w:r>
      <w:r>
        <w:rPr>
          <w:spacing w:val="-1"/>
        </w:rPr>
        <w:t>may</w:t>
      </w:r>
      <w:r>
        <w:t xml:space="preserve"> </w:t>
      </w:r>
      <w:r>
        <w:rPr>
          <w:spacing w:val="-1"/>
        </w:rPr>
        <w:t>blow</w:t>
      </w:r>
      <w:r>
        <w:t xml:space="preserve"> </w:t>
      </w:r>
      <w:r>
        <w:rPr>
          <w:spacing w:val="-1"/>
        </w:rPr>
        <w:t>into</w:t>
      </w:r>
      <w:r>
        <w:rPr>
          <w:spacing w:val="6"/>
        </w:rPr>
        <w:t xml:space="preserve"> </w:t>
      </w:r>
      <w:r>
        <w:rPr>
          <w:spacing w:val="-2"/>
        </w:rPr>
        <w:t>the</w:t>
      </w:r>
      <w:r>
        <w:rPr>
          <w:spacing w:val="1"/>
        </w:rPr>
        <w:t xml:space="preserve"> </w:t>
      </w:r>
      <w:r>
        <w:rPr>
          <w:spacing w:val="-2"/>
        </w:rPr>
        <w:t>parking</w:t>
      </w:r>
      <w:r>
        <w:rPr>
          <w:spacing w:val="2"/>
        </w:rPr>
        <w:t xml:space="preserve"> </w:t>
      </w:r>
      <w:r>
        <w:rPr>
          <w:spacing w:val="-1"/>
        </w:rPr>
        <w:t>area</w:t>
      </w:r>
      <w:r>
        <w:rPr>
          <w:spacing w:val="4"/>
        </w:rPr>
        <w:t xml:space="preserve"> </w:t>
      </w:r>
      <w:r>
        <w:rPr>
          <w:spacing w:val="-2"/>
        </w:rPr>
        <w:t>and</w:t>
      </w:r>
      <w:r>
        <w:rPr>
          <w:spacing w:val="47"/>
          <w:w w:val="101"/>
        </w:rPr>
        <w:t xml:space="preserve"> </w:t>
      </w:r>
      <w:r>
        <w:rPr>
          <w:spacing w:val="-2"/>
        </w:rPr>
        <w:t>surrounding</w:t>
      </w:r>
      <w:r>
        <w:rPr>
          <w:spacing w:val="7"/>
        </w:rPr>
        <w:t xml:space="preserve"> </w:t>
      </w:r>
      <w:r>
        <w:rPr>
          <w:spacing w:val="-1"/>
        </w:rPr>
        <w:t>fenced</w:t>
      </w:r>
      <w:r>
        <w:rPr>
          <w:spacing w:val="6"/>
        </w:rPr>
        <w:t xml:space="preserve"> </w:t>
      </w:r>
      <w:r>
        <w:rPr>
          <w:spacing w:val="-2"/>
        </w:rPr>
        <w:t>areas.</w:t>
      </w:r>
    </w:p>
    <w:p w:rsidR="00557B92" w:rsidRDefault="00557B92">
      <w:pPr>
        <w:pStyle w:val="BodyText"/>
        <w:numPr>
          <w:ilvl w:val="0"/>
          <w:numId w:val="3"/>
        </w:numPr>
        <w:tabs>
          <w:tab w:val="left" w:pos="478"/>
        </w:tabs>
        <w:kinsoku w:val="0"/>
        <w:overflowPunct w:val="0"/>
        <w:spacing w:before="2" w:line="238" w:lineRule="auto"/>
        <w:ind w:right="473"/>
      </w:pPr>
      <w:r>
        <w:rPr>
          <w:spacing w:val="-1"/>
        </w:rPr>
        <w:t>Clean</w:t>
      </w:r>
      <w:r>
        <w:t xml:space="preserve"> </w:t>
      </w:r>
      <w:r>
        <w:rPr>
          <w:spacing w:val="-1"/>
        </w:rPr>
        <w:t>any stall</w:t>
      </w:r>
      <w:r>
        <w:rPr>
          <w:spacing w:val="2"/>
        </w:rPr>
        <w:t xml:space="preserve"> </w:t>
      </w:r>
      <w:r>
        <w:rPr>
          <w:spacing w:val="-1"/>
        </w:rPr>
        <w:t>you</w:t>
      </w:r>
      <w:r>
        <w:t xml:space="preserve"> </w:t>
      </w:r>
      <w:r>
        <w:rPr>
          <w:spacing w:val="-1"/>
        </w:rPr>
        <w:t xml:space="preserve">may </w:t>
      </w:r>
      <w:r>
        <w:t>use</w:t>
      </w:r>
      <w:r>
        <w:rPr>
          <w:spacing w:val="2"/>
        </w:rPr>
        <w:t xml:space="preserve"> </w:t>
      </w:r>
      <w:r>
        <w:rPr>
          <w:spacing w:val="-2"/>
        </w:rPr>
        <w:t>and</w:t>
      </w:r>
      <w:r>
        <w:rPr>
          <w:spacing w:val="6"/>
        </w:rPr>
        <w:t xml:space="preserve"> </w:t>
      </w:r>
      <w:r>
        <w:rPr>
          <w:spacing w:val="-2"/>
        </w:rPr>
        <w:t>deposit</w:t>
      </w:r>
      <w:r>
        <w:rPr>
          <w:spacing w:val="1"/>
        </w:rPr>
        <w:t xml:space="preserve"> </w:t>
      </w:r>
      <w:r>
        <w:rPr>
          <w:spacing w:val="-2"/>
        </w:rPr>
        <w:t>the</w:t>
      </w:r>
      <w:r>
        <w:rPr>
          <w:spacing w:val="2"/>
        </w:rPr>
        <w:t xml:space="preserve"> </w:t>
      </w:r>
      <w:r>
        <w:rPr>
          <w:spacing w:val="-2"/>
        </w:rPr>
        <w:t>waste</w:t>
      </w:r>
      <w:r>
        <w:rPr>
          <w:spacing w:val="1"/>
        </w:rPr>
        <w:t xml:space="preserve"> </w:t>
      </w:r>
      <w:r>
        <w:t>in</w:t>
      </w:r>
      <w:r>
        <w:rPr>
          <w:spacing w:val="1"/>
        </w:rPr>
        <w:t xml:space="preserve"> </w:t>
      </w:r>
      <w:r>
        <w:rPr>
          <w:spacing w:val="-2"/>
        </w:rPr>
        <w:t>the</w:t>
      </w:r>
      <w:r>
        <w:rPr>
          <w:spacing w:val="6"/>
        </w:rPr>
        <w:t xml:space="preserve"> </w:t>
      </w:r>
      <w:r>
        <w:rPr>
          <w:spacing w:val="-2"/>
        </w:rPr>
        <w:t>manure</w:t>
      </w:r>
      <w:r>
        <w:rPr>
          <w:spacing w:val="1"/>
        </w:rPr>
        <w:t xml:space="preserve"> </w:t>
      </w:r>
      <w:r>
        <w:rPr>
          <w:spacing w:val="-2"/>
        </w:rPr>
        <w:t>spreader.</w:t>
      </w:r>
      <w:r>
        <w:rPr>
          <w:spacing w:val="9"/>
        </w:rPr>
        <w:t xml:space="preserve"> </w:t>
      </w:r>
      <w:r>
        <w:rPr>
          <w:i/>
          <w:iCs/>
        </w:rPr>
        <w:t>If</w:t>
      </w:r>
      <w:r>
        <w:rPr>
          <w:i/>
          <w:iCs/>
          <w:spacing w:val="3"/>
        </w:rPr>
        <w:t xml:space="preserve"> </w:t>
      </w:r>
      <w:r>
        <w:rPr>
          <w:i/>
          <w:iCs/>
        </w:rPr>
        <w:t>you</w:t>
      </w:r>
      <w:r>
        <w:rPr>
          <w:i/>
          <w:iCs/>
          <w:spacing w:val="63"/>
          <w:w w:val="101"/>
        </w:rPr>
        <w:t xml:space="preserve"> </w:t>
      </w:r>
      <w:r>
        <w:rPr>
          <w:i/>
          <w:iCs/>
          <w:spacing w:val="-1"/>
        </w:rPr>
        <w:t>don’t</w:t>
      </w:r>
      <w:r>
        <w:rPr>
          <w:i/>
          <w:iCs/>
          <w:spacing w:val="-4"/>
        </w:rPr>
        <w:t xml:space="preserve"> </w:t>
      </w:r>
      <w:r>
        <w:rPr>
          <w:i/>
          <w:iCs/>
          <w:spacing w:val="-1"/>
        </w:rPr>
        <w:t>and</w:t>
      </w:r>
      <w:r>
        <w:rPr>
          <w:i/>
          <w:iCs/>
          <w:spacing w:val="1"/>
        </w:rPr>
        <w:t xml:space="preserve"> </w:t>
      </w:r>
      <w:r>
        <w:rPr>
          <w:i/>
          <w:iCs/>
          <w:spacing w:val="-1"/>
        </w:rPr>
        <w:t>the</w:t>
      </w:r>
      <w:r>
        <w:rPr>
          <w:i/>
          <w:iCs/>
          <w:spacing w:val="4"/>
        </w:rPr>
        <w:t xml:space="preserve"> </w:t>
      </w:r>
      <w:r>
        <w:rPr>
          <w:i/>
          <w:iCs/>
          <w:spacing w:val="-4"/>
        </w:rPr>
        <w:t>FT</w:t>
      </w:r>
      <w:r>
        <w:rPr>
          <w:i/>
          <w:iCs/>
          <w:spacing w:val="3"/>
        </w:rPr>
        <w:t xml:space="preserve"> </w:t>
      </w:r>
      <w:r>
        <w:rPr>
          <w:i/>
          <w:iCs/>
          <w:spacing w:val="-2"/>
        </w:rPr>
        <w:t>commi</w:t>
      </w:r>
      <w:r>
        <w:rPr>
          <w:i/>
          <w:iCs/>
          <w:spacing w:val="-3"/>
        </w:rPr>
        <w:t>tte</w:t>
      </w:r>
      <w:r>
        <w:rPr>
          <w:i/>
          <w:iCs/>
          <w:spacing w:val="-2"/>
        </w:rPr>
        <w:t>e</w:t>
      </w:r>
      <w:r>
        <w:rPr>
          <w:i/>
          <w:iCs/>
          <w:spacing w:val="-1"/>
        </w:rPr>
        <w:t xml:space="preserve"> has</w:t>
      </w:r>
      <w:r>
        <w:rPr>
          <w:i/>
          <w:iCs/>
          <w:spacing w:val="1"/>
        </w:rPr>
        <w:t xml:space="preserve"> </w:t>
      </w:r>
      <w:r>
        <w:rPr>
          <w:i/>
          <w:iCs/>
          <w:spacing w:val="-2"/>
        </w:rPr>
        <w:t>to</w:t>
      </w:r>
      <w:r>
        <w:rPr>
          <w:i/>
          <w:iCs/>
          <w:spacing w:val="3"/>
        </w:rPr>
        <w:t xml:space="preserve"> </w:t>
      </w:r>
      <w:r>
        <w:rPr>
          <w:i/>
          <w:iCs/>
          <w:spacing w:val="-2"/>
        </w:rPr>
        <w:t>do</w:t>
      </w:r>
      <w:r>
        <w:rPr>
          <w:i/>
          <w:iCs/>
          <w:spacing w:val="2"/>
        </w:rPr>
        <w:t xml:space="preserve"> </w:t>
      </w:r>
      <w:r>
        <w:rPr>
          <w:i/>
          <w:iCs/>
        </w:rPr>
        <w:t>it</w:t>
      </w:r>
      <w:r>
        <w:rPr>
          <w:i/>
          <w:iCs/>
          <w:spacing w:val="-3"/>
        </w:rPr>
        <w:t xml:space="preserve"> </w:t>
      </w:r>
      <w:r>
        <w:rPr>
          <w:i/>
          <w:iCs/>
          <w:spacing w:val="1"/>
        </w:rPr>
        <w:t>for</w:t>
      </w:r>
      <w:r>
        <w:rPr>
          <w:i/>
          <w:iCs/>
          <w:spacing w:val="-1"/>
        </w:rPr>
        <w:t xml:space="preserve"> </w:t>
      </w:r>
      <w:r>
        <w:rPr>
          <w:i/>
          <w:iCs/>
          <w:spacing w:val="-3"/>
        </w:rPr>
        <w:t>you</w:t>
      </w:r>
      <w:r>
        <w:rPr>
          <w:i/>
          <w:iCs/>
          <w:spacing w:val="5"/>
        </w:rPr>
        <w:t xml:space="preserve"> </w:t>
      </w:r>
      <w:r>
        <w:rPr>
          <w:i/>
          <w:iCs/>
        </w:rPr>
        <w:t>–</w:t>
      </w:r>
      <w:r>
        <w:rPr>
          <w:i/>
          <w:iCs/>
          <w:spacing w:val="6"/>
        </w:rPr>
        <w:t xml:space="preserve"> </w:t>
      </w:r>
      <w:r>
        <w:rPr>
          <w:i/>
          <w:iCs/>
          <w:spacing w:val="-3"/>
        </w:rPr>
        <w:t>you</w:t>
      </w:r>
      <w:r>
        <w:rPr>
          <w:i/>
          <w:iCs/>
          <w:spacing w:val="7"/>
        </w:rPr>
        <w:t xml:space="preserve"> </w:t>
      </w:r>
      <w:r>
        <w:rPr>
          <w:i/>
          <w:iCs/>
          <w:spacing w:val="-3"/>
        </w:rPr>
        <w:t>will</w:t>
      </w:r>
      <w:r>
        <w:rPr>
          <w:i/>
          <w:iCs/>
        </w:rPr>
        <w:t xml:space="preserve"> </w:t>
      </w:r>
      <w:r>
        <w:rPr>
          <w:i/>
          <w:iCs/>
          <w:spacing w:val="1"/>
        </w:rPr>
        <w:t>be</w:t>
      </w:r>
      <w:r>
        <w:rPr>
          <w:i/>
          <w:iCs/>
        </w:rPr>
        <w:t xml:space="preserve"> </w:t>
      </w:r>
      <w:r>
        <w:rPr>
          <w:i/>
          <w:iCs/>
          <w:spacing w:val="-2"/>
        </w:rPr>
        <w:t>charged</w:t>
      </w:r>
      <w:r>
        <w:rPr>
          <w:i/>
          <w:iCs/>
          <w:spacing w:val="1"/>
        </w:rPr>
        <w:t xml:space="preserve"> </w:t>
      </w:r>
      <w:r>
        <w:rPr>
          <w:i/>
          <w:iCs/>
        </w:rPr>
        <w:t>a</w:t>
      </w:r>
      <w:r>
        <w:rPr>
          <w:i/>
          <w:iCs/>
          <w:spacing w:val="2"/>
        </w:rPr>
        <w:t xml:space="preserve"> </w:t>
      </w:r>
      <w:r>
        <w:rPr>
          <w:i/>
          <w:iCs/>
        </w:rPr>
        <w:t>fee</w:t>
      </w:r>
      <w:r>
        <w:rPr>
          <w:i/>
          <w:iCs/>
          <w:spacing w:val="-1"/>
        </w:rPr>
        <w:t xml:space="preserve"> for </w:t>
      </w:r>
      <w:r>
        <w:rPr>
          <w:i/>
          <w:iCs/>
          <w:spacing w:val="-2"/>
        </w:rPr>
        <w:t>their</w:t>
      </w:r>
      <w:r>
        <w:rPr>
          <w:i/>
          <w:iCs/>
          <w:spacing w:val="69"/>
          <w:w w:val="101"/>
        </w:rPr>
        <w:t xml:space="preserve"> </w:t>
      </w:r>
      <w:r>
        <w:rPr>
          <w:i/>
          <w:iCs/>
          <w:spacing w:val="-2"/>
        </w:rPr>
        <w:t>services.</w:t>
      </w:r>
    </w:p>
    <w:p w:rsidR="00557B92" w:rsidRDefault="00557B92">
      <w:pPr>
        <w:pStyle w:val="BodyText"/>
        <w:numPr>
          <w:ilvl w:val="0"/>
          <w:numId w:val="3"/>
        </w:numPr>
        <w:tabs>
          <w:tab w:val="left" w:pos="478"/>
        </w:tabs>
        <w:kinsoku w:val="0"/>
        <w:overflowPunct w:val="0"/>
      </w:pPr>
      <w:r>
        <w:rPr>
          <w:spacing w:val="-1"/>
        </w:rPr>
        <w:t>Clean</w:t>
      </w:r>
      <w:r>
        <w:rPr>
          <w:spacing w:val="1"/>
        </w:rPr>
        <w:t xml:space="preserve"> </w:t>
      </w:r>
      <w:r>
        <w:t>up</w:t>
      </w:r>
      <w:r>
        <w:rPr>
          <w:spacing w:val="2"/>
        </w:rPr>
        <w:t xml:space="preserve"> </w:t>
      </w:r>
      <w:r>
        <w:rPr>
          <w:spacing w:val="-2"/>
        </w:rPr>
        <w:t>all</w:t>
      </w:r>
      <w:r>
        <w:rPr>
          <w:spacing w:val="8"/>
        </w:rPr>
        <w:t xml:space="preserve"> </w:t>
      </w:r>
      <w:r>
        <w:rPr>
          <w:spacing w:val="-2"/>
        </w:rPr>
        <w:t>horse</w:t>
      </w:r>
      <w:r>
        <w:rPr>
          <w:spacing w:val="2"/>
        </w:rPr>
        <w:t xml:space="preserve"> </w:t>
      </w:r>
      <w:r>
        <w:rPr>
          <w:spacing w:val="-2"/>
        </w:rPr>
        <w:t>manure</w:t>
      </w:r>
      <w:r>
        <w:rPr>
          <w:spacing w:val="7"/>
        </w:rPr>
        <w:t xml:space="preserve"> </w:t>
      </w:r>
      <w:r>
        <w:rPr>
          <w:spacing w:val="-2"/>
        </w:rPr>
        <w:t>and</w:t>
      </w:r>
      <w:r>
        <w:rPr>
          <w:spacing w:val="2"/>
        </w:rPr>
        <w:t xml:space="preserve"> </w:t>
      </w:r>
      <w:r>
        <w:rPr>
          <w:spacing w:val="-1"/>
        </w:rPr>
        <w:t>hay</w:t>
      </w:r>
      <w:r>
        <w:rPr>
          <w:spacing w:val="6"/>
        </w:rPr>
        <w:t xml:space="preserve"> </w:t>
      </w:r>
      <w:r>
        <w:rPr>
          <w:spacing w:val="-2"/>
        </w:rPr>
        <w:t>associated</w:t>
      </w:r>
      <w:r>
        <w:rPr>
          <w:spacing w:val="2"/>
        </w:rPr>
        <w:t xml:space="preserve"> </w:t>
      </w:r>
      <w:r>
        <w:rPr>
          <w:spacing w:val="-1"/>
        </w:rPr>
        <w:t>with</w:t>
      </w:r>
      <w:r>
        <w:rPr>
          <w:spacing w:val="7"/>
        </w:rPr>
        <w:t xml:space="preserve"> </w:t>
      </w:r>
      <w:r>
        <w:rPr>
          <w:spacing w:val="-2"/>
        </w:rPr>
        <w:t>your</w:t>
      </w:r>
      <w:r>
        <w:rPr>
          <w:spacing w:val="5"/>
        </w:rPr>
        <w:t xml:space="preserve"> </w:t>
      </w:r>
      <w:r>
        <w:rPr>
          <w:spacing w:val="-2"/>
        </w:rPr>
        <w:t>animals</w:t>
      </w:r>
      <w:r>
        <w:rPr>
          <w:spacing w:val="3"/>
        </w:rPr>
        <w:t xml:space="preserve"> </w:t>
      </w:r>
      <w:r>
        <w:rPr>
          <w:spacing w:val="-1"/>
        </w:rPr>
        <w:t>(this</w:t>
      </w:r>
      <w:r>
        <w:rPr>
          <w:spacing w:val="2"/>
        </w:rPr>
        <w:t xml:space="preserve"> </w:t>
      </w:r>
      <w:r>
        <w:rPr>
          <w:spacing w:val="-2"/>
        </w:rPr>
        <w:t>INCLUDES</w:t>
      </w:r>
    </w:p>
    <w:p w:rsidR="00557B92" w:rsidRDefault="00557B92">
      <w:pPr>
        <w:pStyle w:val="BodyText"/>
        <w:kinsoku w:val="0"/>
        <w:overflowPunct w:val="0"/>
        <w:spacing w:before="0" w:line="216" w:lineRule="exact"/>
        <w:ind w:left="477" w:right="99"/>
      </w:pPr>
      <w:r>
        <w:rPr>
          <w:spacing w:val="-1"/>
        </w:rPr>
        <w:t>around</w:t>
      </w:r>
      <w:r>
        <w:rPr>
          <w:spacing w:val="1"/>
        </w:rPr>
        <w:t xml:space="preserve"> </w:t>
      </w:r>
      <w:r>
        <w:rPr>
          <w:spacing w:val="-1"/>
        </w:rPr>
        <w:t xml:space="preserve">your </w:t>
      </w:r>
      <w:r>
        <w:rPr>
          <w:spacing w:val="-2"/>
        </w:rPr>
        <w:t>stakeouts!)</w:t>
      </w:r>
      <w:r>
        <w:rPr>
          <w:spacing w:val="3"/>
        </w:rPr>
        <w:t xml:space="preserve"> </w:t>
      </w:r>
      <w:r>
        <w:rPr>
          <w:spacing w:val="-2"/>
        </w:rPr>
        <w:t>and</w:t>
      </w:r>
      <w:r>
        <w:rPr>
          <w:spacing w:val="5"/>
        </w:rPr>
        <w:t xml:space="preserve"> </w:t>
      </w:r>
      <w:r>
        <w:rPr>
          <w:spacing w:val="-2"/>
        </w:rPr>
        <w:t>deposit</w:t>
      </w:r>
      <w:r>
        <w:rPr>
          <w:spacing w:val="7"/>
        </w:rPr>
        <w:t xml:space="preserve"> </w:t>
      </w:r>
      <w:r>
        <w:rPr>
          <w:spacing w:val="-2"/>
        </w:rPr>
        <w:t>it</w:t>
      </w:r>
      <w:r>
        <w:rPr>
          <w:spacing w:val="2"/>
        </w:rPr>
        <w:t xml:space="preserve"> </w:t>
      </w:r>
      <w:r>
        <w:t xml:space="preserve">in </w:t>
      </w:r>
      <w:r>
        <w:rPr>
          <w:spacing w:val="-2"/>
        </w:rPr>
        <w:t>the</w:t>
      </w:r>
      <w:r>
        <w:rPr>
          <w:spacing w:val="6"/>
        </w:rPr>
        <w:t xml:space="preserve"> </w:t>
      </w:r>
      <w:r>
        <w:rPr>
          <w:spacing w:val="-2"/>
        </w:rPr>
        <w:t>manure</w:t>
      </w:r>
      <w:r>
        <w:rPr>
          <w:spacing w:val="1"/>
        </w:rPr>
        <w:t xml:space="preserve"> </w:t>
      </w:r>
      <w:r>
        <w:rPr>
          <w:spacing w:val="-2"/>
        </w:rPr>
        <w:t>spreader.</w:t>
      </w:r>
      <w:r>
        <w:t xml:space="preserve"> </w:t>
      </w:r>
      <w:r>
        <w:rPr>
          <w:spacing w:val="14"/>
        </w:rPr>
        <w:t xml:space="preserve"> </w:t>
      </w:r>
      <w:r>
        <w:rPr>
          <w:i/>
          <w:iCs/>
          <w:spacing w:val="-2"/>
        </w:rPr>
        <w:t>If</w:t>
      </w:r>
      <w:r>
        <w:rPr>
          <w:i/>
          <w:iCs/>
          <w:spacing w:val="2"/>
        </w:rPr>
        <w:t xml:space="preserve"> </w:t>
      </w:r>
      <w:r>
        <w:rPr>
          <w:i/>
          <w:iCs/>
        </w:rPr>
        <w:t>you</w:t>
      </w:r>
      <w:r>
        <w:rPr>
          <w:i/>
          <w:iCs/>
          <w:spacing w:val="8"/>
        </w:rPr>
        <w:t xml:space="preserve"> </w:t>
      </w:r>
      <w:r>
        <w:rPr>
          <w:i/>
          <w:iCs/>
          <w:spacing w:val="-1"/>
        </w:rPr>
        <w:t>don’t</w:t>
      </w:r>
      <w:r>
        <w:rPr>
          <w:i/>
          <w:iCs/>
          <w:spacing w:val="2"/>
        </w:rPr>
        <w:t xml:space="preserve"> </w:t>
      </w:r>
      <w:r>
        <w:rPr>
          <w:i/>
          <w:iCs/>
          <w:spacing w:val="-2"/>
        </w:rPr>
        <w:t>and</w:t>
      </w:r>
      <w:r>
        <w:rPr>
          <w:i/>
          <w:iCs/>
          <w:spacing w:val="2"/>
        </w:rPr>
        <w:t xml:space="preserve"> </w:t>
      </w:r>
      <w:r>
        <w:rPr>
          <w:i/>
          <w:iCs/>
          <w:spacing w:val="1"/>
        </w:rPr>
        <w:t>the</w:t>
      </w:r>
      <w:r>
        <w:rPr>
          <w:i/>
          <w:iCs/>
          <w:spacing w:val="-1"/>
        </w:rPr>
        <w:t xml:space="preserve"> </w:t>
      </w:r>
      <w:r>
        <w:rPr>
          <w:i/>
          <w:iCs/>
          <w:spacing w:val="-2"/>
        </w:rPr>
        <w:t>FT</w:t>
      </w:r>
      <w:r>
        <w:rPr>
          <w:i/>
          <w:iCs/>
          <w:spacing w:val="67"/>
          <w:w w:val="101"/>
        </w:rPr>
        <w:t xml:space="preserve"> </w:t>
      </w:r>
      <w:r>
        <w:rPr>
          <w:i/>
          <w:iCs/>
          <w:spacing w:val="-2"/>
        </w:rPr>
        <w:t>commi</w:t>
      </w:r>
      <w:r>
        <w:rPr>
          <w:i/>
          <w:iCs/>
          <w:spacing w:val="-3"/>
        </w:rPr>
        <w:t>tt</w:t>
      </w:r>
      <w:r>
        <w:rPr>
          <w:i/>
          <w:iCs/>
          <w:spacing w:val="-2"/>
        </w:rPr>
        <w:t>ee</w:t>
      </w:r>
      <w:r>
        <w:rPr>
          <w:i/>
          <w:iCs/>
          <w:spacing w:val="-1"/>
        </w:rPr>
        <w:t xml:space="preserve"> has</w:t>
      </w:r>
      <w:r>
        <w:rPr>
          <w:i/>
          <w:iCs/>
          <w:spacing w:val="1"/>
        </w:rPr>
        <w:t xml:space="preserve"> </w:t>
      </w:r>
      <w:r>
        <w:rPr>
          <w:i/>
          <w:iCs/>
          <w:spacing w:val="-2"/>
        </w:rPr>
        <w:t>to</w:t>
      </w:r>
      <w:r>
        <w:rPr>
          <w:i/>
          <w:iCs/>
          <w:spacing w:val="3"/>
        </w:rPr>
        <w:t xml:space="preserve"> </w:t>
      </w:r>
      <w:r>
        <w:rPr>
          <w:i/>
          <w:iCs/>
          <w:spacing w:val="-2"/>
        </w:rPr>
        <w:t>do</w:t>
      </w:r>
      <w:r>
        <w:rPr>
          <w:i/>
          <w:iCs/>
          <w:spacing w:val="2"/>
        </w:rPr>
        <w:t xml:space="preserve"> </w:t>
      </w:r>
      <w:r>
        <w:rPr>
          <w:i/>
          <w:iCs/>
        </w:rPr>
        <w:t>it</w:t>
      </w:r>
      <w:r>
        <w:rPr>
          <w:i/>
          <w:iCs/>
          <w:spacing w:val="1"/>
        </w:rPr>
        <w:t xml:space="preserve"> </w:t>
      </w:r>
      <w:r>
        <w:rPr>
          <w:i/>
          <w:iCs/>
          <w:spacing w:val="-1"/>
        </w:rPr>
        <w:t>for</w:t>
      </w:r>
      <w:r>
        <w:rPr>
          <w:i/>
          <w:iCs/>
        </w:rPr>
        <w:t xml:space="preserve"> </w:t>
      </w:r>
      <w:r>
        <w:rPr>
          <w:i/>
          <w:iCs/>
          <w:spacing w:val="-1"/>
        </w:rPr>
        <w:t>you</w:t>
      </w:r>
      <w:r>
        <w:rPr>
          <w:i/>
          <w:iCs/>
        </w:rPr>
        <w:t xml:space="preserve"> –</w:t>
      </w:r>
      <w:r>
        <w:rPr>
          <w:i/>
          <w:iCs/>
          <w:spacing w:val="5"/>
        </w:rPr>
        <w:t xml:space="preserve"> </w:t>
      </w:r>
      <w:r>
        <w:rPr>
          <w:i/>
          <w:iCs/>
          <w:spacing w:val="-1"/>
        </w:rPr>
        <w:t>you</w:t>
      </w:r>
      <w:r>
        <w:rPr>
          <w:i/>
          <w:iCs/>
          <w:spacing w:val="2"/>
        </w:rPr>
        <w:t xml:space="preserve"> </w:t>
      </w:r>
      <w:r>
        <w:rPr>
          <w:i/>
          <w:iCs/>
          <w:spacing w:val="-1"/>
        </w:rPr>
        <w:t>will</w:t>
      </w:r>
      <w:r>
        <w:rPr>
          <w:i/>
          <w:iCs/>
          <w:spacing w:val="-3"/>
        </w:rPr>
        <w:t xml:space="preserve"> </w:t>
      </w:r>
      <w:r>
        <w:rPr>
          <w:i/>
          <w:iCs/>
          <w:spacing w:val="1"/>
        </w:rPr>
        <w:t>be</w:t>
      </w:r>
      <w:r>
        <w:rPr>
          <w:i/>
          <w:iCs/>
          <w:spacing w:val="-1"/>
        </w:rPr>
        <w:t xml:space="preserve"> </w:t>
      </w:r>
      <w:r>
        <w:rPr>
          <w:i/>
          <w:iCs/>
          <w:spacing w:val="-2"/>
        </w:rPr>
        <w:t>charged</w:t>
      </w:r>
      <w:r>
        <w:rPr>
          <w:i/>
          <w:iCs/>
          <w:spacing w:val="2"/>
        </w:rPr>
        <w:t xml:space="preserve"> </w:t>
      </w:r>
      <w:r>
        <w:rPr>
          <w:i/>
          <w:iCs/>
        </w:rPr>
        <w:t>a</w:t>
      </w:r>
      <w:r>
        <w:rPr>
          <w:i/>
          <w:iCs/>
          <w:spacing w:val="2"/>
        </w:rPr>
        <w:t xml:space="preserve"> </w:t>
      </w:r>
      <w:r>
        <w:rPr>
          <w:i/>
          <w:iCs/>
        </w:rPr>
        <w:t>fee</w:t>
      </w:r>
      <w:r>
        <w:rPr>
          <w:i/>
          <w:iCs/>
          <w:spacing w:val="-2"/>
        </w:rPr>
        <w:t xml:space="preserve"> </w:t>
      </w:r>
      <w:r>
        <w:rPr>
          <w:i/>
          <w:iCs/>
          <w:spacing w:val="-1"/>
        </w:rPr>
        <w:t>for</w:t>
      </w:r>
      <w:r>
        <w:rPr>
          <w:i/>
          <w:iCs/>
        </w:rPr>
        <w:t xml:space="preserve"> </w:t>
      </w:r>
      <w:r>
        <w:rPr>
          <w:i/>
          <w:iCs/>
          <w:spacing w:val="-2"/>
        </w:rPr>
        <w:t>their</w:t>
      </w:r>
      <w:r>
        <w:rPr>
          <w:i/>
          <w:iCs/>
          <w:spacing w:val="-1"/>
        </w:rPr>
        <w:t xml:space="preserve"> </w:t>
      </w:r>
      <w:r>
        <w:rPr>
          <w:i/>
          <w:iCs/>
          <w:spacing w:val="-2"/>
        </w:rPr>
        <w:t>services.</w:t>
      </w:r>
    </w:p>
    <w:p w:rsidR="00557B92" w:rsidRDefault="00557B92">
      <w:pPr>
        <w:pStyle w:val="BodyText"/>
        <w:kinsoku w:val="0"/>
        <w:overflowPunct w:val="0"/>
        <w:spacing w:before="8"/>
        <w:ind w:left="0"/>
        <w:rPr>
          <w:i/>
          <w:iCs/>
          <w:sz w:val="16"/>
          <w:szCs w:val="16"/>
        </w:rPr>
      </w:pPr>
    </w:p>
    <w:p w:rsidR="00557B92" w:rsidRDefault="00557B92">
      <w:pPr>
        <w:pStyle w:val="Heading7"/>
        <w:kinsoku w:val="0"/>
        <w:overflowPunct w:val="0"/>
        <w:ind w:left="1121" w:right="1101" w:hanging="4"/>
        <w:jc w:val="center"/>
        <w:rPr>
          <w:b w:val="0"/>
          <w:bCs w:val="0"/>
          <w:i w:val="0"/>
          <w:iCs w:val="0"/>
          <w:color w:val="000000"/>
        </w:rPr>
      </w:pPr>
      <w:r>
        <w:rPr>
          <w:color w:val="0000CC"/>
          <w:spacing w:val="-2"/>
        </w:rPr>
        <w:t>WHEELBARROWS,</w:t>
      </w:r>
      <w:r>
        <w:rPr>
          <w:color w:val="0000CC"/>
          <w:spacing w:val="3"/>
        </w:rPr>
        <w:t xml:space="preserve"> </w:t>
      </w:r>
      <w:r>
        <w:rPr>
          <w:color w:val="0000CC"/>
          <w:spacing w:val="-1"/>
        </w:rPr>
        <w:t>ETC.</w:t>
      </w:r>
      <w:r>
        <w:rPr>
          <w:color w:val="0000CC"/>
          <w:spacing w:val="2"/>
        </w:rPr>
        <w:t xml:space="preserve"> </w:t>
      </w:r>
      <w:r>
        <w:rPr>
          <w:color w:val="0000CC"/>
          <w:spacing w:val="-1"/>
        </w:rPr>
        <w:t>ARE</w:t>
      </w:r>
      <w:r>
        <w:rPr>
          <w:color w:val="0000CC"/>
          <w:spacing w:val="5"/>
        </w:rPr>
        <w:t xml:space="preserve"> </w:t>
      </w:r>
      <w:r>
        <w:rPr>
          <w:color w:val="0000CC"/>
          <w:spacing w:val="-2"/>
        </w:rPr>
        <w:t>KEPT</w:t>
      </w:r>
      <w:r>
        <w:rPr>
          <w:color w:val="0000CC"/>
          <w:spacing w:val="9"/>
        </w:rPr>
        <w:t xml:space="preserve"> </w:t>
      </w:r>
      <w:r>
        <w:rPr>
          <w:color w:val="0000CC"/>
          <w:spacing w:val="-3"/>
        </w:rPr>
        <w:t>IN</w:t>
      </w:r>
      <w:r>
        <w:rPr>
          <w:color w:val="0000CC"/>
          <w:spacing w:val="9"/>
        </w:rPr>
        <w:t xml:space="preserve"> </w:t>
      </w:r>
      <w:r>
        <w:rPr>
          <w:color w:val="0000CC"/>
          <w:spacing w:val="-3"/>
        </w:rPr>
        <w:t>THE</w:t>
      </w:r>
      <w:r>
        <w:rPr>
          <w:color w:val="0000CC"/>
          <w:spacing w:val="10"/>
        </w:rPr>
        <w:t xml:space="preserve"> </w:t>
      </w:r>
      <w:r>
        <w:rPr>
          <w:color w:val="0000CC"/>
          <w:spacing w:val="-3"/>
        </w:rPr>
        <w:t>BARN</w:t>
      </w:r>
      <w:r>
        <w:rPr>
          <w:color w:val="0000CC"/>
          <w:spacing w:val="4"/>
        </w:rPr>
        <w:t xml:space="preserve"> </w:t>
      </w:r>
      <w:r>
        <w:rPr>
          <w:color w:val="0000CC"/>
          <w:spacing w:val="-2"/>
        </w:rPr>
        <w:t>STOREROOM.</w:t>
      </w:r>
      <w:r>
        <w:rPr>
          <w:color w:val="0000CC"/>
          <w:spacing w:val="41"/>
          <w:w w:val="101"/>
        </w:rPr>
        <w:t xml:space="preserve"> </w:t>
      </w:r>
      <w:r>
        <w:rPr>
          <w:color w:val="0000CC"/>
          <w:spacing w:val="-1"/>
        </w:rPr>
        <w:t>PLEASE</w:t>
      </w:r>
      <w:r>
        <w:rPr>
          <w:color w:val="0000CC"/>
          <w:spacing w:val="4"/>
        </w:rPr>
        <w:t xml:space="preserve"> </w:t>
      </w:r>
      <w:r>
        <w:rPr>
          <w:color w:val="0000CC"/>
          <w:spacing w:val="-2"/>
        </w:rPr>
        <w:t>RETURN</w:t>
      </w:r>
      <w:r>
        <w:rPr>
          <w:color w:val="0000CC"/>
          <w:spacing w:val="4"/>
        </w:rPr>
        <w:t xml:space="preserve"> </w:t>
      </w:r>
      <w:r>
        <w:rPr>
          <w:color w:val="0000CC"/>
          <w:spacing w:val="-1"/>
        </w:rPr>
        <w:t>THEM</w:t>
      </w:r>
      <w:r>
        <w:rPr>
          <w:color w:val="0000CC"/>
          <w:spacing w:val="2"/>
        </w:rPr>
        <w:t xml:space="preserve"> </w:t>
      </w:r>
      <w:r>
        <w:rPr>
          <w:color w:val="0000CC"/>
          <w:spacing w:val="-1"/>
        </w:rPr>
        <w:t>UPON</w:t>
      </w:r>
      <w:r>
        <w:rPr>
          <w:color w:val="0000CC"/>
          <w:spacing w:val="-3"/>
        </w:rPr>
        <w:t xml:space="preserve"> </w:t>
      </w:r>
      <w:r>
        <w:rPr>
          <w:color w:val="0000CC"/>
          <w:spacing w:val="-2"/>
        </w:rPr>
        <w:t>COMPLETION</w:t>
      </w:r>
      <w:r>
        <w:rPr>
          <w:color w:val="0000CC"/>
          <w:spacing w:val="4"/>
        </w:rPr>
        <w:t xml:space="preserve"> </w:t>
      </w:r>
      <w:r>
        <w:rPr>
          <w:color w:val="0000CC"/>
          <w:spacing w:val="-1"/>
        </w:rPr>
        <w:t>OF</w:t>
      </w:r>
      <w:r>
        <w:rPr>
          <w:color w:val="0000CC"/>
        </w:rPr>
        <w:t xml:space="preserve"> </w:t>
      </w:r>
      <w:r>
        <w:rPr>
          <w:color w:val="0000CC"/>
          <w:spacing w:val="-1"/>
        </w:rPr>
        <w:t>YOUR</w:t>
      </w:r>
      <w:r>
        <w:rPr>
          <w:color w:val="0000CC"/>
          <w:spacing w:val="1"/>
        </w:rPr>
        <w:t xml:space="preserve"> </w:t>
      </w:r>
      <w:r>
        <w:rPr>
          <w:color w:val="0000CC"/>
          <w:spacing w:val="-2"/>
        </w:rPr>
        <w:t>CLEAN</w:t>
      </w:r>
      <w:r>
        <w:rPr>
          <w:color w:val="0000CC"/>
          <w:spacing w:val="3"/>
        </w:rPr>
        <w:t xml:space="preserve"> </w:t>
      </w:r>
      <w:r>
        <w:rPr>
          <w:color w:val="0000CC"/>
        </w:rPr>
        <w:t>UP</w:t>
      </w:r>
    </w:p>
    <w:p w:rsidR="00557B92" w:rsidRDefault="00557B92">
      <w:pPr>
        <w:pStyle w:val="BodyText"/>
        <w:kinsoku w:val="0"/>
        <w:overflowPunct w:val="0"/>
        <w:spacing w:before="10"/>
        <w:ind w:left="0"/>
        <w:rPr>
          <w:b/>
          <w:bCs/>
          <w:i/>
          <w:iCs/>
          <w:sz w:val="15"/>
          <w:szCs w:val="15"/>
        </w:rPr>
      </w:pPr>
    </w:p>
    <w:p w:rsidR="00557B92" w:rsidRDefault="00557B92">
      <w:pPr>
        <w:pStyle w:val="BodyText"/>
        <w:kinsoku w:val="0"/>
        <w:overflowPunct w:val="0"/>
        <w:spacing w:before="0"/>
        <w:ind w:left="117"/>
        <w:rPr>
          <w:sz w:val="16"/>
          <w:szCs w:val="16"/>
        </w:rPr>
      </w:pPr>
      <w:r>
        <w:rPr>
          <w:spacing w:val="-1"/>
          <w:sz w:val="16"/>
          <w:szCs w:val="16"/>
        </w:rPr>
        <w:t>IN</w:t>
      </w:r>
      <w:r>
        <w:rPr>
          <w:spacing w:val="-6"/>
          <w:sz w:val="16"/>
          <w:szCs w:val="16"/>
        </w:rPr>
        <w:t xml:space="preserve"> </w:t>
      </w:r>
      <w:r>
        <w:rPr>
          <w:spacing w:val="-1"/>
          <w:sz w:val="16"/>
          <w:szCs w:val="16"/>
        </w:rPr>
        <w:t>ADDITION</w:t>
      </w:r>
      <w:r>
        <w:rPr>
          <w:spacing w:val="-5"/>
          <w:sz w:val="16"/>
          <w:szCs w:val="16"/>
        </w:rPr>
        <w:t xml:space="preserve"> </w:t>
      </w:r>
      <w:r>
        <w:rPr>
          <w:sz w:val="16"/>
          <w:szCs w:val="16"/>
        </w:rPr>
        <w:t>PLEASE</w:t>
      </w:r>
      <w:r>
        <w:rPr>
          <w:spacing w:val="-4"/>
          <w:sz w:val="16"/>
          <w:szCs w:val="16"/>
        </w:rPr>
        <w:t xml:space="preserve"> </w:t>
      </w:r>
      <w:r>
        <w:rPr>
          <w:sz w:val="16"/>
          <w:szCs w:val="16"/>
        </w:rPr>
        <w:t>PAY</w:t>
      </w:r>
      <w:r>
        <w:rPr>
          <w:spacing w:val="-9"/>
          <w:sz w:val="16"/>
          <w:szCs w:val="16"/>
        </w:rPr>
        <w:t xml:space="preserve"> </w:t>
      </w:r>
      <w:r>
        <w:rPr>
          <w:sz w:val="16"/>
          <w:szCs w:val="16"/>
        </w:rPr>
        <w:t>CLOSE</w:t>
      </w:r>
      <w:r>
        <w:rPr>
          <w:spacing w:val="-8"/>
          <w:sz w:val="16"/>
          <w:szCs w:val="16"/>
        </w:rPr>
        <w:t xml:space="preserve"> </w:t>
      </w:r>
      <w:r>
        <w:rPr>
          <w:sz w:val="16"/>
          <w:szCs w:val="16"/>
        </w:rPr>
        <w:t>ATTENTION</w:t>
      </w:r>
      <w:r>
        <w:rPr>
          <w:spacing w:val="-5"/>
          <w:sz w:val="16"/>
          <w:szCs w:val="16"/>
        </w:rPr>
        <w:t xml:space="preserve"> </w:t>
      </w:r>
      <w:r>
        <w:rPr>
          <w:spacing w:val="-1"/>
          <w:sz w:val="16"/>
          <w:szCs w:val="16"/>
        </w:rPr>
        <w:t>TO</w:t>
      </w:r>
      <w:r>
        <w:rPr>
          <w:spacing w:val="-8"/>
          <w:sz w:val="16"/>
          <w:szCs w:val="16"/>
        </w:rPr>
        <w:t xml:space="preserve"> </w:t>
      </w:r>
      <w:r>
        <w:rPr>
          <w:sz w:val="16"/>
          <w:szCs w:val="16"/>
        </w:rPr>
        <w:t>THE</w:t>
      </w:r>
      <w:r>
        <w:rPr>
          <w:spacing w:val="-4"/>
          <w:sz w:val="16"/>
          <w:szCs w:val="16"/>
        </w:rPr>
        <w:t xml:space="preserve"> </w:t>
      </w:r>
      <w:r>
        <w:rPr>
          <w:sz w:val="16"/>
          <w:szCs w:val="16"/>
        </w:rPr>
        <w:t>FOLLOWING:</w:t>
      </w:r>
    </w:p>
    <w:p w:rsidR="00557B92" w:rsidRDefault="00557B92">
      <w:pPr>
        <w:pStyle w:val="BodyText"/>
        <w:kinsoku w:val="0"/>
        <w:overflowPunct w:val="0"/>
        <w:spacing w:before="4"/>
        <w:ind w:left="0"/>
        <w:rPr>
          <w:sz w:val="16"/>
          <w:szCs w:val="16"/>
        </w:rPr>
      </w:pPr>
    </w:p>
    <w:p w:rsidR="00557B92" w:rsidRDefault="00557B92">
      <w:pPr>
        <w:pStyle w:val="BodyText"/>
        <w:tabs>
          <w:tab w:val="left" w:pos="477"/>
        </w:tabs>
        <w:kinsoku w:val="0"/>
        <w:overflowPunct w:val="0"/>
        <w:spacing w:before="0" w:line="239" w:lineRule="auto"/>
        <w:ind w:left="477" w:right="473" w:hanging="360"/>
      </w:pPr>
      <w:r>
        <w:rPr>
          <w:spacing w:val="-1"/>
        </w:rPr>
        <w:t>1.</w:t>
      </w:r>
      <w:r>
        <w:rPr>
          <w:spacing w:val="-1"/>
        </w:rPr>
        <w:tab/>
        <w:t>Please</w:t>
      </w:r>
      <w:r>
        <w:t xml:space="preserve"> do </w:t>
      </w:r>
      <w:r>
        <w:rPr>
          <w:spacing w:val="-2"/>
        </w:rPr>
        <w:t>not</w:t>
      </w:r>
      <w:r>
        <w:rPr>
          <w:spacing w:val="7"/>
        </w:rPr>
        <w:t xml:space="preserve"> </w:t>
      </w:r>
      <w:r>
        <w:rPr>
          <w:spacing w:val="-2"/>
        </w:rPr>
        <w:t>chain</w:t>
      </w:r>
      <w:r>
        <w:t xml:space="preserve"> </w:t>
      </w:r>
      <w:r>
        <w:rPr>
          <w:spacing w:val="-2"/>
        </w:rPr>
        <w:t>dogs</w:t>
      </w:r>
      <w:r>
        <w:rPr>
          <w:spacing w:val="1"/>
        </w:rPr>
        <w:t xml:space="preserve"> </w:t>
      </w:r>
      <w:r>
        <w:t>or</w:t>
      </w:r>
      <w:r>
        <w:rPr>
          <w:spacing w:val="3"/>
        </w:rPr>
        <w:t xml:space="preserve"> </w:t>
      </w:r>
      <w:r>
        <w:rPr>
          <w:spacing w:val="-2"/>
        </w:rPr>
        <w:t>tie</w:t>
      </w:r>
      <w:r>
        <w:rPr>
          <w:spacing w:val="1"/>
        </w:rPr>
        <w:t xml:space="preserve"> </w:t>
      </w:r>
      <w:r>
        <w:rPr>
          <w:spacing w:val="-2"/>
        </w:rPr>
        <w:t>horses</w:t>
      </w:r>
      <w:r>
        <w:rPr>
          <w:spacing w:val="1"/>
        </w:rPr>
        <w:t xml:space="preserve"> </w:t>
      </w:r>
      <w:r>
        <w:t xml:space="preserve">to </w:t>
      </w:r>
      <w:r>
        <w:rPr>
          <w:spacing w:val="-2"/>
        </w:rPr>
        <w:t>the</w:t>
      </w:r>
      <w:r>
        <w:t xml:space="preserve"> </w:t>
      </w:r>
      <w:r>
        <w:rPr>
          <w:spacing w:val="-1"/>
        </w:rPr>
        <w:t>fence</w:t>
      </w:r>
      <w:r>
        <w:rPr>
          <w:spacing w:val="1"/>
        </w:rPr>
        <w:t xml:space="preserve"> </w:t>
      </w:r>
      <w:r>
        <w:rPr>
          <w:spacing w:val="-1"/>
        </w:rPr>
        <w:t>post</w:t>
      </w:r>
      <w:r>
        <w:rPr>
          <w:spacing w:val="7"/>
        </w:rPr>
        <w:t xml:space="preserve"> </w:t>
      </w:r>
      <w:r>
        <w:rPr>
          <w:spacing w:val="-1"/>
        </w:rPr>
        <w:t>along</w:t>
      </w:r>
      <w:r>
        <w:rPr>
          <w:spacing w:val="1"/>
        </w:rPr>
        <w:t xml:space="preserve"> </w:t>
      </w:r>
      <w:r>
        <w:rPr>
          <w:spacing w:val="-2"/>
        </w:rPr>
        <w:t>the</w:t>
      </w:r>
      <w:r>
        <w:rPr>
          <w:spacing w:val="1"/>
        </w:rPr>
        <w:t xml:space="preserve"> </w:t>
      </w:r>
      <w:r>
        <w:rPr>
          <w:spacing w:val="-1"/>
        </w:rPr>
        <w:t>East</w:t>
      </w:r>
      <w:r>
        <w:rPr>
          <w:spacing w:val="6"/>
        </w:rPr>
        <w:t xml:space="preserve"> </w:t>
      </w:r>
      <w:r>
        <w:rPr>
          <w:spacing w:val="-2"/>
        </w:rPr>
        <w:t>Side</w:t>
      </w:r>
      <w:r>
        <w:rPr>
          <w:spacing w:val="1"/>
        </w:rPr>
        <w:t xml:space="preserve"> </w:t>
      </w:r>
      <w:r>
        <w:t>of</w:t>
      </w:r>
      <w:r>
        <w:rPr>
          <w:spacing w:val="2"/>
        </w:rPr>
        <w:t xml:space="preserve"> </w:t>
      </w:r>
      <w:r>
        <w:rPr>
          <w:spacing w:val="-2"/>
        </w:rPr>
        <w:t>the</w:t>
      </w:r>
      <w:r>
        <w:rPr>
          <w:spacing w:val="49"/>
          <w:w w:val="101"/>
        </w:rPr>
        <w:t xml:space="preserve"> </w:t>
      </w:r>
      <w:r>
        <w:rPr>
          <w:spacing w:val="-1"/>
        </w:rPr>
        <w:t>parking</w:t>
      </w:r>
      <w:r>
        <w:rPr>
          <w:spacing w:val="1"/>
        </w:rPr>
        <w:t xml:space="preserve"> </w:t>
      </w:r>
      <w:r>
        <w:rPr>
          <w:spacing w:val="-2"/>
        </w:rPr>
        <w:t>lot</w:t>
      </w:r>
      <w:r>
        <w:rPr>
          <w:spacing w:val="2"/>
        </w:rPr>
        <w:t xml:space="preserve"> </w:t>
      </w:r>
      <w:r>
        <w:rPr>
          <w:spacing w:val="-1"/>
        </w:rPr>
        <w:t>(along</w:t>
      </w:r>
      <w:r>
        <w:rPr>
          <w:spacing w:val="2"/>
        </w:rPr>
        <w:t xml:space="preserve"> </w:t>
      </w:r>
      <w:r>
        <w:rPr>
          <w:spacing w:val="-2"/>
        </w:rPr>
        <w:t>the</w:t>
      </w:r>
      <w:r>
        <w:rPr>
          <w:spacing w:val="2"/>
        </w:rPr>
        <w:t xml:space="preserve"> </w:t>
      </w:r>
      <w:r>
        <w:rPr>
          <w:spacing w:val="-1"/>
        </w:rPr>
        <w:t>side</w:t>
      </w:r>
      <w:r>
        <w:rPr>
          <w:spacing w:val="2"/>
        </w:rPr>
        <w:t xml:space="preserve"> </w:t>
      </w:r>
      <w:r>
        <w:rPr>
          <w:spacing w:val="-2"/>
        </w:rPr>
        <w:t>that</w:t>
      </w:r>
      <w:r>
        <w:rPr>
          <w:spacing w:val="7"/>
        </w:rPr>
        <w:t xml:space="preserve"> </w:t>
      </w:r>
      <w:r>
        <w:rPr>
          <w:spacing w:val="-2"/>
        </w:rPr>
        <w:t>runs</w:t>
      </w:r>
      <w:r>
        <w:rPr>
          <w:spacing w:val="2"/>
        </w:rPr>
        <w:t xml:space="preserve"> </w:t>
      </w:r>
      <w:r>
        <w:rPr>
          <w:spacing w:val="-1"/>
        </w:rPr>
        <w:t>along</w:t>
      </w:r>
      <w:r>
        <w:rPr>
          <w:spacing w:val="2"/>
        </w:rPr>
        <w:t xml:space="preserve"> </w:t>
      </w:r>
      <w:r>
        <w:t>the</w:t>
      </w:r>
      <w:r>
        <w:rPr>
          <w:spacing w:val="2"/>
        </w:rPr>
        <w:t xml:space="preserve"> </w:t>
      </w:r>
      <w:r>
        <w:rPr>
          <w:spacing w:val="-2"/>
        </w:rPr>
        <w:t>road)</w:t>
      </w:r>
      <w:r>
        <w:rPr>
          <w:spacing w:val="1"/>
        </w:rPr>
        <w:t xml:space="preserve"> </w:t>
      </w:r>
      <w:r>
        <w:t>–</w:t>
      </w:r>
      <w:r>
        <w:rPr>
          <w:spacing w:val="7"/>
        </w:rPr>
        <w:t xml:space="preserve"> </w:t>
      </w:r>
      <w:r>
        <w:rPr>
          <w:spacing w:val="-1"/>
        </w:rPr>
        <w:t>HORSES</w:t>
      </w:r>
      <w:r>
        <w:rPr>
          <w:spacing w:val="-2"/>
        </w:rPr>
        <w:t xml:space="preserve"> ARE</w:t>
      </w:r>
      <w:r>
        <w:rPr>
          <w:spacing w:val="-1"/>
        </w:rPr>
        <w:t xml:space="preserve"> </w:t>
      </w:r>
      <w:r>
        <w:rPr>
          <w:spacing w:val="-2"/>
        </w:rPr>
        <w:t>NOT</w:t>
      </w:r>
      <w:r>
        <w:rPr>
          <w:spacing w:val="4"/>
        </w:rPr>
        <w:t xml:space="preserve"> </w:t>
      </w:r>
      <w:r>
        <w:rPr>
          <w:spacing w:val="-2"/>
        </w:rPr>
        <w:t>ALLOWED</w:t>
      </w:r>
      <w:r>
        <w:rPr>
          <w:spacing w:val="55"/>
          <w:w w:val="101"/>
        </w:rPr>
        <w:t xml:space="preserve"> </w:t>
      </w:r>
      <w:r>
        <w:rPr>
          <w:spacing w:val="-2"/>
        </w:rPr>
        <w:t>BETWEEN</w:t>
      </w:r>
      <w:r>
        <w:rPr>
          <w:spacing w:val="3"/>
        </w:rPr>
        <w:t xml:space="preserve"> </w:t>
      </w:r>
      <w:r>
        <w:rPr>
          <w:spacing w:val="-1"/>
        </w:rPr>
        <w:t>THE</w:t>
      </w:r>
      <w:r>
        <w:rPr>
          <w:spacing w:val="3"/>
        </w:rPr>
        <w:t xml:space="preserve"> </w:t>
      </w:r>
      <w:r>
        <w:rPr>
          <w:spacing w:val="-2"/>
        </w:rPr>
        <w:t>FENCE</w:t>
      </w:r>
      <w:r>
        <w:rPr>
          <w:spacing w:val="3"/>
        </w:rPr>
        <w:t xml:space="preserve"> </w:t>
      </w:r>
      <w:r>
        <w:rPr>
          <w:spacing w:val="-2"/>
        </w:rPr>
        <w:t>POST</w:t>
      </w:r>
      <w:r>
        <w:rPr>
          <w:spacing w:val="4"/>
        </w:rPr>
        <w:t xml:space="preserve"> </w:t>
      </w:r>
      <w:r>
        <w:t>AND</w:t>
      </w:r>
      <w:r>
        <w:rPr>
          <w:spacing w:val="-6"/>
        </w:rPr>
        <w:t xml:space="preserve"> </w:t>
      </w:r>
      <w:r>
        <w:rPr>
          <w:spacing w:val="-1"/>
        </w:rPr>
        <w:t>THE</w:t>
      </w:r>
      <w:r>
        <w:rPr>
          <w:spacing w:val="8"/>
        </w:rPr>
        <w:t xml:space="preserve"> </w:t>
      </w:r>
      <w:r>
        <w:rPr>
          <w:spacing w:val="-2"/>
        </w:rPr>
        <w:t>FENCE</w:t>
      </w:r>
      <w:r>
        <w:rPr>
          <w:spacing w:val="3"/>
        </w:rPr>
        <w:t xml:space="preserve"> </w:t>
      </w:r>
      <w:r>
        <w:rPr>
          <w:spacing w:val="-2"/>
        </w:rPr>
        <w:t>ALONG</w:t>
      </w:r>
      <w:r>
        <w:rPr>
          <w:spacing w:val="1"/>
        </w:rPr>
        <w:t xml:space="preserve"> </w:t>
      </w:r>
      <w:r>
        <w:rPr>
          <w:spacing w:val="-1"/>
        </w:rPr>
        <w:t>THE ROAD.</w:t>
      </w:r>
      <w:r>
        <w:t xml:space="preserve"> </w:t>
      </w:r>
      <w:r>
        <w:rPr>
          <w:spacing w:val="5"/>
        </w:rPr>
        <w:t xml:space="preserve"> </w:t>
      </w:r>
      <w:r>
        <w:rPr>
          <w:spacing w:val="-2"/>
        </w:rPr>
        <w:t>THIS</w:t>
      </w:r>
      <w:r>
        <w:rPr>
          <w:spacing w:val="4"/>
        </w:rPr>
        <w:t xml:space="preserve"> </w:t>
      </w:r>
      <w:r>
        <w:rPr>
          <w:spacing w:val="-2"/>
        </w:rPr>
        <w:t>WILL</w:t>
      </w:r>
      <w:r>
        <w:rPr>
          <w:spacing w:val="2"/>
        </w:rPr>
        <w:t xml:space="preserve"> </w:t>
      </w:r>
      <w:r>
        <w:t>BE</w:t>
      </w:r>
      <w:r>
        <w:rPr>
          <w:spacing w:val="33"/>
          <w:w w:val="101"/>
        </w:rPr>
        <w:t xml:space="preserve"> </w:t>
      </w:r>
      <w:r>
        <w:rPr>
          <w:spacing w:val="-2"/>
        </w:rPr>
        <w:t>ENFORCED.</w:t>
      </w:r>
    </w:p>
    <w:p w:rsidR="00557B92" w:rsidRDefault="00557B92">
      <w:pPr>
        <w:pStyle w:val="BodyText"/>
        <w:tabs>
          <w:tab w:val="left" w:pos="477"/>
        </w:tabs>
        <w:kinsoku w:val="0"/>
        <w:overflowPunct w:val="0"/>
        <w:spacing w:before="0" w:line="216" w:lineRule="exact"/>
        <w:ind w:left="477" w:right="193" w:hanging="360"/>
      </w:pPr>
      <w:r>
        <w:rPr>
          <w:i/>
          <w:iCs/>
          <w:spacing w:val="-1"/>
        </w:rPr>
        <w:t>2.</w:t>
      </w:r>
      <w:r>
        <w:rPr>
          <w:i/>
          <w:iCs/>
          <w:spacing w:val="-1"/>
        </w:rPr>
        <w:tab/>
      </w:r>
      <w:r>
        <w:rPr>
          <w:spacing w:val="-1"/>
        </w:rPr>
        <w:t>Park</w:t>
      </w:r>
      <w:r>
        <w:rPr>
          <w:spacing w:val="3"/>
        </w:rPr>
        <w:t xml:space="preserve"> </w:t>
      </w:r>
      <w:r>
        <w:rPr>
          <w:spacing w:val="-2"/>
        </w:rPr>
        <w:t>horse</w:t>
      </w:r>
      <w:r>
        <w:rPr>
          <w:spacing w:val="1"/>
        </w:rPr>
        <w:t xml:space="preserve"> </w:t>
      </w:r>
      <w:r>
        <w:rPr>
          <w:spacing w:val="-2"/>
        </w:rPr>
        <w:t>trailers</w:t>
      </w:r>
      <w:r>
        <w:rPr>
          <w:spacing w:val="6"/>
        </w:rPr>
        <w:t xml:space="preserve"> </w:t>
      </w:r>
      <w:r>
        <w:rPr>
          <w:spacing w:val="-2"/>
        </w:rPr>
        <w:t>and</w:t>
      </w:r>
      <w:r>
        <w:rPr>
          <w:spacing w:val="6"/>
        </w:rPr>
        <w:t xml:space="preserve"> </w:t>
      </w:r>
      <w:r>
        <w:rPr>
          <w:spacing w:val="-2"/>
        </w:rPr>
        <w:t>campers</w:t>
      </w:r>
      <w:r>
        <w:rPr>
          <w:spacing w:val="1"/>
        </w:rPr>
        <w:t xml:space="preserve"> </w:t>
      </w:r>
      <w:r>
        <w:rPr>
          <w:spacing w:val="-1"/>
        </w:rPr>
        <w:t>butted</w:t>
      </w:r>
      <w:r>
        <w:rPr>
          <w:spacing w:val="2"/>
        </w:rPr>
        <w:t xml:space="preserve"> </w:t>
      </w:r>
      <w:r>
        <w:rPr>
          <w:spacing w:val="-2"/>
        </w:rPr>
        <w:t>against</w:t>
      </w:r>
      <w:r>
        <w:rPr>
          <w:spacing w:val="1"/>
        </w:rPr>
        <w:t xml:space="preserve"> </w:t>
      </w:r>
      <w:r>
        <w:t>the</w:t>
      </w:r>
      <w:r>
        <w:rPr>
          <w:spacing w:val="1"/>
        </w:rPr>
        <w:t xml:space="preserve"> </w:t>
      </w:r>
      <w:r>
        <w:rPr>
          <w:spacing w:val="-2"/>
        </w:rPr>
        <w:t>parking</w:t>
      </w:r>
      <w:r>
        <w:rPr>
          <w:spacing w:val="2"/>
        </w:rPr>
        <w:t xml:space="preserve"> </w:t>
      </w:r>
      <w:r>
        <w:rPr>
          <w:spacing w:val="-2"/>
        </w:rPr>
        <w:t>lot</w:t>
      </w:r>
      <w:r>
        <w:rPr>
          <w:spacing w:val="1"/>
        </w:rPr>
        <w:t xml:space="preserve"> </w:t>
      </w:r>
      <w:r>
        <w:rPr>
          <w:spacing w:val="-1"/>
        </w:rPr>
        <w:t>perimeter post.</w:t>
      </w:r>
      <w:r>
        <w:t xml:space="preserve"> </w:t>
      </w:r>
      <w:r>
        <w:rPr>
          <w:spacing w:val="11"/>
        </w:rPr>
        <w:t xml:space="preserve"> </w:t>
      </w:r>
      <w:r>
        <w:rPr>
          <w:i/>
          <w:iCs/>
          <w:spacing w:val="-1"/>
          <w:u w:val="single"/>
        </w:rPr>
        <w:t>Do</w:t>
      </w:r>
      <w:r>
        <w:rPr>
          <w:i/>
          <w:iCs/>
          <w:spacing w:val="3"/>
          <w:u w:val="single"/>
        </w:rPr>
        <w:t xml:space="preserve"> </w:t>
      </w:r>
      <w:r>
        <w:rPr>
          <w:i/>
          <w:iCs/>
          <w:u w:val="single"/>
        </w:rPr>
        <w:t>n</w:t>
      </w:r>
      <w:r>
        <w:rPr>
          <w:i/>
          <w:iCs/>
          <w:spacing w:val="-40"/>
          <w:u w:val="single"/>
        </w:rPr>
        <w:t xml:space="preserve"> </w:t>
      </w:r>
      <w:r>
        <w:rPr>
          <w:i/>
          <w:iCs/>
          <w:u w:val="single"/>
        </w:rPr>
        <w:t>o</w:t>
      </w:r>
      <w:r>
        <w:rPr>
          <w:i/>
          <w:iCs/>
          <w:spacing w:val="-39"/>
          <w:u w:val="single"/>
        </w:rPr>
        <w:t xml:space="preserve"> </w:t>
      </w:r>
      <w:r>
        <w:rPr>
          <w:i/>
          <w:iCs/>
          <w:u w:val="single"/>
        </w:rPr>
        <w:t>t</w:t>
      </w:r>
      <w:r>
        <w:rPr>
          <w:i/>
          <w:iCs/>
          <w:spacing w:val="61"/>
          <w:w w:val="101"/>
        </w:rPr>
        <w:t xml:space="preserve"> </w:t>
      </w:r>
      <w:r>
        <w:rPr>
          <w:spacing w:val="-1"/>
        </w:rPr>
        <w:t>park</w:t>
      </w:r>
      <w:r>
        <w:rPr>
          <w:spacing w:val="4"/>
        </w:rPr>
        <w:t xml:space="preserve"> </w:t>
      </w:r>
      <w:r>
        <w:rPr>
          <w:spacing w:val="-2"/>
        </w:rPr>
        <w:t>parallel</w:t>
      </w:r>
      <w:r>
        <w:rPr>
          <w:spacing w:val="2"/>
        </w:rPr>
        <w:t xml:space="preserve"> </w:t>
      </w:r>
      <w:r>
        <w:t>to them</w:t>
      </w:r>
      <w:r>
        <w:rPr>
          <w:spacing w:val="-1"/>
        </w:rPr>
        <w:t xml:space="preserve"> as</w:t>
      </w:r>
      <w:r>
        <w:rPr>
          <w:spacing w:val="2"/>
        </w:rPr>
        <w:t xml:space="preserve"> </w:t>
      </w:r>
      <w:r>
        <w:rPr>
          <w:spacing w:val="-2"/>
        </w:rPr>
        <w:t>it</w:t>
      </w:r>
      <w:r>
        <w:rPr>
          <w:spacing w:val="7"/>
        </w:rPr>
        <w:t xml:space="preserve"> </w:t>
      </w:r>
      <w:r>
        <w:rPr>
          <w:spacing w:val="-2"/>
        </w:rPr>
        <w:t>reduces</w:t>
      </w:r>
      <w:r>
        <w:rPr>
          <w:spacing w:val="2"/>
        </w:rPr>
        <w:t xml:space="preserve"> </w:t>
      </w:r>
      <w:r>
        <w:rPr>
          <w:spacing w:val="-2"/>
        </w:rPr>
        <w:t>the</w:t>
      </w:r>
      <w:r>
        <w:rPr>
          <w:spacing w:val="7"/>
        </w:rPr>
        <w:t xml:space="preserve"> </w:t>
      </w:r>
      <w:r>
        <w:rPr>
          <w:spacing w:val="-2"/>
        </w:rPr>
        <w:t>space</w:t>
      </w:r>
      <w:r>
        <w:t xml:space="preserve"> </w:t>
      </w:r>
      <w:r>
        <w:rPr>
          <w:spacing w:val="-2"/>
        </w:rPr>
        <w:t>available</w:t>
      </w:r>
      <w:r>
        <w:rPr>
          <w:spacing w:val="2"/>
        </w:rPr>
        <w:t xml:space="preserve"> </w:t>
      </w:r>
      <w:r>
        <w:t xml:space="preserve">for </w:t>
      </w:r>
      <w:r>
        <w:rPr>
          <w:spacing w:val="-2"/>
        </w:rPr>
        <w:t>parking.</w:t>
      </w:r>
    </w:p>
    <w:p w:rsidR="00557B92" w:rsidRDefault="00557B92">
      <w:pPr>
        <w:pStyle w:val="BodyText"/>
        <w:numPr>
          <w:ilvl w:val="0"/>
          <w:numId w:val="2"/>
        </w:numPr>
        <w:tabs>
          <w:tab w:val="left" w:pos="478"/>
        </w:tabs>
        <w:kinsoku w:val="0"/>
        <w:overflowPunct w:val="0"/>
        <w:spacing w:before="6"/>
        <w:ind w:right="99"/>
        <w:rPr>
          <w:color w:val="000000"/>
        </w:rPr>
      </w:pPr>
      <w:r>
        <w:rPr>
          <w:spacing w:val="-1"/>
        </w:rPr>
        <w:t>Camping</w:t>
      </w:r>
      <w:r>
        <w:rPr>
          <w:spacing w:val="1"/>
        </w:rPr>
        <w:t xml:space="preserve"> </w:t>
      </w:r>
      <w:r>
        <w:rPr>
          <w:spacing w:val="-2"/>
        </w:rPr>
        <w:t>Fees,</w:t>
      </w:r>
      <w:r>
        <w:rPr>
          <w:spacing w:val="4"/>
        </w:rPr>
        <w:t xml:space="preserve"> </w:t>
      </w:r>
      <w:r>
        <w:rPr>
          <w:spacing w:val="-2"/>
        </w:rPr>
        <w:t>now</w:t>
      </w:r>
      <w:r>
        <w:rPr>
          <w:spacing w:val="6"/>
        </w:rPr>
        <w:t xml:space="preserve"> </w:t>
      </w:r>
      <w:r>
        <w:rPr>
          <w:spacing w:val="-2"/>
        </w:rPr>
        <w:t>known</w:t>
      </w:r>
      <w:r>
        <w:t xml:space="preserve"> </w:t>
      </w:r>
      <w:r>
        <w:rPr>
          <w:spacing w:val="-1"/>
        </w:rPr>
        <w:t>as</w:t>
      </w:r>
      <w:r>
        <w:rPr>
          <w:spacing w:val="4"/>
        </w:rPr>
        <w:t xml:space="preserve"> </w:t>
      </w:r>
      <w:r>
        <w:rPr>
          <w:spacing w:val="-2"/>
        </w:rPr>
        <w:t>“Overnight</w:t>
      </w:r>
      <w:r>
        <w:rPr>
          <w:spacing w:val="3"/>
        </w:rPr>
        <w:t xml:space="preserve"> </w:t>
      </w:r>
      <w:r>
        <w:rPr>
          <w:spacing w:val="-2"/>
        </w:rPr>
        <w:t>animal</w:t>
      </w:r>
      <w:r>
        <w:rPr>
          <w:spacing w:val="2"/>
        </w:rPr>
        <w:t xml:space="preserve"> </w:t>
      </w:r>
      <w:r>
        <w:rPr>
          <w:spacing w:val="-1"/>
        </w:rPr>
        <w:t>attendant”</w:t>
      </w:r>
      <w:r>
        <w:rPr>
          <w:spacing w:val="2"/>
        </w:rPr>
        <w:t xml:space="preserve"> </w:t>
      </w:r>
      <w:r>
        <w:rPr>
          <w:spacing w:val="-1"/>
        </w:rPr>
        <w:t>fees</w:t>
      </w:r>
      <w:r>
        <w:rPr>
          <w:spacing w:val="8"/>
        </w:rPr>
        <w:t xml:space="preserve"> </w:t>
      </w:r>
      <w:r>
        <w:rPr>
          <w:spacing w:val="-3"/>
        </w:rPr>
        <w:t>at</w:t>
      </w:r>
      <w:r>
        <w:rPr>
          <w:spacing w:val="1"/>
        </w:rPr>
        <w:t xml:space="preserve"> </w:t>
      </w:r>
      <w:r>
        <w:t>a</w:t>
      </w:r>
      <w:r>
        <w:rPr>
          <w:spacing w:val="6"/>
        </w:rPr>
        <w:t xml:space="preserve"> </w:t>
      </w:r>
      <w:r>
        <w:rPr>
          <w:spacing w:val="-2"/>
        </w:rPr>
        <w:t>rate</w:t>
      </w:r>
      <w:r>
        <w:rPr>
          <w:spacing w:val="1"/>
        </w:rPr>
        <w:t xml:space="preserve"> </w:t>
      </w:r>
      <w:r>
        <w:t>of</w:t>
      </w:r>
      <w:r>
        <w:rPr>
          <w:spacing w:val="3"/>
        </w:rPr>
        <w:t xml:space="preserve"> </w:t>
      </w:r>
      <w:r w:rsidR="00643AAA">
        <w:rPr>
          <w:spacing w:val="-2"/>
        </w:rPr>
        <w:t>$7</w:t>
      </w:r>
      <w:r>
        <w:rPr>
          <w:spacing w:val="-2"/>
        </w:rPr>
        <w:t>.00/per</w:t>
      </w:r>
      <w:r>
        <w:rPr>
          <w:spacing w:val="63"/>
          <w:w w:val="101"/>
        </w:rPr>
        <w:t xml:space="preserve"> </w:t>
      </w:r>
      <w:r>
        <w:rPr>
          <w:spacing w:val="-1"/>
        </w:rPr>
        <w:t>night</w:t>
      </w:r>
      <w:r>
        <w:rPr>
          <w:spacing w:val="2"/>
        </w:rPr>
        <w:t xml:space="preserve"> </w:t>
      </w:r>
      <w:r>
        <w:rPr>
          <w:spacing w:val="-2"/>
        </w:rPr>
        <w:t>without</w:t>
      </w:r>
      <w:r>
        <w:rPr>
          <w:spacing w:val="9"/>
        </w:rPr>
        <w:t xml:space="preserve"> </w:t>
      </w:r>
      <w:r>
        <w:rPr>
          <w:spacing w:val="-2"/>
        </w:rPr>
        <w:t>electric</w:t>
      </w:r>
      <w:r>
        <w:rPr>
          <w:spacing w:val="1"/>
        </w:rPr>
        <w:t xml:space="preserve"> </w:t>
      </w:r>
      <w:r>
        <w:rPr>
          <w:spacing w:val="-1"/>
        </w:rPr>
        <w:t>and</w:t>
      </w:r>
      <w:r>
        <w:rPr>
          <w:spacing w:val="3"/>
        </w:rPr>
        <w:t xml:space="preserve"> </w:t>
      </w:r>
      <w:r w:rsidR="00643AAA">
        <w:rPr>
          <w:spacing w:val="-2"/>
        </w:rPr>
        <w:t>$12</w:t>
      </w:r>
      <w:r>
        <w:rPr>
          <w:spacing w:val="-2"/>
        </w:rPr>
        <w:t>.00/per</w:t>
      </w:r>
      <w:r>
        <w:rPr>
          <w:spacing w:val="6"/>
        </w:rPr>
        <w:t xml:space="preserve"> </w:t>
      </w:r>
      <w:r>
        <w:rPr>
          <w:spacing w:val="-2"/>
        </w:rPr>
        <w:t>night</w:t>
      </w:r>
      <w:r>
        <w:rPr>
          <w:spacing w:val="7"/>
        </w:rPr>
        <w:t xml:space="preserve"> </w:t>
      </w:r>
      <w:r>
        <w:rPr>
          <w:spacing w:val="-1"/>
          <w:u w:val="single"/>
        </w:rPr>
        <w:t>wi</w:t>
      </w:r>
      <w:r>
        <w:rPr>
          <w:spacing w:val="-2"/>
          <w:u w:val="single"/>
        </w:rPr>
        <w:t>th</w:t>
      </w:r>
      <w:r>
        <w:rPr>
          <w:spacing w:val="2"/>
          <w:u w:val="single"/>
        </w:rPr>
        <w:t xml:space="preserve"> </w:t>
      </w:r>
      <w:r>
        <w:rPr>
          <w:u w:val="single"/>
        </w:rPr>
        <w:t>el</w:t>
      </w:r>
      <w:r>
        <w:rPr>
          <w:spacing w:val="-40"/>
          <w:u w:val="single"/>
        </w:rPr>
        <w:t xml:space="preserve"> </w:t>
      </w:r>
      <w:r>
        <w:rPr>
          <w:spacing w:val="-2"/>
          <w:u w:val="single"/>
        </w:rPr>
        <w:t>ect</w:t>
      </w:r>
      <w:r>
        <w:rPr>
          <w:spacing w:val="-1"/>
          <w:u w:val="single"/>
        </w:rPr>
        <w:t>ri</w:t>
      </w:r>
      <w:r>
        <w:rPr>
          <w:u w:val="single"/>
        </w:rPr>
        <w:t>c</w:t>
      </w:r>
      <w:r>
        <w:rPr>
          <w:spacing w:val="3"/>
          <w:u w:val="single"/>
        </w:rPr>
        <w:t xml:space="preserve"> </w:t>
      </w:r>
      <w:r>
        <w:rPr>
          <w:spacing w:val="-1"/>
        </w:rPr>
        <w:t>are</w:t>
      </w:r>
      <w:r>
        <w:rPr>
          <w:spacing w:val="3"/>
        </w:rPr>
        <w:t xml:space="preserve"> </w:t>
      </w:r>
      <w:r>
        <w:rPr>
          <w:spacing w:val="-2"/>
        </w:rPr>
        <w:t>available</w:t>
      </w:r>
      <w:r>
        <w:rPr>
          <w:spacing w:val="3"/>
        </w:rPr>
        <w:t xml:space="preserve"> </w:t>
      </w:r>
      <w:r>
        <w:t>to</w:t>
      </w:r>
      <w:r>
        <w:rPr>
          <w:spacing w:val="3"/>
        </w:rPr>
        <w:t xml:space="preserve"> </w:t>
      </w:r>
      <w:r>
        <w:rPr>
          <w:spacing w:val="-2"/>
        </w:rPr>
        <w:t>“animal</w:t>
      </w:r>
      <w:r>
        <w:rPr>
          <w:spacing w:val="75"/>
          <w:w w:val="101"/>
        </w:rPr>
        <w:t xml:space="preserve"> </w:t>
      </w:r>
      <w:r>
        <w:rPr>
          <w:spacing w:val="-1"/>
        </w:rPr>
        <w:t>attendants”</w:t>
      </w:r>
      <w:r>
        <w:rPr>
          <w:spacing w:val="7"/>
        </w:rPr>
        <w:t xml:space="preserve"> </w:t>
      </w:r>
      <w:r>
        <w:rPr>
          <w:spacing w:val="-3"/>
        </w:rPr>
        <w:t>at</w:t>
      </w:r>
      <w:r>
        <w:rPr>
          <w:spacing w:val="2"/>
        </w:rPr>
        <w:t xml:space="preserve"> </w:t>
      </w:r>
      <w:r>
        <w:t>the</w:t>
      </w:r>
      <w:r>
        <w:rPr>
          <w:spacing w:val="1"/>
        </w:rPr>
        <w:t xml:space="preserve"> </w:t>
      </w:r>
      <w:r>
        <w:rPr>
          <w:spacing w:val="-2"/>
        </w:rPr>
        <w:t>headquarters</w:t>
      </w:r>
      <w:r>
        <w:rPr>
          <w:spacing w:val="2"/>
        </w:rPr>
        <w:t xml:space="preserve"> </w:t>
      </w:r>
      <w:r>
        <w:rPr>
          <w:spacing w:val="-2"/>
        </w:rPr>
        <w:t>grounds</w:t>
      </w:r>
      <w:r>
        <w:rPr>
          <w:spacing w:val="4"/>
        </w:rPr>
        <w:t xml:space="preserve"> </w:t>
      </w:r>
      <w:r>
        <w:rPr>
          <w:i/>
          <w:iCs/>
        </w:rPr>
        <w:t>(from</w:t>
      </w:r>
      <w:r>
        <w:rPr>
          <w:i/>
          <w:iCs/>
          <w:spacing w:val="1"/>
        </w:rPr>
        <w:t xml:space="preserve"> the</w:t>
      </w:r>
      <w:r>
        <w:rPr>
          <w:i/>
          <w:iCs/>
          <w:spacing w:val="5"/>
        </w:rPr>
        <w:t xml:space="preserve"> </w:t>
      </w:r>
      <w:r>
        <w:rPr>
          <w:i/>
          <w:iCs/>
          <w:spacing w:val="-2"/>
        </w:rPr>
        <w:t>American</w:t>
      </w:r>
      <w:r>
        <w:rPr>
          <w:i/>
          <w:iCs/>
          <w:spacing w:val="3"/>
        </w:rPr>
        <w:t xml:space="preserve"> </w:t>
      </w:r>
      <w:r>
        <w:rPr>
          <w:i/>
          <w:iCs/>
          <w:spacing w:val="-2"/>
        </w:rPr>
        <w:t>Bri</w:t>
      </w:r>
      <w:r>
        <w:rPr>
          <w:i/>
          <w:iCs/>
          <w:spacing w:val="-3"/>
        </w:rPr>
        <w:t>tt</w:t>
      </w:r>
      <w:r>
        <w:rPr>
          <w:i/>
          <w:iCs/>
          <w:spacing w:val="-2"/>
        </w:rPr>
        <w:t>any</w:t>
      </w:r>
      <w:r>
        <w:rPr>
          <w:i/>
          <w:iCs/>
          <w:spacing w:val="6"/>
        </w:rPr>
        <w:t xml:space="preserve"> </w:t>
      </w:r>
      <w:r>
        <w:rPr>
          <w:i/>
          <w:iCs/>
          <w:spacing w:val="-1"/>
        </w:rPr>
        <w:t>club</w:t>
      </w:r>
      <w:r>
        <w:rPr>
          <w:i/>
          <w:iCs/>
          <w:spacing w:val="7"/>
        </w:rPr>
        <w:t xml:space="preserve"> </w:t>
      </w:r>
      <w:r>
        <w:rPr>
          <w:i/>
          <w:iCs/>
          <w:u w:val="single"/>
        </w:rPr>
        <w:t>o</w:t>
      </w:r>
      <w:r>
        <w:rPr>
          <w:i/>
          <w:iCs/>
          <w:spacing w:val="-39"/>
          <w:u w:val="single"/>
        </w:rPr>
        <w:t xml:space="preserve"> </w:t>
      </w:r>
      <w:r>
        <w:rPr>
          <w:i/>
          <w:iCs/>
          <w:u w:val="single"/>
        </w:rPr>
        <w:t>n</w:t>
      </w:r>
      <w:r>
        <w:rPr>
          <w:i/>
          <w:iCs/>
          <w:spacing w:val="-39"/>
          <w:u w:val="single"/>
        </w:rPr>
        <w:t xml:space="preserve"> </w:t>
      </w:r>
      <w:r>
        <w:rPr>
          <w:i/>
          <w:iCs/>
          <w:spacing w:val="-2"/>
          <w:u w:val="single"/>
        </w:rPr>
        <w:t>ly</w:t>
      </w:r>
      <w:r>
        <w:rPr>
          <w:i/>
          <w:iCs/>
          <w:spacing w:val="-2"/>
        </w:rPr>
        <w:t>)</w:t>
      </w:r>
      <w:r>
        <w:rPr>
          <w:i/>
          <w:iCs/>
          <w:spacing w:val="4"/>
        </w:rPr>
        <w:t xml:space="preserve"> </w:t>
      </w:r>
      <w:r>
        <w:rPr>
          <w:i/>
          <w:iCs/>
          <w:spacing w:val="-1"/>
        </w:rPr>
        <w:t>please</w:t>
      </w:r>
      <w:r>
        <w:rPr>
          <w:i/>
          <w:iCs/>
          <w:spacing w:val="59"/>
          <w:w w:val="101"/>
        </w:rPr>
        <w:t xml:space="preserve"> </w:t>
      </w:r>
      <w:r>
        <w:rPr>
          <w:i/>
          <w:iCs/>
          <w:spacing w:val="-1"/>
        </w:rPr>
        <w:t>pay</w:t>
      </w:r>
      <w:r>
        <w:rPr>
          <w:i/>
          <w:iCs/>
          <w:spacing w:val="1"/>
        </w:rPr>
        <w:t xml:space="preserve"> </w:t>
      </w:r>
      <w:r>
        <w:rPr>
          <w:i/>
          <w:iCs/>
          <w:spacing w:val="-2"/>
        </w:rPr>
        <w:t>ABC</w:t>
      </w:r>
      <w:r>
        <w:rPr>
          <w:i/>
          <w:iCs/>
          <w:spacing w:val="2"/>
        </w:rPr>
        <w:t xml:space="preserve"> </w:t>
      </w:r>
      <w:r>
        <w:rPr>
          <w:i/>
          <w:iCs/>
          <w:spacing w:val="-1"/>
        </w:rPr>
        <w:t>directly. (make</w:t>
      </w:r>
      <w:r>
        <w:rPr>
          <w:i/>
          <w:iCs/>
          <w:spacing w:val="1"/>
        </w:rPr>
        <w:t xml:space="preserve"> </w:t>
      </w:r>
      <w:r w:rsidRPr="00643AAA">
        <w:rPr>
          <w:b/>
          <w:i/>
          <w:iCs/>
          <w:spacing w:val="-1"/>
        </w:rPr>
        <w:t>check payable</w:t>
      </w:r>
      <w:r w:rsidRPr="00643AAA">
        <w:rPr>
          <w:b/>
          <w:i/>
          <w:iCs/>
          <w:spacing w:val="1"/>
        </w:rPr>
        <w:t xml:space="preserve"> </w:t>
      </w:r>
      <w:r w:rsidRPr="00643AAA">
        <w:rPr>
          <w:b/>
          <w:i/>
          <w:iCs/>
          <w:spacing w:val="-2"/>
        </w:rPr>
        <w:t>to</w:t>
      </w:r>
      <w:r w:rsidRPr="00643AAA">
        <w:rPr>
          <w:b/>
          <w:i/>
          <w:iCs/>
          <w:spacing w:val="9"/>
        </w:rPr>
        <w:t xml:space="preserve"> </w:t>
      </w:r>
      <w:r w:rsidRPr="00643AAA">
        <w:rPr>
          <w:b/>
          <w:i/>
          <w:iCs/>
          <w:spacing w:val="-3"/>
        </w:rPr>
        <w:t>ABC</w:t>
      </w:r>
      <w:r>
        <w:rPr>
          <w:i/>
          <w:iCs/>
          <w:spacing w:val="-3"/>
        </w:rPr>
        <w:t>).</w:t>
      </w:r>
      <w:r>
        <w:rPr>
          <w:i/>
          <w:iCs/>
        </w:rPr>
        <w:t xml:space="preserve"> </w:t>
      </w:r>
      <w:r>
        <w:rPr>
          <w:i/>
          <w:iCs/>
          <w:spacing w:val="16"/>
        </w:rPr>
        <w:t xml:space="preserve"> </w:t>
      </w:r>
      <w:r>
        <w:rPr>
          <w:i/>
          <w:iCs/>
          <w:color w:val="0000CC"/>
          <w:spacing w:val="-2"/>
        </w:rPr>
        <w:t>Please</w:t>
      </w:r>
      <w:r>
        <w:rPr>
          <w:i/>
          <w:iCs/>
          <w:color w:val="0000CC"/>
        </w:rPr>
        <w:t xml:space="preserve"> </w:t>
      </w:r>
      <w:r>
        <w:rPr>
          <w:i/>
          <w:iCs/>
          <w:color w:val="0000CC"/>
          <w:spacing w:val="-2"/>
        </w:rPr>
        <w:t>note…the</w:t>
      </w:r>
      <w:r>
        <w:rPr>
          <w:i/>
          <w:iCs/>
          <w:color w:val="0000CC"/>
          <w:spacing w:val="1"/>
        </w:rPr>
        <w:t xml:space="preserve"> </w:t>
      </w:r>
      <w:r>
        <w:rPr>
          <w:i/>
          <w:iCs/>
          <w:color w:val="0000CC"/>
          <w:spacing w:val="-2"/>
        </w:rPr>
        <w:t>camping</w:t>
      </w:r>
      <w:r>
        <w:rPr>
          <w:i/>
          <w:iCs/>
          <w:color w:val="0000CC"/>
          <w:spacing w:val="3"/>
        </w:rPr>
        <w:t xml:space="preserve"> </w:t>
      </w:r>
      <w:r>
        <w:rPr>
          <w:i/>
          <w:iCs/>
          <w:color w:val="0000CC"/>
          <w:spacing w:val="-1"/>
        </w:rPr>
        <w:t>fees</w:t>
      </w:r>
      <w:r>
        <w:rPr>
          <w:i/>
          <w:iCs/>
          <w:color w:val="0000CC"/>
          <w:spacing w:val="-4"/>
        </w:rPr>
        <w:t xml:space="preserve"> </w:t>
      </w:r>
      <w:r>
        <w:rPr>
          <w:i/>
          <w:iCs/>
          <w:color w:val="0000CC"/>
        </w:rPr>
        <w:t xml:space="preserve">are </w:t>
      </w:r>
      <w:r>
        <w:rPr>
          <w:i/>
          <w:iCs/>
          <w:color w:val="0000CC"/>
          <w:spacing w:val="-1"/>
        </w:rPr>
        <w:t>now</w:t>
      </w:r>
      <w:r>
        <w:rPr>
          <w:i/>
          <w:iCs/>
          <w:color w:val="0000CC"/>
          <w:spacing w:val="69"/>
          <w:w w:val="101"/>
        </w:rPr>
        <w:t xml:space="preserve"> </w:t>
      </w:r>
      <w:r>
        <w:rPr>
          <w:i/>
          <w:iCs/>
          <w:color w:val="0000CC"/>
          <w:spacing w:val="-1"/>
        </w:rPr>
        <w:t>payable</w:t>
      </w:r>
      <w:r>
        <w:rPr>
          <w:i/>
          <w:iCs/>
          <w:color w:val="0000CC"/>
          <w:spacing w:val="1"/>
        </w:rPr>
        <w:t xml:space="preserve"> </w:t>
      </w:r>
      <w:r>
        <w:rPr>
          <w:i/>
          <w:iCs/>
          <w:color w:val="0000CC"/>
          <w:spacing w:val="-1"/>
        </w:rPr>
        <w:t>directly</w:t>
      </w:r>
      <w:r>
        <w:rPr>
          <w:i/>
          <w:iCs/>
          <w:color w:val="0000CC"/>
          <w:spacing w:val="2"/>
        </w:rPr>
        <w:t xml:space="preserve"> </w:t>
      </w:r>
      <w:r>
        <w:rPr>
          <w:i/>
          <w:iCs/>
          <w:color w:val="0000CC"/>
          <w:spacing w:val="-2"/>
        </w:rPr>
        <w:t>to</w:t>
      </w:r>
      <w:r>
        <w:rPr>
          <w:i/>
          <w:iCs/>
          <w:color w:val="0000CC"/>
          <w:spacing w:val="5"/>
        </w:rPr>
        <w:t xml:space="preserve"> </w:t>
      </w:r>
      <w:r>
        <w:rPr>
          <w:i/>
          <w:iCs/>
          <w:color w:val="0000CC"/>
          <w:spacing w:val="-2"/>
        </w:rPr>
        <w:t>ABC</w:t>
      </w:r>
      <w:r>
        <w:rPr>
          <w:i/>
          <w:iCs/>
          <w:color w:val="0000CC"/>
          <w:spacing w:val="3"/>
        </w:rPr>
        <w:t xml:space="preserve"> </w:t>
      </w:r>
      <w:r>
        <w:rPr>
          <w:i/>
          <w:iCs/>
          <w:color w:val="0000CC"/>
          <w:spacing w:val="-1"/>
        </w:rPr>
        <w:t>upon</w:t>
      </w:r>
      <w:r>
        <w:rPr>
          <w:i/>
          <w:iCs/>
          <w:color w:val="0000CC"/>
          <w:spacing w:val="4"/>
        </w:rPr>
        <w:t xml:space="preserve"> </w:t>
      </w:r>
      <w:r>
        <w:rPr>
          <w:i/>
          <w:iCs/>
          <w:color w:val="0000CC"/>
          <w:spacing w:val="-2"/>
        </w:rPr>
        <w:t>arrival</w:t>
      </w:r>
      <w:r w:rsidR="00643AAA">
        <w:rPr>
          <w:i/>
          <w:iCs/>
          <w:color w:val="0000CC"/>
          <w:spacing w:val="-2"/>
        </w:rPr>
        <w:t>.  (See Terri DeBarr)</w:t>
      </w:r>
    </w:p>
    <w:p w:rsidR="00557B92" w:rsidRDefault="00557B92">
      <w:pPr>
        <w:pStyle w:val="BodyText"/>
        <w:numPr>
          <w:ilvl w:val="0"/>
          <w:numId w:val="2"/>
        </w:numPr>
        <w:tabs>
          <w:tab w:val="left" w:pos="478"/>
        </w:tabs>
        <w:kinsoku w:val="0"/>
        <w:overflowPunct w:val="0"/>
        <w:ind w:right="193"/>
      </w:pPr>
      <w:r>
        <w:rPr>
          <w:spacing w:val="-1"/>
        </w:rPr>
        <w:t>There</w:t>
      </w:r>
      <w:r>
        <w:rPr>
          <w:spacing w:val="6"/>
        </w:rPr>
        <w:t xml:space="preserve"> </w:t>
      </w:r>
      <w:r>
        <w:rPr>
          <w:spacing w:val="-3"/>
        </w:rPr>
        <w:t>will</w:t>
      </w:r>
      <w:r>
        <w:rPr>
          <w:spacing w:val="7"/>
        </w:rPr>
        <w:t xml:space="preserve"> </w:t>
      </w:r>
      <w:r>
        <w:rPr>
          <w:spacing w:val="-3"/>
        </w:rPr>
        <w:t>be</w:t>
      </w:r>
      <w:r>
        <w:rPr>
          <w:spacing w:val="6"/>
        </w:rPr>
        <w:t xml:space="preserve"> </w:t>
      </w:r>
      <w:r>
        <w:rPr>
          <w:spacing w:val="-2"/>
        </w:rPr>
        <w:t>another</w:t>
      </w:r>
      <w:r>
        <w:rPr>
          <w:spacing w:val="-1"/>
        </w:rPr>
        <w:t xml:space="preserve"> breed’s</w:t>
      </w:r>
      <w:r>
        <w:rPr>
          <w:spacing w:val="6"/>
        </w:rPr>
        <w:t xml:space="preserve"> </w:t>
      </w:r>
      <w:r>
        <w:rPr>
          <w:spacing w:val="-3"/>
        </w:rPr>
        <w:t>event</w:t>
      </w:r>
      <w:r>
        <w:rPr>
          <w:spacing w:val="2"/>
        </w:rPr>
        <w:t xml:space="preserve"> </w:t>
      </w:r>
      <w:r>
        <w:rPr>
          <w:spacing w:val="-1"/>
        </w:rPr>
        <w:t>following</w:t>
      </w:r>
      <w:r>
        <w:rPr>
          <w:spacing w:val="1"/>
        </w:rPr>
        <w:t xml:space="preserve"> </w:t>
      </w:r>
      <w:r>
        <w:rPr>
          <w:spacing w:val="-2"/>
        </w:rPr>
        <w:t>the</w:t>
      </w:r>
      <w:r>
        <w:rPr>
          <w:spacing w:val="7"/>
        </w:rPr>
        <w:t xml:space="preserve"> </w:t>
      </w:r>
      <w:r>
        <w:rPr>
          <w:spacing w:val="-2"/>
        </w:rPr>
        <w:t>conclusion</w:t>
      </w:r>
      <w:r>
        <w:t xml:space="preserve"> of</w:t>
      </w:r>
      <w:r>
        <w:rPr>
          <w:spacing w:val="3"/>
        </w:rPr>
        <w:t xml:space="preserve"> </w:t>
      </w:r>
      <w:r>
        <w:rPr>
          <w:spacing w:val="-2"/>
        </w:rPr>
        <w:t>ours.</w:t>
      </w:r>
      <w:r>
        <w:t xml:space="preserve"> </w:t>
      </w:r>
      <w:r>
        <w:rPr>
          <w:spacing w:val="10"/>
        </w:rPr>
        <w:t xml:space="preserve"> </w:t>
      </w:r>
      <w:r>
        <w:rPr>
          <w:spacing w:val="-2"/>
        </w:rPr>
        <w:t>If</w:t>
      </w:r>
      <w:r>
        <w:rPr>
          <w:spacing w:val="2"/>
        </w:rPr>
        <w:t xml:space="preserve"> </w:t>
      </w:r>
      <w:r>
        <w:rPr>
          <w:spacing w:val="-1"/>
        </w:rPr>
        <w:t>you</w:t>
      </w:r>
      <w:r>
        <w:rPr>
          <w:spacing w:val="1"/>
        </w:rPr>
        <w:t xml:space="preserve"> </w:t>
      </w:r>
      <w:r>
        <w:rPr>
          <w:spacing w:val="-1"/>
        </w:rPr>
        <w:t>would</w:t>
      </w:r>
      <w:r>
        <w:rPr>
          <w:spacing w:val="1"/>
        </w:rPr>
        <w:t xml:space="preserve"> </w:t>
      </w:r>
      <w:r>
        <w:rPr>
          <w:spacing w:val="-2"/>
        </w:rPr>
        <w:t>like</w:t>
      </w:r>
      <w:r>
        <w:rPr>
          <w:spacing w:val="65"/>
          <w:w w:val="101"/>
        </w:rPr>
        <w:t xml:space="preserve"> </w:t>
      </w:r>
      <w:r>
        <w:t>to</w:t>
      </w:r>
      <w:r>
        <w:rPr>
          <w:spacing w:val="7"/>
        </w:rPr>
        <w:t xml:space="preserve"> </w:t>
      </w:r>
      <w:r>
        <w:rPr>
          <w:spacing w:val="-2"/>
        </w:rPr>
        <w:t>remain</w:t>
      </w:r>
      <w:r>
        <w:rPr>
          <w:spacing w:val="1"/>
        </w:rPr>
        <w:t xml:space="preserve"> </w:t>
      </w:r>
      <w:r>
        <w:rPr>
          <w:spacing w:val="-1"/>
        </w:rPr>
        <w:t>at</w:t>
      </w:r>
      <w:r>
        <w:rPr>
          <w:spacing w:val="2"/>
        </w:rPr>
        <w:t xml:space="preserve"> </w:t>
      </w:r>
      <w:r>
        <w:rPr>
          <w:spacing w:val="-2"/>
        </w:rPr>
        <w:t>the</w:t>
      </w:r>
      <w:r>
        <w:rPr>
          <w:spacing w:val="3"/>
        </w:rPr>
        <w:t xml:space="preserve"> </w:t>
      </w:r>
      <w:r>
        <w:rPr>
          <w:spacing w:val="-1"/>
        </w:rPr>
        <w:t>grounds, please</w:t>
      </w:r>
      <w:r>
        <w:rPr>
          <w:spacing w:val="3"/>
        </w:rPr>
        <w:t xml:space="preserve"> </w:t>
      </w:r>
      <w:r>
        <w:rPr>
          <w:spacing w:val="-1"/>
        </w:rPr>
        <w:t>move</w:t>
      </w:r>
      <w:r>
        <w:rPr>
          <w:spacing w:val="2"/>
        </w:rPr>
        <w:t xml:space="preserve"> </w:t>
      </w:r>
      <w:r>
        <w:rPr>
          <w:spacing w:val="-1"/>
        </w:rPr>
        <w:t>your</w:t>
      </w:r>
      <w:r>
        <w:rPr>
          <w:spacing w:val="1"/>
        </w:rPr>
        <w:t xml:space="preserve"> </w:t>
      </w:r>
      <w:r>
        <w:rPr>
          <w:spacing w:val="-1"/>
        </w:rPr>
        <w:t>camp</w:t>
      </w:r>
      <w:r>
        <w:rPr>
          <w:spacing w:val="1"/>
        </w:rPr>
        <w:t xml:space="preserve"> </w:t>
      </w:r>
      <w:r>
        <w:rPr>
          <w:spacing w:val="-2"/>
        </w:rPr>
        <w:t>to</w:t>
      </w:r>
      <w:r>
        <w:rPr>
          <w:spacing w:val="7"/>
        </w:rPr>
        <w:t xml:space="preserve"> </w:t>
      </w:r>
      <w:r>
        <w:rPr>
          <w:spacing w:val="-2"/>
        </w:rPr>
        <w:t>the</w:t>
      </w:r>
      <w:r>
        <w:rPr>
          <w:spacing w:val="2"/>
        </w:rPr>
        <w:t xml:space="preserve"> </w:t>
      </w:r>
      <w:r>
        <w:rPr>
          <w:spacing w:val="-2"/>
        </w:rPr>
        <w:t>horseman's</w:t>
      </w:r>
      <w:r>
        <w:rPr>
          <w:spacing w:val="7"/>
        </w:rPr>
        <w:t xml:space="preserve"> </w:t>
      </w:r>
      <w:r>
        <w:rPr>
          <w:spacing w:val="-2"/>
        </w:rPr>
        <w:t>campground</w:t>
      </w:r>
      <w:r>
        <w:rPr>
          <w:spacing w:val="47"/>
          <w:w w:val="101"/>
        </w:rPr>
        <w:t xml:space="preserve"> </w:t>
      </w:r>
      <w:r>
        <w:rPr>
          <w:spacing w:val="-1"/>
        </w:rPr>
        <w:t>inside</w:t>
      </w:r>
      <w:r>
        <w:rPr>
          <w:spacing w:val="3"/>
        </w:rPr>
        <w:t xml:space="preserve"> </w:t>
      </w:r>
      <w:r>
        <w:rPr>
          <w:spacing w:val="-2"/>
        </w:rPr>
        <w:t>the</w:t>
      </w:r>
      <w:r>
        <w:rPr>
          <w:spacing w:val="3"/>
        </w:rPr>
        <w:t xml:space="preserve"> </w:t>
      </w:r>
      <w:r>
        <w:rPr>
          <w:spacing w:val="-1"/>
        </w:rPr>
        <w:t>park.</w:t>
      </w:r>
    </w:p>
    <w:p w:rsidR="00557B92" w:rsidRDefault="00557B92">
      <w:pPr>
        <w:pStyle w:val="BodyText"/>
        <w:kinsoku w:val="0"/>
        <w:overflowPunct w:val="0"/>
        <w:spacing w:before="121" w:line="239" w:lineRule="auto"/>
        <w:ind w:left="117" w:right="193"/>
      </w:pPr>
      <w:r>
        <w:rPr>
          <w:spacing w:val="-1"/>
        </w:rPr>
        <w:t>Finally,</w:t>
      </w:r>
      <w:r>
        <w:rPr>
          <w:spacing w:val="-2"/>
        </w:rPr>
        <w:t xml:space="preserve"> </w:t>
      </w:r>
      <w:r>
        <w:rPr>
          <w:spacing w:val="-1"/>
        </w:rPr>
        <w:t>please</w:t>
      </w:r>
      <w:r>
        <w:rPr>
          <w:spacing w:val="3"/>
        </w:rPr>
        <w:t xml:space="preserve"> </w:t>
      </w:r>
      <w:r>
        <w:rPr>
          <w:spacing w:val="-2"/>
        </w:rPr>
        <w:t>remember</w:t>
      </w:r>
      <w:r>
        <w:t xml:space="preserve"> </w:t>
      </w:r>
      <w:r>
        <w:rPr>
          <w:spacing w:val="-2"/>
        </w:rPr>
        <w:t>that</w:t>
      </w:r>
      <w:r>
        <w:rPr>
          <w:spacing w:val="2"/>
        </w:rPr>
        <w:t xml:space="preserve"> </w:t>
      </w:r>
      <w:r>
        <w:t>the</w:t>
      </w:r>
      <w:r>
        <w:rPr>
          <w:spacing w:val="-3"/>
        </w:rPr>
        <w:t xml:space="preserve"> </w:t>
      </w:r>
      <w:r>
        <w:t>Ionia</w:t>
      </w:r>
      <w:r>
        <w:rPr>
          <w:spacing w:val="-6"/>
        </w:rPr>
        <w:t xml:space="preserve"> </w:t>
      </w:r>
      <w:r>
        <w:rPr>
          <w:spacing w:val="-1"/>
        </w:rPr>
        <w:t>Recreation</w:t>
      </w:r>
      <w:r>
        <w:rPr>
          <w:spacing w:val="2"/>
        </w:rPr>
        <w:t xml:space="preserve"> </w:t>
      </w:r>
      <w:r>
        <w:rPr>
          <w:spacing w:val="-1"/>
        </w:rPr>
        <w:t>Area</w:t>
      </w:r>
      <w:r>
        <w:t xml:space="preserve"> is</w:t>
      </w:r>
      <w:r>
        <w:rPr>
          <w:spacing w:val="2"/>
        </w:rPr>
        <w:t xml:space="preserve"> </w:t>
      </w:r>
      <w:r>
        <w:t xml:space="preserve">a </w:t>
      </w:r>
      <w:r w:rsidRPr="005328C0">
        <w:rPr>
          <w:b/>
          <w:spacing w:val="-2"/>
          <w:u w:val="single"/>
        </w:rPr>
        <w:t>multiple</w:t>
      </w:r>
      <w:r w:rsidRPr="005328C0">
        <w:rPr>
          <w:b/>
          <w:spacing w:val="2"/>
          <w:u w:val="single"/>
        </w:rPr>
        <w:t xml:space="preserve"> </w:t>
      </w:r>
      <w:r w:rsidRPr="005328C0">
        <w:rPr>
          <w:b/>
          <w:u w:val="single"/>
        </w:rPr>
        <w:t>use</w:t>
      </w:r>
      <w:r w:rsidRPr="005328C0">
        <w:rPr>
          <w:b/>
          <w:spacing w:val="3"/>
          <w:u w:val="single"/>
        </w:rPr>
        <w:t xml:space="preserve"> </w:t>
      </w:r>
      <w:r w:rsidRPr="005328C0">
        <w:rPr>
          <w:b/>
          <w:spacing w:val="-1"/>
          <w:u w:val="single"/>
        </w:rPr>
        <w:t>area</w:t>
      </w:r>
      <w:r>
        <w:t xml:space="preserve"> </w:t>
      </w:r>
      <w:r>
        <w:rPr>
          <w:spacing w:val="-1"/>
        </w:rPr>
        <w:t>and</w:t>
      </w:r>
      <w:r>
        <w:rPr>
          <w:spacing w:val="2"/>
        </w:rPr>
        <w:t xml:space="preserve"> </w:t>
      </w:r>
      <w:r>
        <w:rPr>
          <w:spacing w:val="-2"/>
        </w:rPr>
        <w:t>bicycle</w:t>
      </w:r>
      <w:r>
        <w:rPr>
          <w:spacing w:val="69"/>
          <w:w w:val="101"/>
        </w:rPr>
        <w:t xml:space="preserve"> </w:t>
      </w:r>
      <w:r>
        <w:rPr>
          <w:spacing w:val="-1"/>
        </w:rPr>
        <w:t>and</w:t>
      </w:r>
      <w:r>
        <w:rPr>
          <w:spacing w:val="6"/>
        </w:rPr>
        <w:t xml:space="preserve"> </w:t>
      </w:r>
      <w:r>
        <w:rPr>
          <w:spacing w:val="-2"/>
        </w:rPr>
        <w:t>horseback</w:t>
      </w:r>
      <w:r>
        <w:rPr>
          <w:spacing w:val="4"/>
        </w:rPr>
        <w:t xml:space="preserve"> </w:t>
      </w:r>
      <w:r>
        <w:rPr>
          <w:spacing w:val="-3"/>
        </w:rPr>
        <w:t>riders</w:t>
      </w:r>
      <w:r>
        <w:rPr>
          <w:spacing w:val="6"/>
        </w:rPr>
        <w:t xml:space="preserve"> </w:t>
      </w:r>
      <w:r>
        <w:rPr>
          <w:spacing w:val="-2"/>
        </w:rPr>
        <w:t>have</w:t>
      </w:r>
      <w:r>
        <w:rPr>
          <w:spacing w:val="7"/>
        </w:rPr>
        <w:t xml:space="preserve"> </w:t>
      </w:r>
      <w:r>
        <w:rPr>
          <w:spacing w:val="-3"/>
        </w:rPr>
        <w:t>access</w:t>
      </w:r>
      <w:r>
        <w:rPr>
          <w:spacing w:val="2"/>
        </w:rPr>
        <w:t xml:space="preserve"> </w:t>
      </w:r>
      <w:r>
        <w:t>to</w:t>
      </w:r>
      <w:r>
        <w:rPr>
          <w:spacing w:val="5"/>
        </w:rPr>
        <w:t xml:space="preserve"> </w:t>
      </w:r>
      <w:r>
        <w:rPr>
          <w:spacing w:val="-3"/>
        </w:rPr>
        <w:t>marked</w:t>
      </w:r>
      <w:r>
        <w:rPr>
          <w:spacing w:val="1"/>
        </w:rPr>
        <w:t xml:space="preserve"> </w:t>
      </w:r>
      <w:r>
        <w:rPr>
          <w:spacing w:val="-2"/>
        </w:rPr>
        <w:t>trails</w:t>
      </w:r>
      <w:r>
        <w:rPr>
          <w:spacing w:val="1"/>
        </w:rPr>
        <w:t xml:space="preserve"> </w:t>
      </w:r>
      <w:r>
        <w:rPr>
          <w:spacing w:val="-1"/>
        </w:rPr>
        <w:t>and</w:t>
      </w:r>
      <w:r>
        <w:rPr>
          <w:spacing w:val="1"/>
        </w:rPr>
        <w:t xml:space="preserve"> </w:t>
      </w:r>
      <w:r>
        <w:rPr>
          <w:spacing w:val="-2"/>
        </w:rPr>
        <w:t>roadways.</w:t>
      </w:r>
      <w:r>
        <w:t xml:space="preserve"> </w:t>
      </w:r>
      <w:r>
        <w:rPr>
          <w:spacing w:val="5"/>
        </w:rPr>
        <w:t xml:space="preserve"> </w:t>
      </w:r>
      <w:r w:rsidRPr="001B769B">
        <w:rPr>
          <w:b/>
          <w:spacing w:val="-1"/>
        </w:rPr>
        <w:t>Please</w:t>
      </w:r>
      <w:r w:rsidRPr="001B769B">
        <w:rPr>
          <w:b/>
          <w:spacing w:val="2"/>
        </w:rPr>
        <w:t xml:space="preserve"> </w:t>
      </w:r>
      <w:r w:rsidRPr="001B769B">
        <w:rPr>
          <w:b/>
          <w:spacing w:val="-3"/>
        </w:rPr>
        <w:t>be</w:t>
      </w:r>
      <w:r w:rsidRPr="001B769B">
        <w:rPr>
          <w:b/>
          <w:spacing w:val="6"/>
        </w:rPr>
        <w:t xml:space="preserve"> </w:t>
      </w:r>
      <w:r w:rsidRPr="001B769B">
        <w:rPr>
          <w:b/>
          <w:spacing w:val="-2"/>
        </w:rPr>
        <w:t>polite</w:t>
      </w:r>
      <w:r w:rsidRPr="001B769B">
        <w:rPr>
          <w:b/>
          <w:spacing w:val="1"/>
        </w:rPr>
        <w:t xml:space="preserve"> </w:t>
      </w:r>
      <w:r w:rsidRPr="001B769B">
        <w:rPr>
          <w:b/>
        </w:rPr>
        <w:t>in</w:t>
      </w:r>
      <w:r w:rsidRPr="001B769B">
        <w:rPr>
          <w:b/>
          <w:spacing w:val="1"/>
        </w:rPr>
        <w:t xml:space="preserve"> </w:t>
      </w:r>
      <w:r w:rsidRPr="001B769B">
        <w:rPr>
          <w:b/>
          <w:spacing w:val="-2"/>
        </w:rPr>
        <w:t>con-</w:t>
      </w:r>
      <w:r w:rsidRPr="001B769B">
        <w:rPr>
          <w:b/>
          <w:spacing w:val="59"/>
          <w:w w:val="101"/>
        </w:rPr>
        <w:t xml:space="preserve"> </w:t>
      </w:r>
      <w:r w:rsidRPr="001B769B">
        <w:rPr>
          <w:b/>
          <w:spacing w:val="-1"/>
        </w:rPr>
        <w:t>versation</w:t>
      </w:r>
      <w:r w:rsidRPr="001B769B">
        <w:rPr>
          <w:b/>
        </w:rPr>
        <w:t xml:space="preserve"> </w:t>
      </w:r>
      <w:r w:rsidRPr="001B769B">
        <w:rPr>
          <w:b/>
          <w:spacing w:val="-1"/>
        </w:rPr>
        <w:t>with</w:t>
      </w:r>
      <w:r w:rsidRPr="001B769B">
        <w:rPr>
          <w:b/>
        </w:rPr>
        <w:t xml:space="preserve"> </w:t>
      </w:r>
      <w:r w:rsidRPr="001B769B">
        <w:rPr>
          <w:b/>
          <w:spacing w:val="-1"/>
        </w:rPr>
        <w:t xml:space="preserve">them </w:t>
      </w:r>
      <w:r w:rsidRPr="001B769B">
        <w:rPr>
          <w:b/>
        </w:rPr>
        <w:t xml:space="preserve">so </w:t>
      </w:r>
      <w:r w:rsidRPr="001B769B">
        <w:rPr>
          <w:b/>
          <w:spacing w:val="-1"/>
        </w:rPr>
        <w:t>as</w:t>
      </w:r>
      <w:r w:rsidRPr="001B769B">
        <w:rPr>
          <w:b/>
          <w:spacing w:val="1"/>
        </w:rPr>
        <w:t xml:space="preserve"> </w:t>
      </w:r>
      <w:r w:rsidRPr="001B769B">
        <w:rPr>
          <w:b/>
        </w:rPr>
        <w:t>not</w:t>
      </w:r>
      <w:r w:rsidRPr="001B769B">
        <w:rPr>
          <w:b/>
          <w:spacing w:val="1"/>
        </w:rPr>
        <w:t xml:space="preserve"> </w:t>
      </w:r>
      <w:r w:rsidRPr="001B769B">
        <w:rPr>
          <w:b/>
          <w:spacing w:val="-2"/>
        </w:rPr>
        <w:t>to</w:t>
      </w:r>
      <w:r w:rsidRPr="001B769B">
        <w:rPr>
          <w:b/>
          <w:spacing w:val="6"/>
        </w:rPr>
        <w:t xml:space="preserve"> </w:t>
      </w:r>
      <w:r w:rsidRPr="001B769B">
        <w:rPr>
          <w:b/>
          <w:spacing w:val="-2"/>
        </w:rPr>
        <w:t>cause</w:t>
      </w:r>
      <w:r w:rsidRPr="001B769B">
        <w:rPr>
          <w:b/>
          <w:spacing w:val="1"/>
        </w:rPr>
        <w:t xml:space="preserve"> </w:t>
      </w:r>
      <w:r w:rsidRPr="001B769B">
        <w:rPr>
          <w:b/>
          <w:spacing w:val="-2"/>
        </w:rPr>
        <w:t>conflicts.</w:t>
      </w:r>
      <w:r w:rsidRPr="001B769B">
        <w:rPr>
          <w:b/>
        </w:rPr>
        <w:t xml:space="preserve"> </w:t>
      </w:r>
      <w:r w:rsidRPr="001B769B">
        <w:rPr>
          <w:b/>
          <w:spacing w:val="4"/>
        </w:rPr>
        <w:t xml:space="preserve"> </w:t>
      </w:r>
      <w:r w:rsidRPr="001B769B">
        <w:rPr>
          <w:b/>
          <w:spacing w:val="-1"/>
          <w:u w:val="single"/>
        </w:rPr>
        <w:t>Hunting</w:t>
      </w:r>
      <w:r w:rsidRPr="001B769B">
        <w:rPr>
          <w:b/>
          <w:spacing w:val="1"/>
          <w:u w:val="single"/>
        </w:rPr>
        <w:t xml:space="preserve"> </w:t>
      </w:r>
      <w:r w:rsidRPr="001B769B">
        <w:rPr>
          <w:b/>
          <w:spacing w:val="-2"/>
          <w:u w:val="single"/>
        </w:rPr>
        <w:t>is</w:t>
      </w:r>
      <w:r w:rsidRPr="001B769B">
        <w:rPr>
          <w:b/>
          <w:spacing w:val="5"/>
          <w:u w:val="single"/>
        </w:rPr>
        <w:t xml:space="preserve"> </w:t>
      </w:r>
      <w:r w:rsidRPr="001B769B">
        <w:rPr>
          <w:b/>
          <w:spacing w:val="-2"/>
          <w:u w:val="single"/>
        </w:rPr>
        <w:t>also</w:t>
      </w:r>
      <w:r w:rsidRPr="001B769B">
        <w:rPr>
          <w:b/>
          <w:spacing w:val="1"/>
          <w:u w:val="single"/>
        </w:rPr>
        <w:t xml:space="preserve"> </w:t>
      </w:r>
      <w:r w:rsidRPr="001B769B">
        <w:rPr>
          <w:b/>
          <w:spacing w:val="-2"/>
          <w:u w:val="single"/>
        </w:rPr>
        <w:t>allowed</w:t>
      </w:r>
      <w:r w:rsidRPr="001B769B">
        <w:rPr>
          <w:b/>
          <w:spacing w:val="1"/>
        </w:rPr>
        <w:t xml:space="preserve"> </w:t>
      </w:r>
      <w:r w:rsidRPr="001B769B">
        <w:rPr>
          <w:b/>
        </w:rPr>
        <w:t>on all</w:t>
      </w:r>
      <w:r w:rsidRPr="001B769B">
        <w:rPr>
          <w:b/>
          <w:spacing w:val="1"/>
        </w:rPr>
        <w:t xml:space="preserve"> </w:t>
      </w:r>
      <w:r w:rsidRPr="001B769B">
        <w:rPr>
          <w:b/>
          <w:spacing w:val="-2"/>
        </w:rPr>
        <w:t>courses</w:t>
      </w:r>
      <w:r w:rsidRPr="001B769B">
        <w:rPr>
          <w:b/>
          <w:spacing w:val="6"/>
        </w:rPr>
        <w:t xml:space="preserve"> </w:t>
      </w:r>
      <w:r w:rsidRPr="001B769B">
        <w:rPr>
          <w:b/>
          <w:spacing w:val="-2"/>
        </w:rPr>
        <w:t>and</w:t>
      </w:r>
      <w:r w:rsidRPr="001B769B">
        <w:rPr>
          <w:b/>
          <w:spacing w:val="57"/>
          <w:w w:val="101"/>
        </w:rPr>
        <w:t xml:space="preserve"> </w:t>
      </w:r>
      <w:r w:rsidRPr="001B769B">
        <w:rPr>
          <w:b/>
          <w:spacing w:val="-1"/>
        </w:rPr>
        <w:t>we</w:t>
      </w:r>
      <w:r w:rsidRPr="001B769B">
        <w:rPr>
          <w:b/>
          <w:spacing w:val="5"/>
        </w:rPr>
        <w:t xml:space="preserve"> </w:t>
      </w:r>
      <w:r w:rsidRPr="001B769B">
        <w:rPr>
          <w:b/>
          <w:spacing w:val="-2"/>
        </w:rPr>
        <w:t>must</w:t>
      </w:r>
      <w:r w:rsidRPr="001B769B">
        <w:rPr>
          <w:b/>
          <w:spacing w:val="1"/>
        </w:rPr>
        <w:t xml:space="preserve"> </w:t>
      </w:r>
      <w:r w:rsidRPr="001B769B">
        <w:rPr>
          <w:b/>
          <w:spacing w:val="-2"/>
        </w:rPr>
        <w:t>keep</w:t>
      </w:r>
      <w:r w:rsidRPr="001B769B">
        <w:rPr>
          <w:b/>
          <w:spacing w:val="1"/>
        </w:rPr>
        <w:t xml:space="preserve"> </w:t>
      </w:r>
      <w:r w:rsidRPr="001B769B">
        <w:rPr>
          <w:b/>
        </w:rPr>
        <w:t>in</w:t>
      </w:r>
      <w:r w:rsidRPr="001B769B">
        <w:rPr>
          <w:b/>
          <w:spacing w:val="5"/>
        </w:rPr>
        <w:t xml:space="preserve"> </w:t>
      </w:r>
      <w:r w:rsidRPr="001B769B">
        <w:rPr>
          <w:b/>
          <w:spacing w:val="-2"/>
        </w:rPr>
        <w:t>mind</w:t>
      </w:r>
      <w:r w:rsidRPr="001B769B">
        <w:rPr>
          <w:b/>
          <w:spacing w:val="1"/>
        </w:rPr>
        <w:t xml:space="preserve"> </w:t>
      </w:r>
      <w:r w:rsidRPr="001B769B">
        <w:rPr>
          <w:b/>
          <w:spacing w:val="-2"/>
        </w:rPr>
        <w:t>that</w:t>
      </w:r>
      <w:r w:rsidRPr="001B769B">
        <w:rPr>
          <w:b/>
          <w:spacing w:val="1"/>
        </w:rPr>
        <w:t xml:space="preserve"> </w:t>
      </w:r>
      <w:r w:rsidRPr="001B769B">
        <w:rPr>
          <w:b/>
          <w:spacing w:val="-1"/>
        </w:rPr>
        <w:t>we</w:t>
      </w:r>
      <w:r w:rsidRPr="001B769B">
        <w:rPr>
          <w:b/>
          <w:spacing w:val="1"/>
        </w:rPr>
        <w:t xml:space="preserve"> </w:t>
      </w:r>
      <w:r w:rsidRPr="001B769B">
        <w:rPr>
          <w:b/>
          <w:spacing w:val="-1"/>
        </w:rPr>
        <w:t>only have</w:t>
      </w:r>
      <w:r w:rsidRPr="001B769B">
        <w:rPr>
          <w:b/>
          <w:spacing w:val="1"/>
        </w:rPr>
        <w:t xml:space="preserve"> </w:t>
      </w:r>
      <w:r w:rsidRPr="001B769B">
        <w:rPr>
          <w:b/>
          <w:spacing w:val="-2"/>
        </w:rPr>
        <w:t>access</w:t>
      </w:r>
      <w:r w:rsidRPr="001B769B">
        <w:rPr>
          <w:b/>
          <w:spacing w:val="1"/>
        </w:rPr>
        <w:t xml:space="preserve"> </w:t>
      </w:r>
      <w:r w:rsidRPr="001B769B">
        <w:rPr>
          <w:b/>
        </w:rPr>
        <w:t xml:space="preserve">to </w:t>
      </w:r>
      <w:r w:rsidRPr="001B769B">
        <w:rPr>
          <w:b/>
          <w:spacing w:val="-2"/>
        </w:rPr>
        <w:t>the</w:t>
      </w:r>
      <w:r w:rsidRPr="001B769B">
        <w:rPr>
          <w:b/>
          <w:spacing w:val="1"/>
        </w:rPr>
        <w:t xml:space="preserve"> </w:t>
      </w:r>
      <w:r w:rsidRPr="001B769B">
        <w:rPr>
          <w:b/>
        </w:rPr>
        <w:t>land</w:t>
      </w:r>
      <w:r w:rsidRPr="001B769B">
        <w:rPr>
          <w:b/>
          <w:spacing w:val="1"/>
        </w:rPr>
        <w:t xml:space="preserve"> </w:t>
      </w:r>
      <w:r w:rsidRPr="001B769B">
        <w:rPr>
          <w:b/>
          <w:spacing w:val="-2"/>
        </w:rPr>
        <w:t>just</w:t>
      </w:r>
      <w:r w:rsidRPr="001B769B">
        <w:rPr>
          <w:b/>
          <w:spacing w:val="7"/>
        </w:rPr>
        <w:t xml:space="preserve"> </w:t>
      </w:r>
      <w:r w:rsidRPr="001B769B">
        <w:rPr>
          <w:b/>
          <w:spacing w:val="-3"/>
        </w:rPr>
        <w:t>as</w:t>
      </w:r>
      <w:r w:rsidRPr="001B769B">
        <w:rPr>
          <w:b/>
          <w:spacing w:val="1"/>
        </w:rPr>
        <w:t xml:space="preserve"> </w:t>
      </w:r>
      <w:r w:rsidRPr="001B769B">
        <w:rPr>
          <w:b/>
          <w:spacing w:val="-1"/>
        </w:rPr>
        <w:t>others</w:t>
      </w:r>
      <w:r w:rsidRPr="001B769B">
        <w:rPr>
          <w:b/>
          <w:spacing w:val="5"/>
        </w:rPr>
        <w:t xml:space="preserve"> </w:t>
      </w:r>
      <w:r w:rsidRPr="001B769B">
        <w:rPr>
          <w:b/>
          <w:spacing w:val="-2"/>
        </w:rPr>
        <w:t>do.</w:t>
      </w:r>
    </w:p>
    <w:p w:rsidR="00557B92" w:rsidRDefault="00557B92">
      <w:pPr>
        <w:pStyle w:val="BodyText"/>
        <w:kinsoku w:val="0"/>
        <w:overflowPunct w:val="0"/>
        <w:spacing w:before="2"/>
        <w:ind w:left="0"/>
      </w:pPr>
    </w:p>
    <w:p w:rsidR="00557B92" w:rsidRDefault="00557B92">
      <w:pPr>
        <w:pStyle w:val="BodyText"/>
        <w:tabs>
          <w:tab w:val="left" w:pos="5879"/>
        </w:tabs>
        <w:kinsoku w:val="0"/>
        <w:overflowPunct w:val="0"/>
        <w:spacing w:before="0"/>
        <w:ind w:left="117"/>
        <w:rPr>
          <w:sz w:val="16"/>
          <w:szCs w:val="16"/>
        </w:rPr>
      </w:pPr>
      <w:r>
        <w:t>Thank</w:t>
      </w:r>
      <w:r>
        <w:rPr>
          <w:spacing w:val="1"/>
        </w:rPr>
        <w:t xml:space="preserve"> </w:t>
      </w:r>
      <w:r>
        <w:rPr>
          <w:spacing w:val="-1"/>
        </w:rPr>
        <w:t>you</w:t>
      </w:r>
      <w:r>
        <w:rPr>
          <w:spacing w:val="2"/>
        </w:rPr>
        <w:t xml:space="preserve"> </w:t>
      </w:r>
      <w:r>
        <w:rPr>
          <w:spacing w:val="-1"/>
        </w:rPr>
        <w:t>for</w:t>
      </w:r>
      <w:r>
        <w:rPr>
          <w:spacing w:val="6"/>
        </w:rPr>
        <w:t xml:space="preserve"> </w:t>
      </w:r>
      <w:r>
        <w:rPr>
          <w:spacing w:val="-2"/>
        </w:rPr>
        <w:t>your</w:t>
      </w:r>
      <w:r>
        <w:rPr>
          <w:spacing w:val="7"/>
        </w:rPr>
        <w:t xml:space="preserve"> </w:t>
      </w:r>
      <w:r>
        <w:rPr>
          <w:spacing w:val="-2"/>
        </w:rPr>
        <w:t>cooperation!!!</w:t>
      </w:r>
      <w:r>
        <w:rPr>
          <w:spacing w:val="-2"/>
        </w:rPr>
        <w:tab/>
      </w:r>
      <w:r>
        <w:rPr>
          <w:spacing w:val="-1"/>
          <w:sz w:val="16"/>
          <w:szCs w:val="16"/>
        </w:rPr>
        <w:t>IFTGC</w:t>
      </w:r>
    </w:p>
    <w:p w:rsidR="00557B92" w:rsidRDefault="00557B92">
      <w:pPr>
        <w:pStyle w:val="BodyText"/>
        <w:tabs>
          <w:tab w:val="left" w:pos="5879"/>
        </w:tabs>
        <w:kinsoku w:val="0"/>
        <w:overflowPunct w:val="0"/>
        <w:spacing w:before="0"/>
        <w:ind w:left="117"/>
        <w:rPr>
          <w:sz w:val="16"/>
          <w:szCs w:val="16"/>
        </w:rPr>
        <w:sectPr w:rsidR="00557B92">
          <w:pgSz w:w="15840" w:h="12240" w:orient="landscape"/>
          <w:pgMar w:top="500" w:right="480" w:bottom="280" w:left="300" w:header="720" w:footer="720" w:gutter="0"/>
          <w:cols w:num="2" w:space="720" w:equalWidth="0">
            <w:col w:w="7099" w:space="1015"/>
            <w:col w:w="6946"/>
          </w:cols>
          <w:noEndnote/>
        </w:sectPr>
      </w:pPr>
    </w:p>
    <w:p w:rsidR="00557B92" w:rsidRDefault="00557B92">
      <w:pPr>
        <w:pStyle w:val="BodyText"/>
        <w:kinsoku w:val="0"/>
        <w:overflowPunct w:val="0"/>
        <w:spacing w:before="54"/>
        <w:ind w:left="2756"/>
      </w:pPr>
      <w:r>
        <w:rPr>
          <w:spacing w:val="-2"/>
        </w:rPr>
        <w:lastRenderedPageBreak/>
        <w:t>WELCOME</w:t>
      </w:r>
      <w:r>
        <w:rPr>
          <w:spacing w:val="1"/>
        </w:rPr>
        <w:t xml:space="preserve"> TO</w:t>
      </w:r>
      <w:r>
        <w:rPr>
          <w:spacing w:val="8"/>
        </w:rPr>
        <w:t xml:space="preserve"> </w:t>
      </w:r>
      <w:r>
        <w:rPr>
          <w:spacing w:val="-3"/>
        </w:rPr>
        <w:t>MICHIGAN</w:t>
      </w:r>
      <w:r>
        <w:rPr>
          <w:spacing w:val="6"/>
        </w:rPr>
        <w:t xml:space="preserve"> </w:t>
      </w:r>
      <w:r>
        <w:rPr>
          <w:spacing w:val="-2"/>
        </w:rPr>
        <w:t>and</w:t>
      </w:r>
    </w:p>
    <w:p w:rsidR="00557B92" w:rsidRDefault="00557B92">
      <w:pPr>
        <w:pStyle w:val="BodyText"/>
        <w:kinsoku w:val="0"/>
        <w:overflowPunct w:val="0"/>
        <w:ind w:left="2602"/>
      </w:pPr>
      <w:r>
        <w:rPr>
          <w:b/>
          <w:bCs/>
        </w:rPr>
        <w:t>THE</w:t>
      </w:r>
      <w:r>
        <w:rPr>
          <w:b/>
          <w:bCs/>
          <w:spacing w:val="5"/>
        </w:rPr>
        <w:t xml:space="preserve"> </w:t>
      </w:r>
      <w:r>
        <w:rPr>
          <w:b/>
          <w:bCs/>
          <w:spacing w:val="-2"/>
        </w:rPr>
        <w:t>IONIA</w:t>
      </w:r>
      <w:r>
        <w:rPr>
          <w:b/>
          <w:bCs/>
          <w:spacing w:val="3"/>
        </w:rPr>
        <w:t xml:space="preserve"> </w:t>
      </w:r>
      <w:r>
        <w:rPr>
          <w:b/>
          <w:bCs/>
          <w:spacing w:val="-2"/>
        </w:rPr>
        <w:t>STATE</w:t>
      </w:r>
      <w:r>
        <w:rPr>
          <w:b/>
          <w:bCs/>
          <w:spacing w:val="11"/>
        </w:rPr>
        <w:t xml:space="preserve"> </w:t>
      </w:r>
      <w:r>
        <w:rPr>
          <w:b/>
          <w:bCs/>
          <w:spacing w:val="-2"/>
        </w:rPr>
        <w:t>RECREATION</w:t>
      </w:r>
      <w:r>
        <w:rPr>
          <w:b/>
          <w:bCs/>
          <w:spacing w:val="3"/>
        </w:rPr>
        <w:t xml:space="preserve"> </w:t>
      </w:r>
      <w:r>
        <w:rPr>
          <w:b/>
          <w:bCs/>
          <w:spacing w:val="-2"/>
        </w:rPr>
        <w:t>AREA</w:t>
      </w:r>
    </w:p>
    <w:p w:rsidR="00557B92" w:rsidRDefault="00557B92">
      <w:pPr>
        <w:pStyle w:val="BodyText"/>
        <w:kinsoku w:val="0"/>
        <w:overflowPunct w:val="0"/>
        <w:spacing w:before="10"/>
        <w:ind w:left="0"/>
        <w:rPr>
          <w:b/>
          <w:bCs/>
          <w:sz w:val="17"/>
          <w:szCs w:val="17"/>
        </w:rPr>
      </w:pPr>
    </w:p>
    <w:p w:rsidR="00557B92" w:rsidRDefault="00557B92">
      <w:pPr>
        <w:pStyle w:val="BodyText"/>
        <w:kinsoku w:val="0"/>
        <w:overflowPunct w:val="0"/>
        <w:spacing w:before="0"/>
        <w:ind w:left="595" w:right="85"/>
      </w:pPr>
      <w:r>
        <w:t>The</w:t>
      </w:r>
      <w:r>
        <w:rPr>
          <w:spacing w:val="2"/>
        </w:rPr>
        <w:t xml:space="preserve"> </w:t>
      </w:r>
      <w:r>
        <w:rPr>
          <w:spacing w:val="-2"/>
        </w:rPr>
        <w:t>2015</w:t>
      </w:r>
      <w:r>
        <w:t xml:space="preserve"> </w:t>
      </w:r>
      <w:r>
        <w:rPr>
          <w:spacing w:val="-1"/>
        </w:rPr>
        <w:t>National</w:t>
      </w:r>
      <w:r>
        <w:rPr>
          <w:spacing w:val="2"/>
        </w:rPr>
        <w:t xml:space="preserve"> </w:t>
      </w:r>
      <w:r>
        <w:rPr>
          <w:spacing w:val="-2"/>
        </w:rPr>
        <w:t>Open</w:t>
      </w:r>
      <w:r>
        <w:rPr>
          <w:spacing w:val="2"/>
        </w:rPr>
        <w:t xml:space="preserve"> </w:t>
      </w:r>
      <w:r>
        <w:rPr>
          <w:spacing w:val="-1"/>
        </w:rPr>
        <w:t>and</w:t>
      </w:r>
      <w:r>
        <w:rPr>
          <w:spacing w:val="2"/>
        </w:rPr>
        <w:t xml:space="preserve"> </w:t>
      </w:r>
      <w:r>
        <w:rPr>
          <w:spacing w:val="-1"/>
        </w:rPr>
        <w:t>Amateur</w:t>
      </w:r>
      <w:r>
        <w:t xml:space="preserve"> </w:t>
      </w:r>
      <w:r>
        <w:rPr>
          <w:spacing w:val="-2"/>
        </w:rPr>
        <w:t>Gun</w:t>
      </w:r>
      <w:r>
        <w:rPr>
          <w:spacing w:val="7"/>
        </w:rPr>
        <w:t xml:space="preserve"> </w:t>
      </w:r>
      <w:r>
        <w:rPr>
          <w:spacing w:val="-3"/>
        </w:rPr>
        <w:t>Dog</w:t>
      </w:r>
      <w:r>
        <w:rPr>
          <w:spacing w:val="6"/>
        </w:rPr>
        <w:t xml:space="preserve"> </w:t>
      </w:r>
      <w:r>
        <w:rPr>
          <w:spacing w:val="-2"/>
        </w:rPr>
        <w:t>Championships</w:t>
      </w:r>
      <w:r>
        <w:rPr>
          <w:spacing w:val="3"/>
        </w:rPr>
        <w:t xml:space="preserve"> </w:t>
      </w:r>
      <w:r>
        <w:rPr>
          <w:spacing w:val="-1"/>
        </w:rPr>
        <w:t>are</w:t>
      </w:r>
      <w:r>
        <w:rPr>
          <w:spacing w:val="2"/>
        </w:rPr>
        <w:t xml:space="preserve"> </w:t>
      </w:r>
      <w:r>
        <w:rPr>
          <w:spacing w:val="-1"/>
        </w:rPr>
        <w:t>being</w:t>
      </w:r>
      <w:r>
        <w:rPr>
          <w:spacing w:val="2"/>
        </w:rPr>
        <w:t xml:space="preserve"> </w:t>
      </w:r>
      <w:r>
        <w:rPr>
          <w:spacing w:val="-1"/>
        </w:rPr>
        <w:t>held</w:t>
      </w:r>
      <w:r>
        <w:rPr>
          <w:spacing w:val="1"/>
        </w:rPr>
        <w:t xml:space="preserve"> </w:t>
      </w:r>
      <w:r>
        <w:rPr>
          <w:spacing w:val="-1"/>
        </w:rPr>
        <w:t>at</w:t>
      </w:r>
      <w:r>
        <w:rPr>
          <w:spacing w:val="2"/>
        </w:rPr>
        <w:t xml:space="preserve"> </w:t>
      </w:r>
      <w:r>
        <w:rPr>
          <w:spacing w:val="-2"/>
        </w:rPr>
        <w:t>the</w:t>
      </w:r>
      <w:r>
        <w:rPr>
          <w:spacing w:val="2"/>
        </w:rPr>
        <w:t xml:space="preserve"> </w:t>
      </w:r>
      <w:r>
        <w:rPr>
          <w:spacing w:val="-1"/>
        </w:rPr>
        <w:t>Ionia</w:t>
      </w:r>
      <w:r>
        <w:rPr>
          <w:spacing w:val="55"/>
          <w:w w:val="101"/>
        </w:rPr>
        <w:t xml:space="preserve"> </w:t>
      </w:r>
      <w:r>
        <w:rPr>
          <w:spacing w:val="-1"/>
        </w:rPr>
        <w:t>State</w:t>
      </w:r>
      <w:r>
        <w:rPr>
          <w:spacing w:val="1"/>
        </w:rPr>
        <w:t xml:space="preserve"> </w:t>
      </w:r>
      <w:r>
        <w:rPr>
          <w:spacing w:val="-2"/>
        </w:rPr>
        <w:t>Recreation</w:t>
      </w:r>
      <w:r>
        <w:rPr>
          <w:spacing w:val="6"/>
        </w:rPr>
        <w:t xml:space="preserve"> </w:t>
      </w:r>
      <w:r>
        <w:rPr>
          <w:spacing w:val="-2"/>
        </w:rPr>
        <w:t>Area</w:t>
      </w:r>
      <w:r>
        <w:rPr>
          <w:spacing w:val="1"/>
        </w:rPr>
        <w:t xml:space="preserve"> </w:t>
      </w:r>
      <w:r>
        <w:t xml:space="preserve">in </w:t>
      </w:r>
      <w:r>
        <w:rPr>
          <w:spacing w:val="-1"/>
        </w:rPr>
        <w:t>Ionia,</w:t>
      </w:r>
      <w:r>
        <w:rPr>
          <w:spacing w:val="4"/>
        </w:rPr>
        <w:t xml:space="preserve"> </w:t>
      </w:r>
      <w:r>
        <w:rPr>
          <w:spacing w:val="-2"/>
        </w:rPr>
        <w:t>Michigan.</w:t>
      </w:r>
      <w:r>
        <w:t xml:space="preserve"> </w:t>
      </w:r>
      <w:r>
        <w:rPr>
          <w:spacing w:val="10"/>
        </w:rPr>
        <w:t xml:space="preserve"> </w:t>
      </w:r>
      <w:r>
        <w:rPr>
          <w:spacing w:val="-1"/>
        </w:rPr>
        <w:t>The</w:t>
      </w:r>
      <w:r>
        <w:rPr>
          <w:spacing w:val="1"/>
        </w:rPr>
        <w:t xml:space="preserve"> </w:t>
      </w:r>
      <w:r>
        <w:rPr>
          <w:spacing w:val="-2"/>
        </w:rPr>
        <w:t>town</w:t>
      </w:r>
      <w:r>
        <w:rPr>
          <w:spacing w:val="6"/>
        </w:rPr>
        <w:t xml:space="preserve"> </w:t>
      </w:r>
      <w:r>
        <w:rPr>
          <w:spacing w:val="-3"/>
        </w:rPr>
        <w:t>of</w:t>
      </w:r>
      <w:r>
        <w:rPr>
          <w:spacing w:val="3"/>
        </w:rPr>
        <w:t xml:space="preserve"> </w:t>
      </w:r>
      <w:r>
        <w:rPr>
          <w:spacing w:val="-1"/>
        </w:rPr>
        <w:t>Ionia</w:t>
      </w:r>
      <w:r>
        <w:t xml:space="preserve"> is</w:t>
      </w:r>
      <w:r>
        <w:rPr>
          <w:spacing w:val="1"/>
        </w:rPr>
        <w:t xml:space="preserve"> </w:t>
      </w:r>
      <w:r>
        <w:rPr>
          <w:spacing w:val="-2"/>
        </w:rPr>
        <w:t>located</w:t>
      </w:r>
      <w:r>
        <w:rPr>
          <w:spacing w:val="2"/>
        </w:rPr>
        <w:t xml:space="preserve"> </w:t>
      </w:r>
      <w:r>
        <w:t>in</w:t>
      </w:r>
      <w:r>
        <w:rPr>
          <w:spacing w:val="1"/>
        </w:rPr>
        <w:t xml:space="preserve"> </w:t>
      </w:r>
      <w:r>
        <w:t>the</w:t>
      </w:r>
      <w:r>
        <w:rPr>
          <w:spacing w:val="2"/>
        </w:rPr>
        <w:t xml:space="preserve"> </w:t>
      </w:r>
      <w:r>
        <w:rPr>
          <w:spacing w:val="-2"/>
        </w:rPr>
        <w:t>mid-west</w:t>
      </w:r>
      <w:r>
        <w:rPr>
          <w:spacing w:val="73"/>
          <w:w w:val="101"/>
        </w:rPr>
        <w:t xml:space="preserve"> </w:t>
      </w:r>
      <w:r>
        <w:rPr>
          <w:spacing w:val="-1"/>
        </w:rPr>
        <w:t>portion</w:t>
      </w:r>
      <w:r>
        <w:t xml:space="preserve"> of</w:t>
      </w:r>
      <w:r>
        <w:rPr>
          <w:spacing w:val="3"/>
        </w:rPr>
        <w:t xml:space="preserve"> </w:t>
      </w:r>
      <w:r>
        <w:rPr>
          <w:spacing w:val="-2"/>
        </w:rPr>
        <w:t>the</w:t>
      </w:r>
      <w:r>
        <w:t xml:space="preserve"> </w:t>
      </w:r>
      <w:r>
        <w:rPr>
          <w:spacing w:val="-1"/>
        </w:rPr>
        <w:t>state,</w:t>
      </w:r>
      <w:r>
        <w:rPr>
          <w:spacing w:val="-2"/>
        </w:rPr>
        <w:t xml:space="preserve"> between</w:t>
      </w:r>
      <w:r>
        <w:rPr>
          <w:spacing w:val="6"/>
        </w:rPr>
        <w:t xml:space="preserve"> </w:t>
      </w:r>
      <w:r>
        <w:rPr>
          <w:spacing w:val="-2"/>
        </w:rPr>
        <w:t>Lansing</w:t>
      </w:r>
      <w:r>
        <w:rPr>
          <w:spacing w:val="1"/>
        </w:rPr>
        <w:t xml:space="preserve"> </w:t>
      </w:r>
      <w:r>
        <w:rPr>
          <w:spacing w:val="-1"/>
        </w:rPr>
        <w:t>and</w:t>
      </w:r>
      <w:r>
        <w:t xml:space="preserve"> </w:t>
      </w:r>
      <w:r>
        <w:rPr>
          <w:spacing w:val="-2"/>
        </w:rPr>
        <w:t>Grand</w:t>
      </w:r>
      <w:r>
        <w:rPr>
          <w:spacing w:val="1"/>
        </w:rPr>
        <w:t xml:space="preserve"> </w:t>
      </w:r>
      <w:r>
        <w:rPr>
          <w:spacing w:val="-2"/>
        </w:rPr>
        <w:t>Rapids.</w:t>
      </w:r>
      <w:r>
        <w:t xml:space="preserve"> </w:t>
      </w:r>
      <w:r>
        <w:rPr>
          <w:spacing w:val="8"/>
        </w:rPr>
        <w:t xml:space="preserve"> </w:t>
      </w:r>
      <w:r>
        <w:rPr>
          <w:spacing w:val="-1"/>
        </w:rPr>
        <w:t xml:space="preserve">Ionia </w:t>
      </w:r>
      <w:r>
        <w:rPr>
          <w:spacing w:val="-3"/>
        </w:rPr>
        <w:t>offers</w:t>
      </w:r>
      <w:r>
        <w:rPr>
          <w:spacing w:val="6"/>
        </w:rPr>
        <w:t xml:space="preserve"> </w:t>
      </w:r>
      <w:r>
        <w:t>to</w:t>
      </w:r>
      <w:r>
        <w:rPr>
          <w:spacing w:val="1"/>
        </w:rPr>
        <w:t xml:space="preserve"> </w:t>
      </w:r>
      <w:r>
        <w:rPr>
          <w:spacing w:val="-2"/>
        </w:rPr>
        <w:t>its</w:t>
      </w:r>
      <w:r>
        <w:t xml:space="preserve"> </w:t>
      </w:r>
      <w:r>
        <w:rPr>
          <w:spacing w:val="-1"/>
        </w:rPr>
        <w:t>guest</w:t>
      </w:r>
      <w:r>
        <w:rPr>
          <w:spacing w:val="2"/>
        </w:rPr>
        <w:t xml:space="preserve"> </w:t>
      </w:r>
      <w:r>
        <w:rPr>
          <w:spacing w:val="-2"/>
        </w:rPr>
        <w:t>motel</w:t>
      </w:r>
      <w:r>
        <w:rPr>
          <w:spacing w:val="51"/>
          <w:w w:val="101"/>
        </w:rPr>
        <w:t xml:space="preserve"> </w:t>
      </w:r>
      <w:r>
        <w:rPr>
          <w:spacing w:val="-1"/>
        </w:rPr>
        <w:t>accommodations,</w:t>
      </w:r>
      <w:r>
        <w:t xml:space="preserve"> fine</w:t>
      </w:r>
      <w:r>
        <w:rPr>
          <w:spacing w:val="3"/>
        </w:rPr>
        <w:t xml:space="preserve"> </w:t>
      </w:r>
      <w:r>
        <w:rPr>
          <w:spacing w:val="-2"/>
        </w:rPr>
        <w:t>restaurants,</w:t>
      </w:r>
      <w:r>
        <w:rPr>
          <w:spacing w:val="1"/>
        </w:rPr>
        <w:t xml:space="preserve"> </w:t>
      </w:r>
      <w:r>
        <w:rPr>
          <w:spacing w:val="-2"/>
        </w:rPr>
        <w:t>fast</w:t>
      </w:r>
      <w:r>
        <w:rPr>
          <w:spacing w:val="5"/>
        </w:rPr>
        <w:t xml:space="preserve"> </w:t>
      </w:r>
      <w:r>
        <w:rPr>
          <w:spacing w:val="-2"/>
        </w:rPr>
        <w:t>food</w:t>
      </w:r>
      <w:r>
        <w:rPr>
          <w:spacing w:val="9"/>
        </w:rPr>
        <w:t xml:space="preserve"> </w:t>
      </w:r>
      <w:r>
        <w:rPr>
          <w:spacing w:val="-2"/>
        </w:rPr>
        <w:t>eateries,</w:t>
      </w:r>
      <w:r>
        <w:t xml:space="preserve"> </w:t>
      </w:r>
      <w:r>
        <w:rPr>
          <w:spacing w:val="-1"/>
        </w:rPr>
        <w:t>grocery</w:t>
      </w:r>
      <w:r>
        <w:rPr>
          <w:spacing w:val="2"/>
        </w:rPr>
        <w:t xml:space="preserve"> </w:t>
      </w:r>
      <w:r>
        <w:rPr>
          <w:spacing w:val="-1"/>
        </w:rPr>
        <w:t>and department</w:t>
      </w:r>
      <w:r>
        <w:rPr>
          <w:spacing w:val="4"/>
        </w:rPr>
        <w:t xml:space="preserve"> </w:t>
      </w:r>
      <w:r>
        <w:rPr>
          <w:spacing w:val="-2"/>
        </w:rPr>
        <w:t>stores,</w:t>
      </w:r>
      <w:r>
        <w:rPr>
          <w:spacing w:val="7"/>
        </w:rPr>
        <w:t xml:space="preserve"> </w:t>
      </w:r>
      <w:r>
        <w:rPr>
          <w:spacing w:val="-1"/>
        </w:rPr>
        <w:t>feed</w:t>
      </w:r>
      <w:r>
        <w:rPr>
          <w:spacing w:val="77"/>
          <w:w w:val="101"/>
        </w:rPr>
        <w:t xml:space="preserve"> </w:t>
      </w:r>
      <w:r>
        <w:rPr>
          <w:spacing w:val="-1"/>
        </w:rPr>
        <w:t>mills,</w:t>
      </w:r>
      <w:r>
        <w:rPr>
          <w:spacing w:val="3"/>
        </w:rPr>
        <w:t xml:space="preserve"> </w:t>
      </w:r>
      <w:r>
        <w:rPr>
          <w:spacing w:val="-2"/>
        </w:rPr>
        <w:t>veterinary</w:t>
      </w:r>
      <w:r>
        <w:rPr>
          <w:spacing w:val="5"/>
        </w:rPr>
        <w:t xml:space="preserve"> </w:t>
      </w:r>
      <w:r>
        <w:rPr>
          <w:spacing w:val="-2"/>
        </w:rPr>
        <w:t>clinics</w:t>
      </w:r>
      <w:r>
        <w:rPr>
          <w:spacing w:val="1"/>
        </w:rPr>
        <w:t xml:space="preserve"> </w:t>
      </w:r>
      <w:r>
        <w:rPr>
          <w:spacing w:val="-1"/>
        </w:rPr>
        <w:t>and</w:t>
      </w:r>
      <w:r>
        <w:rPr>
          <w:spacing w:val="2"/>
        </w:rPr>
        <w:t xml:space="preserve"> </w:t>
      </w:r>
      <w:r>
        <w:rPr>
          <w:spacing w:val="-2"/>
        </w:rPr>
        <w:t>even</w:t>
      </w:r>
      <w:r>
        <w:rPr>
          <w:spacing w:val="1"/>
        </w:rPr>
        <w:t xml:space="preserve"> </w:t>
      </w:r>
      <w:r>
        <w:rPr>
          <w:spacing w:val="-1"/>
        </w:rPr>
        <w:t>glider</w:t>
      </w:r>
      <w:r>
        <w:t xml:space="preserve"> </w:t>
      </w:r>
      <w:r>
        <w:rPr>
          <w:spacing w:val="-2"/>
        </w:rPr>
        <w:t>rides</w:t>
      </w:r>
      <w:r>
        <w:rPr>
          <w:spacing w:val="1"/>
        </w:rPr>
        <w:t xml:space="preserve"> </w:t>
      </w:r>
      <w:r>
        <w:t>if</w:t>
      </w:r>
      <w:r>
        <w:rPr>
          <w:spacing w:val="3"/>
        </w:rPr>
        <w:t xml:space="preserve"> </w:t>
      </w:r>
      <w:r>
        <w:rPr>
          <w:spacing w:val="-3"/>
        </w:rPr>
        <w:t>you</w:t>
      </w:r>
      <w:r>
        <w:rPr>
          <w:spacing w:val="6"/>
        </w:rPr>
        <w:t xml:space="preserve"> </w:t>
      </w:r>
      <w:r>
        <w:rPr>
          <w:spacing w:val="-2"/>
        </w:rPr>
        <w:t>might</w:t>
      </w:r>
      <w:r>
        <w:rPr>
          <w:spacing w:val="7"/>
        </w:rPr>
        <w:t xml:space="preserve"> </w:t>
      </w:r>
      <w:r>
        <w:rPr>
          <w:spacing w:val="-2"/>
        </w:rPr>
        <w:t>want</w:t>
      </w:r>
      <w:r>
        <w:rPr>
          <w:spacing w:val="3"/>
        </w:rPr>
        <w:t xml:space="preserve"> </w:t>
      </w:r>
      <w:r>
        <w:t>to</w:t>
      </w:r>
      <w:r>
        <w:rPr>
          <w:spacing w:val="1"/>
        </w:rPr>
        <w:t xml:space="preserve"> </w:t>
      </w:r>
      <w:r>
        <w:rPr>
          <w:spacing w:val="-2"/>
        </w:rPr>
        <w:t>see</w:t>
      </w:r>
      <w:r>
        <w:rPr>
          <w:spacing w:val="2"/>
        </w:rPr>
        <w:t xml:space="preserve"> </w:t>
      </w:r>
      <w:r>
        <w:t>the</w:t>
      </w:r>
      <w:r>
        <w:rPr>
          <w:spacing w:val="1"/>
        </w:rPr>
        <w:t xml:space="preserve"> </w:t>
      </w:r>
      <w:r>
        <w:rPr>
          <w:spacing w:val="-2"/>
        </w:rPr>
        <w:t>grounds</w:t>
      </w:r>
      <w:r>
        <w:rPr>
          <w:spacing w:val="2"/>
        </w:rPr>
        <w:t xml:space="preserve"> </w:t>
      </w:r>
      <w:r>
        <w:rPr>
          <w:spacing w:val="-1"/>
        </w:rPr>
        <w:t xml:space="preserve">from </w:t>
      </w:r>
      <w:r>
        <w:t>the</w:t>
      </w:r>
      <w:r>
        <w:rPr>
          <w:spacing w:val="83"/>
          <w:w w:val="101"/>
        </w:rPr>
        <w:t xml:space="preserve"> </w:t>
      </w:r>
      <w:r>
        <w:rPr>
          <w:spacing w:val="-1"/>
        </w:rPr>
        <w:t>air.</w:t>
      </w:r>
      <w:r>
        <w:t xml:space="preserve"> </w:t>
      </w:r>
      <w:r>
        <w:rPr>
          <w:spacing w:val="3"/>
        </w:rPr>
        <w:t xml:space="preserve"> </w:t>
      </w:r>
      <w:r>
        <w:t>The</w:t>
      </w:r>
      <w:r>
        <w:rPr>
          <w:spacing w:val="1"/>
        </w:rPr>
        <w:t xml:space="preserve"> </w:t>
      </w:r>
      <w:r>
        <w:rPr>
          <w:spacing w:val="-1"/>
        </w:rPr>
        <w:t>field</w:t>
      </w:r>
      <w:r>
        <w:t xml:space="preserve"> </w:t>
      </w:r>
      <w:r>
        <w:rPr>
          <w:spacing w:val="-2"/>
        </w:rPr>
        <w:t>trial</w:t>
      </w:r>
      <w:r>
        <w:rPr>
          <w:spacing w:val="2"/>
        </w:rPr>
        <w:t xml:space="preserve"> </w:t>
      </w:r>
      <w:r>
        <w:rPr>
          <w:spacing w:val="-1"/>
        </w:rPr>
        <w:t>grounds</w:t>
      </w:r>
      <w:r>
        <w:rPr>
          <w:spacing w:val="1"/>
        </w:rPr>
        <w:t xml:space="preserve"> </w:t>
      </w:r>
      <w:r>
        <w:rPr>
          <w:spacing w:val="-1"/>
        </w:rPr>
        <w:t>are</w:t>
      </w:r>
      <w:r>
        <w:rPr>
          <w:spacing w:val="1"/>
        </w:rPr>
        <w:t xml:space="preserve"> </w:t>
      </w:r>
      <w:r>
        <w:rPr>
          <w:spacing w:val="-1"/>
        </w:rPr>
        <w:t>located</w:t>
      </w:r>
      <w:r>
        <w:rPr>
          <w:spacing w:val="1"/>
        </w:rPr>
        <w:t xml:space="preserve"> </w:t>
      </w:r>
      <w:r>
        <w:rPr>
          <w:spacing w:val="-2"/>
        </w:rPr>
        <w:t>just</w:t>
      </w:r>
      <w:r>
        <w:rPr>
          <w:spacing w:val="7"/>
        </w:rPr>
        <w:t xml:space="preserve"> </w:t>
      </w:r>
      <w:r>
        <w:t>a</w:t>
      </w:r>
      <w:r>
        <w:rPr>
          <w:spacing w:val="-7"/>
        </w:rPr>
        <w:t xml:space="preserve"> </w:t>
      </w:r>
      <w:r>
        <w:t xml:space="preserve">few </w:t>
      </w:r>
      <w:r>
        <w:rPr>
          <w:spacing w:val="-1"/>
        </w:rPr>
        <w:t>miles</w:t>
      </w:r>
      <w:r>
        <w:rPr>
          <w:spacing w:val="2"/>
        </w:rPr>
        <w:t xml:space="preserve"> </w:t>
      </w:r>
      <w:r>
        <w:rPr>
          <w:spacing w:val="-1"/>
        </w:rPr>
        <w:t>from</w:t>
      </w:r>
      <w:r>
        <w:rPr>
          <w:spacing w:val="-2"/>
        </w:rPr>
        <w:t xml:space="preserve"> town.</w:t>
      </w:r>
    </w:p>
    <w:p w:rsidR="00557B92" w:rsidRDefault="00557B92">
      <w:pPr>
        <w:pStyle w:val="BodyText"/>
        <w:kinsoku w:val="0"/>
        <w:overflowPunct w:val="0"/>
        <w:spacing w:before="121"/>
        <w:ind w:left="595" w:right="85"/>
      </w:pPr>
      <w:r>
        <w:rPr>
          <w:spacing w:val="-1"/>
        </w:rPr>
        <w:t>Ionia Recreation</w:t>
      </w:r>
      <w:r>
        <w:t xml:space="preserve"> </w:t>
      </w:r>
      <w:r>
        <w:rPr>
          <w:spacing w:val="-1"/>
        </w:rPr>
        <w:t>Area</w:t>
      </w:r>
      <w:r>
        <w:t xml:space="preserve"> </w:t>
      </w:r>
      <w:r>
        <w:rPr>
          <w:spacing w:val="-2"/>
        </w:rPr>
        <w:t>is</w:t>
      </w:r>
      <w:r>
        <w:rPr>
          <w:spacing w:val="6"/>
        </w:rPr>
        <w:t xml:space="preserve"> </w:t>
      </w:r>
      <w:r>
        <w:t>a</w:t>
      </w:r>
      <w:r>
        <w:rPr>
          <w:spacing w:val="-1"/>
        </w:rPr>
        <w:t xml:space="preserve"> Michigan</w:t>
      </w:r>
      <w:r>
        <w:t xml:space="preserve"> </w:t>
      </w:r>
      <w:r>
        <w:rPr>
          <w:spacing w:val="-2"/>
        </w:rPr>
        <w:t>State</w:t>
      </w:r>
      <w:r>
        <w:rPr>
          <w:spacing w:val="2"/>
        </w:rPr>
        <w:t xml:space="preserve"> </w:t>
      </w:r>
      <w:r>
        <w:rPr>
          <w:spacing w:val="-1"/>
        </w:rPr>
        <w:t xml:space="preserve">park </w:t>
      </w:r>
      <w:r>
        <w:rPr>
          <w:spacing w:val="-2"/>
        </w:rPr>
        <w:t>that</w:t>
      </w:r>
      <w:r>
        <w:rPr>
          <w:spacing w:val="7"/>
        </w:rPr>
        <w:t xml:space="preserve"> </w:t>
      </w:r>
      <w:r>
        <w:rPr>
          <w:spacing w:val="-2"/>
        </w:rPr>
        <w:t>offers</w:t>
      </w:r>
      <w:r>
        <w:rPr>
          <w:spacing w:val="2"/>
        </w:rPr>
        <w:t xml:space="preserve"> </w:t>
      </w:r>
      <w:r>
        <w:t xml:space="preserve">to </w:t>
      </w:r>
      <w:r>
        <w:rPr>
          <w:spacing w:val="-1"/>
        </w:rPr>
        <w:t>its</w:t>
      </w:r>
      <w:r>
        <w:rPr>
          <w:spacing w:val="6"/>
        </w:rPr>
        <w:t xml:space="preserve"> </w:t>
      </w:r>
      <w:r>
        <w:rPr>
          <w:spacing w:val="-2"/>
        </w:rPr>
        <w:t>visitors</w:t>
      </w:r>
      <w:r>
        <w:rPr>
          <w:spacing w:val="6"/>
        </w:rPr>
        <w:t xml:space="preserve"> </w:t>
      </w:r>
      <w:r>
        <w:t>a</w:t>
      </w:r>
      <w:r>
        <w:rPr>
          <w:spacing w:val="-1"/>
        </w:rPr>
        <w:t xml:space="preserve"> man-made</w:t>
      </w:r>
      <w:r>
        <w:rPr>
          <w:spacing w:val="2"/>
        </w:rPr>
        <w:t xml:space="preserve"> </w:t>
      </w:r>
      <w:r>
        <w:rPr>
          <w:spacing w:val="-1"/>
        </w:rPr>
        <w:t>lake</w:t>
      </w:r>
      <w:r>
        <w:rPr>
          <w:spacing w:val="59"/>
          <w:w w:val="101"/>
        </w:rPr>
        <w:t xml:space="preserve"> </w:t>
      </w:r>
      <w:r>
        <w:rPr>
          <w:spacing w:val="-1"/>
        </w:rPr>
        <w:t>with</w:t>
      </w:r>
      <w:r>
        <w:rPr>
          <w:spacing w:val="1"/>
        </w:rPr>
        <w:t xml:space="preserve"> </w:t>
      </w:r>
      <w:r>
        <w:rPr>
          <w:spacing w:val="-2"/>
        </w:rPr>
        <w:t>swimming</w:t>
      </w:r>
      <w:r>
        <w:rPr>
          <w:spacing w:val="7"/>
        </w:rPr>
        <w:t xml:space="preserve"> </w:t>
      </w:r>
      <w:r>
        <w:rPr>
          <w:spacing w:val="-3"/>
        </w:rPr>
        <w:t>area</w:t>
      </w:r>
      <w:r>
        <w:rPr>
          <w:spacing w:val="6"/>
        </w:rPr>
        <w:t xml:space="preserve"> </w:t>
      </w:r>
      <w:r>
        <w:rPr>
          <w:spacing w:val="-3"/>
        </w:rPr>
        <w:t>and</w:t>
      </w:r>
      <w:r>
        <w:rPr>
          <w:spacing w:val="2"/>
        </w:rPr>
        <w:t xml:space="preserve"> </w:t>
      </w:r>
      <w:r>
        <w:rPr>
          <w:spacing w:val="-1"/>
        </w:rPr>
        <w:t>also</w:t>
      </w:r>
      <w:r>
        <w:rPr>
          <w:spacing w:val="1"/>
        </w:rPr>
        <w:t xml:space="preserve"> </w:t>
      </w:r>
      <w:r>
        <w:rPr>
          <w:spacing w:val="-2"/>
        </w:rPr>
        <w:t>some</w:t>
      </w:r>
      <w:r>
        <w:rPr>
          <w:spacing w:val="2"/>
        </w:rPr>
        <w:t xml:space="preserve"> </w:t>
      </w:r>
      <w:r>
        <w:rPr>
          <w:spacing w:val="-2"/>
        </w:rPr>
        <w:t>good</w:t>
      </w:r>
      <w:r>
        <w:rPr>
          <w:spacing w:val="7"/>
        </w:rPr>
        <w:t xml:space="preserve"> </w:t>
      </w:r>
      <w:r>
        <w:rPr>
          <w:spacing w:val="-2"/>
        </w:rPr>
        <w:t>fishing,</w:t>
      </w:r>
      <w:r>
        <w:rPr>
          <w:spacing w:val="5"/>
        </w:rPr>
        <w:t xml:space="preserve"> </w:t>
      </w:r>
      <w:r>
        <w:rPr>
          <w:spacing w:val="-2"/>
        </w:rPr>
        <w:t>horseback</w:t>
      </w:r>
      <w:r>
        <w:rPr>
          <w:spacing w:val="1"/>
        </w:rPr>
        <w:t xml:space="preserve"> </w:t>
      </w:r>
      <w:r>
        <w:rPr>
          <w:spacing w:val="-2"/>
        </w:rPr>
        <w:t>trails,</w:t>
      </w:r>
      <w:r>
        <w:rPr>
          <w:spacing w:val="5"/>
        </w:rPr>
        <w:t xml:space="preserve"> </w:t>
      </w:r>
      <w:r>
        <w:rPr>
          <w:spacing w:val="-2"/>
        </w:rPr>
        <w:t>camping</w:t>
      </w:r>
      <w:r>
        <w:rPr>
          <w:spacing w:val="1"/>
        </w:rPr>
        <w:t xml:space="preserve"> </w:t>
      </w:r>
      <w:r>
        <w:rPr>
          <w:spacing w:val="-2"/>
        </w:rPr>
        <w:t>sites</w:t>
      </w:r>
      <w:r>
        <w:rPr>
          <w:spacing w:val="7"/>
        </w:rPr>
        <w:t xml:space="preserve"> </w:t>
      </w:r>
      <w:r>
        <w:rPr>
          <w:spacing w:val="-3"/>
        </w:rPr>
        <w:t>and</w:t>
      </w:r>
      <w:r>
        <w:rPr>
          <w:spacing w:val="2"/>
        </w:rPr>
        <w:t xml:space="preserve"> </w:t>
      </w:r>
      <w:r>
        <w:rPr>
          <w:spacing w:val="-1"/>
        </w:rPr>
        <w:t>some</w:t>
      </w:r>
      <w:r>
        <w:rPr>
          <w:spacing w:val="67"/>
          <w:w w:val="101"/>
        </w:rPr>
        <w:t xml:space="preserve"> </w:t>
      </w:r>
      <w:r>
        <w:t>of</w:t>
      </w:r>
      <w:r>
        <w:rPr>
          <w:spacing w:val="2"/>
        </w:rPr>
        <w:t xml:space="preserve"> </w:t>
      </w:r>
      <w:r>
        <w:t>the</w:t>
      </w:r>
      <w:r>
        <w:rPr>
          <w:spacing w:val="1"/>
        </w:rPr>
        <w:t xml:space="preserve"> </w:t>
      </w:r>
      <w:r>
        <w:rPr>
          <w:spacing w:val="-1"/>
        </w:rPr>
        <w:t>finest</w:t>
      </w:r>
      <w:r>
        <w:rPr>
          <w:spacing w:val="2"/>
        </w:rPr>
        <w:t xml:space="preserve"> </w:t>
      </w:r>
      <w:r>
        <w:rPr>
          <w:spacing w:val="-1"/>
        </w:rPr>
        <w:t>field</w:t>
      </w:r>
      <w:r>
        <w:t xml:space="preserve"> </w:t>
      </w:r>
      <w:r>
        <w:rPr>
          <w:spacing w:val="-1"/>
        </w:rPr>
        <w:t>trial</w:t>
      </w:r>
      <w:r>
        <w:rPr>
          <w:spacing w:val="1"/>
        </w:rPr>
        <w:t xml:space="preserve"> </w:t>
      </w:r>
      <w:r>
        <w:rPr>
          <w:spacing w:val="-1"/>
        </w:rPr>
        <w:t>grounds</w:t>
      </w:r>
      <w:r>
        <w:rPr>
          <w:spacing w:val="1"/>
        </w:rPr>
        <w:t xml:space="preserve"> </w:t>
      </w:r>
      <w:r>
        <w:rPr>
          <w:spacing w:val="-1"/>
        </w:rPr>
        <w:t>found</w:t>
      </w:r>
      <w:r>
        <w:rPr>
          <w:spacing w:val="2"/>
        </w:rPr>
        <w:t xml:space="preserve"> </w:t>
      </w:r>
      <w:r>
        <w:rPr>
          <w:spacing w:val="-2"/>
        </w:rPr>
        <w:t>anywhere.</w:t>
      </w:r>
      <w:r>
        <w:t xml:space="preserve"> </w:t>
      </w:r>
      <w:r>
        <w:rPr>
          <w:spacing w:val="4"/>
        </w:rPr>
        <w:t xml:space="preserve"> </w:t>
      </w:r>
      <w:r>
        <w:t>The</w:t>
      </w:r>
      <w:r>
        <w:rPr>
          <w:spacing w:val="1"/>
        </w:rPr>
        <w:t xml:space="preserve"> </w:t>
      </w:r>
      <w:r>
        <w:rPr>
          <w:spacing w:val="-1"/>
        </w:rPr>
        <w:t xml:space="preserve">work </w:t>
      </w:r>
      <w:r>
        <w:rPr>
          <w:spacing w:val="-2"/>
        </w:rPr>
        <w:t>done</w:t>
      </w:r>
      <w:r>
        <w:rPr>
          <w:spacing w:val="1"/>
        </w:rPr>
        <w:t xml:space="preserve"> </w:t>
      </w:r>
      <w:r>
        <w:t>on</w:t>
      </w:r>
      <w:r>
        <w:rPr>
          <w:spacing w:val="1"/>
        </w:rPr>
        <w:t xml:space="preserve"> </w:t>
      </w:r>
      <w:r>
        <w:rPr>
          <w:spacing w:val="-1"/>
        </w:rPr>
        <w:t>these</w:t>
      </w:r>
      <w:r>
        <w:rPr>
          <w:spacing w:val="1"/>
        </w:rPr>
        <w:t xml:space="preserve"> </w:t>
      </w:r>
      <w:r>
        <w:rPr>
          <w:spacing w:val="-2"/>
        </w:rPr>
        <w:t>fine</w:t>
      </w:r>
      <w:r>
        <w:rPr>
          <w:spacing w:val="6"/>
        </w:rPr>
        <w:t xml:space="preserve"> </w:t>
      </w:r>
      <w:r>
        <w:rPr>
          <w:spacing w:val="-2"/>
        </w:rPr>
        <w:t>grounds</w:t>
      </w:r>
      <w:r>
        <w:rPr>
          <w:spacing w:val="1"/>
        </w:rPr>
        <w:t xml:space="preserve"> </w:t>
      </w:r>
      <w:r>
        <w:t>is</w:t>
      </w:r>
      <w:r>
        <w:rPr>
          <w:spacing w:val="41"/>
          <w:w w:val="101"/>
        </w:rPr>
        <w:t xml:space="preserve"> </w:t>
      </w:r>
      <w:r>
        <w:rPr>
          <w:spacing w:val="-1"/>
        </w:rPr>
        <w:t>undertaken</w:t>
      </w:r>
      <w:r>
        <w:rPr>
          <w:spacing w:val="2"/>
        </w:rPr>
        <w:t xml:space="preserve"> </w:t>
      </w:r>
      <w:r>
        <w:t>by</w:t>
      </w:r>
      <w:r>
        <w:rPr>
          <w:spacing w:val="-1"/>
        </w:rPr>
        <w:t xml:space="preserve"> </w:t>
      </w:r>
      <w:r>
        <w:rPr>
          <w:spacing w:val="-2"/>
        </w:rPr>
        <w:t>the</w:t>
      </w:r>
      <w:r>
        <w:rPr>
          <w:spacing w:val="2"/>
        </w:rPr>
        <w:t xml:space="preserve"> </w:t>
      </w:r>
      <w:r>
        <w:rPr>
          <w:spacing w:val="-1"/>
        </w:rPr>
        <w:t>Ionia</w:t>
      </w:r>
      <w:r>
        <w:t xml:space="preserve"> </w:t>
      </w:r>
      <w:r>
        <w:rPr>
          <w:spacing w:val="-1"/>
        </w:rPr>
        <w:t>Grounds</w:t>
      </w:r>
      <w:r>
        <w:rPr>
          <w:spacing w:val="2"/>
        </w:rPr>
        <w:t xml:space="preserve"> </w:t>
      </w:r>
      <w:r>
        <w:rPr>
          <w:spacing w:val="-2"/>
        </w:rPr>
        <w:t>Commi</w:t>
      </w:r>
      <w:r>
        <w:rPr>
          <w:spacing w:val="-3"/>
        </w:rPr>
        <w:t>tt</w:t>
      </w:r>
      <w:r>
        <w:rPr>
          <w:spacing w:val="-2"/>
        </w:rPr>
        <w:t>ee,</w:t>
      </w:r>
      <w:r>
        <w:rPr>
          <w:spacing w:val="-1"/>
        </w:rPr>
        <w:t xml:space="preserve"> </w:t>
      </w:r>
      <w:r>
        <w:t>the</w:t>
      </w:r>
      <w:r>
        <w:rPr>
          <w:spacing w:val="2"/>
        </w:rPr>
        <w:t xml:space="preserve"> </w:t>
      </w:r>
      <w:r>
        <w:rPr>
          <w:spacing w:val="-2"/>
        </w:rPr>
        <w:t>members</w:t>
      </w:r>
      <w:r>
        <w:rPr>
          <w:spacing w:val="2"/>
        </w:rPr>
        <w:t xml:space="preserve"> </w:t>
      </w:r>
      <w:r>
        <w:rPr>
          <w:spacing w:val="-3"/>
        </w:rPr>
        <w:t>of</w:t>
      </w:r>
      <w:r>
        <w:rPr>
          <w:spacing w:val="3"/>
        </w:rPr>
        <w:t xml:space="preserve"> </w:t>
      </w:r>
      <w:r>
        <w:t>the</w:t>
      </w:r>
      <w:r>
        <w:rPr>
          <w:spacing w:val="-3"/>
        </w:rPr>
        <w:t xml:space="preserve"> </w:t>
      </w:r>
      <w:r>
        <w:rPr>
          <w:spacing w:val="-1"/>
        </w:rPr>
        <w:t>Field</w:t>
      </w:r>
      <w:r>
        <w:rPr>
          <w:spacing w:val="1"/>
        </w:rPr>
        <w:t xml:space="preserve"> </w:t>
      </w:r>
      <w:r>
        <w:rPr>
          <w:spacing w:val="-1"/>
        </w:rPr>
        <w:t>Trial</w:t>
      </w:r>
      <w:r>
        <w:rPr>
          <w:spacing w:val="2"/>
        </w:rPr>
        <w:t xml:space="preserve"> </w:t>
      </w:r>
      <w:r>
        <w:rPr>
          <w:spacing w:val="-2"/>
        </w:rPr>
        <w:t>Clubs</w:t>
      </w:r>
      <w:r>
        <w:rPr>
          <w:spacing w:val="2"/>
        </w:rPr>
        <w:t xml:space="preserve"> </w:t>
      </w:r>
      <w:r>
        <w:t>in</w:t>
      </w:r>
      <w:r>
        <w:rPr>
          <w:spacing w:val="63"/>
          <w:w w:val="101"/>
        </w:rPr>
        <w:t xml:space="preserve"> </w:t>
      </w:r>
      <w:r>
        <w:rPr>
          <w:spacing w:val="-1"/>
        </w:rPr>
        <w:t>Michigan,</w:t>
      </w:r>
      <w:r>
        <w:rPr>
          <w:spacing w:val="4"/>
        </w:rPr>
        <w:t xml:space="preserve"> </w:t>
      </w:r>
      <w:r>
        <w:rPr>
          <w:spacing w:val="-2"/>
        </w:rPr>
        <w:t>and</w:t>
      </w:r>
      <w:r>
        <w:rPr>
          <w:spacing w:val="2"/>
        </w:rPr>
        <w:t xml:space="preserve"> </w:t>
      </w:r>
      <w:r>
        <w:t>the</w:t>
      </w:r>
      <w:r>
        <w:rPr>
          <w:spacing w:val="3"/>
        </w:rPr>
        <w:t xml:space="preserve"> </w:t>
      </w:r>
      <w:r>
        <w:rPr>
          <w:spacing w:val="-2"/>
        </w:rPr>
        <w:t>State</w:t>
      </w:r>
      <w:r>
        <w:rPr>
          <w:spacing w:val="3"/>
        </w:rPr>
        <w:t xml:space="preserve"> </w:t>
      </w:r>
      <w:r>
        <w:t>of</w:t>
      </w:r>
      <w:r>
        <w:rPr>
          <w:spacing w:val="4"/>
        </w:rPr>
        <w:t xml:space="preserve"> </w:t>
      </w:r>
      <w:r>
        <w:rPr>
          <w:spacing w:val="-2"/>
        </w:rPr>
        <w:t>Michigan.</w:t>
      </w:r>
    </w:p>
    <w:p w:rsidR="00557B92" w:rsidRDefault="00557B92">
      <w:pPr>
        <w:pStyle w:val="BodyText"/>
        <w:kinsoku w:val="0"/>
        <w:overflowPunct w:val="0"/>
        <w:spacing w:before="124" w:line="216" w:lineRule="exact"/>
        <w:ind w:left="595" w:right="85"/>
      </w:pPr>
      <w:r>
        <w:rPr>
          <w:spacing w:val="-1"/>
        </w:rPr>
        <w:t>Ionia</w:t>
      </w:r>
      <w:r>
        <w:rPr>
          <w:spacing w:val="5"/>
        </w:rPr>
        <w:t xml:space="preserve"> </w:t>
      </w:r>
      <w:r>
        <w:rPr>
          <w:spacing w:val="-2"/>
        </w:rPr>
        <w:t>State</w:t>
      </w:r>
      <w:r>
        <w:rPr>
          <w:spacing w:val="2"/>
        </w:rPr>
        <w:t xml:space="preserve"> </w:t>
      </w:r>
      <w:r>
        <w:rPr>
          <w:spacing w:val="-2"/>
        </w:rPr>
        <w:t>Recreation</w:t>
      </w:r>
      <w:r>
        <w:rPr>
          <w:spacing w:val="2"/>
        </w:rPr>
        <w:t xml:space="preserve"> </w:t>
      </w:r>
      <w:r>
        <w:rPr>
          <w:spacing w:val="-1"/>
        </w:rPr>
        <w:t>Area</w:t>
      </w:r>
      <w:r>
        <w:rPr>
          <w:spacing w:val="6"/>
        </w:rPr>
        <w:t xml:space="preserve"> </w:t>
      </w:r>
      <w:r>
        <w:rPr>
          <w:spacing w:val="-2"/>
        </w:rPr>
        <w:t>covers</w:t>
      </w:r>
      <w:r>
        <w:rPr>
          <w:spacing w:val="2"/>
        </w:rPr>
        <w:t xml:space="preserve"> </w:t>
      </w:r>
      <w:r>
        <w:rPr>
          <w:spacing w:val="-2"/>
        </w:rPr>
        <w:t>over</w:t>
      </w:r>
      <w:r>
        <w:rPr>
          <w:spacing w:val="6"/>
        </w:rPr>
        <w:t xml:space="preserve"> </w:t>
      </w:r>
      <w:r>
        <w:rPr>
          <w:spacing w:val="-2"/>
        </w:rPr>
        <w:t>4,500</w:t>
      </w:r>
      <w:r>
        <w:rPr>
          <w:spacing w:val="5"/>
        </w:rPr>
        <w:t xml:space="preserve"> </w:t>
      </w:r>
      <w:r>
        <w:rPr>
          <w:spacing w:val="-2"/>
        </w:rPr>
        <w:t>acres</w:t>
      </w:r>
      <w:r>
        <w:rPr>
          <w:spacing w:val="2"/>
        </w:rPr>
        <w:t xml:space="preserve"> </w:t>
      </w:r>
      <w:r>
        <w:rPr>
          <w:spacing w:val="-1"/>
        </w:rPr>
        <w:t>and</w:t>
      </w:r>
      <w:r>
        <w:rPr>
          <w:spacing w:val="2"/>
        </w:rPr>
        <w:t xml:space="preserve"> </w:t>
      </w:r>
      <w:r>
        <w:rPr>
          <w:spacing w:val="-1"/>
        </w:rPr>
        <w:t>has</w:t>
      </w:r>
      <w:r>
        <w:rPr>
          <w:spacing w:val="3"/>
        </w:rPr>
        <w:t xml:space="preserve"> </w:t>
      </w:r>
      <w:r>
        <w:rPr>
          <w:spacing w:val="-2"/>
        </w:rPr>
        <w:t>multiple</w:t>
      </w:r>
      <w:r>
        <w:rPr>
          <w:spacing w:val="6"/>
        </w:rPr>
        <w:t xml:space="preserve"> </w:t>
      </w:r>
      <w:r>
        <w:rPr>
          <w:spacing w:val="-3"/>
        </w:rPr>
        <w:t>well</w:t>
      </w:r>
      <w:r>
        <w:rPr>
          <w:spacing w:val="8"/>
        </w:rPr>
        <w:t xml:space="preserve"> </w:t>
      </w:r>
      <w:r>
        <w:rPr>
          <w:spacing w:val="-2"/>
        </w:rPr>
        <w:t>groomed</w:t>
      </w:r>
      <w:r>
        <w:rPr>
          <w:spacing w:val="7"/>
        </w:rPr>
        <w:t xml:space="preserve"> </w:t>
      </w:r>
      <w:r>
        <w:rPr>
          <w:spacing w:val="-2"/>
        </w:rPr>
        <w:t>one-</w:t>
      </w:r>
      <w:r>
        <w:rPr>
          <w:spacing w:val="77"/>
          <w:w w:val="101"/>
        </w:rPr>
        <w:t xml:space="preserve"> </w:t>
      </w:r>
      <w:r>
        <w:t>hour</w:t>
      </w:r>
      <w:r>
        <w:rPr>
          <w:spacing w:val="10"/>
        </w:rPr>
        <w:t xml:space="preserve"> </w:t>
      </w:r>
      <w:r>
        <w:rPr>
          <w:spacing w:val="-2"/>
        </w:rPr>
        <w:t>courses.</w:t>
      </w:r>
    </w:p>
    <w:p w:rsidR="00557B92" w:rsidRDefault="00557B92">
      <w:pPr>
        <w:pStyle w:val="BodyText"/>
        <w:kinsoku w:val="0"/>
        <w:overflowPunct w:val="0"/>
        <w:spacing w:before="8"/>
        <w:ind w:left="0"/>
        <w:rPr>
          <w:sz w:val="20"/>
          <w:szCs w:val="20"/>
        </w:rPr>
      </w:pPr>
    </w:p>
    <w:p w:rsidR="00557B92" w:rsidRDefault="00557B92">
      <w:pPr>
        <w:pStyle w:val="BodyText"/>
        <w:kinsoku w:val="0"/>
        <w:overflowPunct w:val="0"/>
        <w:spacing w:before="0" w:line="239" w:lineRule="auto"/>
        <w:ind w:left="595"/>
      </w:pPr>
      <w:r>
        <w:t>Each</w:t>
      </w:r>
      <w:r>
        <w:rPr>
          <w:spacing w:val="-1"/>
        </w:rPr>
        <w:t xml:space="preserve"> </w:t>
      </w:r>
      <w:r>
        <w:rPr>
          <w:spacing w:val="-2"/>
        </w:rPr>
        <w:t>course</w:t>
      </w:r>
      <w:r>
        <w:rPr>
          <w:spacing w:val="1"/>
        </w:rPr>
        <w:t xml:space="preserve"> </w:t>
      </w:r>
      <w:r>
        <w:rPr>
          <w:spacing w:val="-1"/>
        </w:rPr>
        <w:t>offers</w:t>
      </w:r>
      <w:r>
        <w:rPr>
          <w:spacing w:val="1"/>
        </w:rPr>
        <w:t xml:space="preserve"> </w:t>
      </w:r>
      <w:r>
        <w:t>a</w:t>
      </w:r>
      <w:r>
        <w:rPr>
          <w:spacing w:val="-1"/>
        </w:rPr>
        <w:t xml:space="preserve"> </w:t>
      </w:r>
      <w:r>
        <w:t>dog</w:t>
      </w:r>
      <w:r>
        <w:rPr>
          <w:spacing w:val="1"/>
        </w:rPr>
        <w:t xml:space="preserve"> </w:t>
      </w:r>
      <w:r>
        <w:rPr>
          <w:spacing w:val="-2"/>
        </w:rPr>
        <w:t>the</w:t>
      </w:r>
      <w:r>
        <w:rPr>
          <w:spacing w:val="1"/>
        </w:rPr>
        <w:t xml:space="preserve"> </w:t>
      </w:r>
      <w:r>
        <w:rPr>
          <w:spacing w:val="-2"/>
        </w:rPr>
        <w:t>chance</w:t>
      </w:r>
      <w:r>
        <w:rPr>
          <w:spacing w:val="-1"/>
        </w:rPr>
        <w:t xml:space="preserve"> </w:t>
      </w:r>
      <w:r>
        <w:t xml:space="preserve">to </w:t>
      </w:r>
      <w:r>
        <w:rPr>
          <w:spacing w:val="-2"/>
        </w:rPr>
        <w:t>show</w:t>
      </w:r>
      <w:r>
        <w:rPr>
          <w:spacing w:val="4"/>
        </w:rPr>
        <w:t xml:space="preserve"> </w:t>
      </w:r>
      <w:r>
        <w:t>off</w:t>
      </w:r>
      <w:r>
        <w:rPr>
          <w:spacing w:val="-1"/>
        </w:rPr>
        <w:t xml:space="preserve"> </w:t>
      </w:r>
      <w:r>
        <w:rPr>
          <w:spacing w:val="-2"/>
        </w:rPr>
        <w:t>what</w:t>
      </w:r>
      <w:r>
        <w:rPr>
          <w:spacing w:val="1"/>
        </w:rPr>
        <w:t xml:space="preserve"> </w:t>
      </w:r>
      <w:r>
        <w:t>it</w:t>
      </w:r>
      <w:r>
        <w:rPr>
          <w:spacing w:val="1"/>
        </w:rPr>
        <w:t xml:space="preserve"> </w:t>
      </w:r>
      <w:r>
        <w:rPr>
          <w:spacing w:val="-1"/>
        </w:rPr>
        <w:t>can</w:t>
      </w:r>
      <w:r>
        <w:t xml:space="preserve"> do</w:t>
      </w:r>
      <w:r>
        <w:rPr>
          <w:spacing w:val="-1"/>
        </w:rPr>
        <w:t xml:space="preserve"> </w:t>
      </w:r>
      <w:r>
        <w:rPr>
          <w:spacing w:val="-2"/>
        </w:rPr>
        <w:t>best,</w:t>
      </w:r>
      <w:r>
        <w:rPr>
          <w:spacing w:val="3"/>
        </w:rPr>
        <w:t xml:space="preserve"> </w:t>
      </w:r>
      <w:r>
        <w:rPr>
          <w:spacing w:val="-1"/>
        </w:rPr>
        <w:t>from</w:t>
      </w:r>
      <w:r>
        <w:rPr>
          <w:spacing w:val="-2"/>
        </w:rPr>
        <w:t xml:space="preserve"> covering</w:t>
      </w:r>
      <w:r>
        <w:rPr>
          <w:spacing w:val="1"/>
        </w:rPr>
        <w:t xml:space="preserve"> </w:t>
      </w:r>
      <w:r>
        <w:t>the</w:t>
      </w:r>
      <w:r>
        <w:rPr>
          <w:spacing w:val="1"/>
        </w:rPr>
        <w:t xml:space="preserve"> </w:t>
      </w:r>
      <w:r>
        <w:rPr>
          <w:spacing w:val="-2"/>
        </w:rPr>
        <w:t>spa</w:t>
      </w:r>
      <w:r w:rsidR="005328C0">
        <w:rPr>
          <w:spacing w:val="71"/>
          <w:w w:val="101"/>
        </w:rPr>
        <w:t>-</w:t>
      </w:r>
      <w:r>
        <w:t>cious</w:t>
      </w:r>
      <w:r>
        <w:rPr>
          <w:spacing w:val="1"/>
        </w:rPr>
        <w:t xml:space="preserve"> </w:t>
      </w:r>
      <w:r>
        <w:rPr>
          <w:spacing w:val="-1"/>
        </w:rPr>
        <w:t>fields</w:t>
      </w:r>
      <w:r>
        <w:rPr>
          <w:spacing w:val="2"/>
        </w:rPr>
        <w:t xml:space="preserve"> </w:t>
      </w:r>
      <w:r>
        <w:rPr>
          <w:spacing w:val="-2"/>
        </w:rPr>
        <w:t>to</w:t>
      </w:r>
      <w:r>
        <w:rPr>
          <w:spacing w:val="5"/>
        </w:rPr>
        <w:t xml:space="preserve"> </w:t>
      </w:r>
      <w:r>
        <w:rPr>
          <w:spacing w:val="-2"/>
        </w:rPr>
        <w:t>running</w:t>
      </w:r>
      <w:r>
        <w:rPr>
          <w:spacing w:val="2"/>
        </w:rPr>
        <w:t xml:space="preserve"> </w:t>
      </w:r>
      <w:r>
        <w:rPr>
          <w:spacing w:val="-2"/>
        </w:rPr>
        <w:t>the</w:t>
      </w:r>
      <w:r>
        <w:rPr>
          <w:spacing w:val="1"/>
        </w:rPr>
        <w:t xml:space="preserve"> </w:t>
      </w:r>
      <w:r>
        <w:rPr>
          <w:spacing w:val="-1"/>
        </w:rPr>
        <w:t>edges.</w:t>
      </w:r>
      <w:r>
        <w:t xml:space="preserve"> </w:t>
      </w:r>
      <w:r>
        <w:rPr>
          <w:spacing w:val="5"/>
        </w:rPr>
        <w:t xml:space="preserve"> </w:t>
      </w:r>
      <w:r>
        <w:rPr>
          <w:spacing w:val="-1"/>
        </w:rPr>
        <w:t>The</w:t>
      </w:r>
      <w:r>
        <w:rPr>
          <w:spacing w:val="1"/>
        </w:rPr>
        <w:t xml:space="preserve"> </w:t>
      </w:r>
      <w:r>
        <w:rPr>
          <w:spacing w:val="-1"/>
        </w:rPr>
        <w:t>terrain</w:t>
      </w:r>
      <w:r>
        <w:rPr>
          <w:spacing w:val="2"/>
        </w:rPr>
        <w:t xml:space="preserve"> </w:t>
      </w:r>
      <w:r>
        <w:t>is</w:t>
      </w:r>
      <w:r>
        <w:rPr>
          <w:spacing w:val="1"/>
        </w:rPr>
        <w:t xml:space="preserve"> </w:t>
      </w:r>
      <w:r>
        <w:rPr>
          <w:spacing w:val="-1"/>
        </w:rPr>
        <w:t>rolling</w:t>
      </w:r>
      <w:r>
        <w:rPr>
          <w:spacing w:val="2"/>
        </w:rPr>
        <w:t xml:space="preserve"> </w:t>
      </w:r>
      <w:r>
        <w:rPr>
          <w:spacing w:val="-2"/>
        </w:rPr>
        <w:t>and</w:t>
      </w:r>
      <w:r>
        <w:rPr>
          <w:spacing w:val="6"/>
        </w:rPr>
        <w:t xml:space="preserve"> </w:t>
      </w:r>
      <w:r>
        <w:rPr>
          <w:spacing w:val="-2"/>
        </w:rPr>
        <w:t>picturesque</w:t>
      </w:r>
      <w:r>
        <w:rPr>
          <w:spacing w:val="1"/>
        </w:rPr>
        <w:t xml:space="preserve"> </w:t>
      </w:r>
      <w:r>
        <w:rPr>
          <w:spacing w:val="-1"/>
        </w:rPr>
        <w:t>and</w:t>
      </w:r>
      <w:r>
        <w:rPr>
          <w:spacing w:val="2"/>
        </w:rPr>
        <w:t xml:space="preserve"> </w:t>
      </w:r>
      <w:r>
        <w:t>all</w:t>
      </w:r>
      <w:r>
        <w:rPr>
          <w:spacing w:val="1"/>
        </w:rPr>
        <w:t xml:space="preserve"> </w:t>
      </w:r>
      <w:r>
        <w:rPr>
          <w:spacing w:val="-2"/>
        </w:rPr>
        <w:t>courses</w:t>
      </w:r>
      <w:r>
        <w:rPr>
          <w:spacing w:val="6"/>
        </w:rPr>
        <w:t xml:space="preserve"> </w:t>
      </w:r>
      <w:r>
        <w:rPr>
          <w:spacing w:val="-1"/>
        </w:rPr>
        <w:t>are</w:t>
      </w:r>
      <w:r>
        <w:rPr>
          <w:spacing w:val="45"/>
          <w:w w:val="101"/>
        </w:rPr>
        <w:t xml:space="preserve"> </w:t>
      </w:r>
      <w:r w:rsidR="005328C0">
        <w:t>suitable for</w:t>
      </w:r>
      <w:r>
        <w:rPr>
          <w:spacing w:val="5"/>
        </w:rPr>
        <w:t xml:space="preserve"> </w:t>
      </w:r>
      <w:r>
        <w:rPr>
          <w:spacing w:val="-2"/>
        </w:rPr>
        <w:t>walking</w:t>
      </w:r>
      <w:r>
        <w:rPr>
          <w:spacing w:val="6"/>
        </w:rPr>
        <w:t xml:space="preserve"> </w:t>
      </w:r>
      <w:r>
        <w:rPr>
          <w:spacing w:val="-2"/>
        </w:rPr>
        <w:t>and</w:t>
      </w:r>
      <w:r>
        <w:rPr>
          <w:spacing w:val="2"/>
        </w:rPr>
        <w:t xml:space="preserve"> </w:t>
      </w:r>
      <w:r>
        <w:rPr>
          <w:spacing w:val="-1"/>
        </w:rPr>
        <w:t>have</w:t>
      </w:r>
      <w:r>
        <w:rPr>
          <w:spacing w:val="2"/>
        </w:rPr>
        <w:t xml:space="preserve"> </w:t>
      </w:r>
      <w:r>
        <w:rPr>
          <w:spacing w:val="-2"/>
        </w:rPr>
        <w:t>water</w:t>
      </w:r>
      <w:r>
        <w:rPr>
          <w:spacing w:val="5"/>
        </w:rPr>
        <w:t xml:space="preserve"> </w:t>
      </w:r>
      <w:r>
        <w:rPr>
          <w:spacing w:val="-3"/>
        </w:rPr>
        <w:t>on</w:t>
      </w:r>
      <w:r>
        <w:rPr>
          <w:spacing w:val="1"/>
        </w:rPr>
        <w:t xml:space="preserve"> </w:t>
      </w:r>
      <w:r>
        <w:rPr>
          <w:spacing w:val="-2"/>
        </w:rPr>
        <w:t>them.</w:t>
      </w:r>
      <w:r>
        <w:t xml:space="preserve"> </w:t>
      </w:r>
      <w:r>
        <w:rPr>
          <w:spacing w:val="5"/>
        </w:rPr>
        <w:t xml:space="preserve"> </w:t>
      </w:r>
      <w:r>
        <w:t>The</w:t>
      </w:r>
      <w:r>
        <w:rPr>
          <w:spacing w:val="2"/>
        </w:rPr>
        <w:t xml:space="preserve"> </w:t>
      </w:r>
      <w:r>
        <w:rPr>
          <w:spacing w:val="-2"/>
        </w:rPr>
        <w:t>rolling</w:t>
      </w:r>
      <w:r>
        <w:rPr>
          <w:spacing w:val="2"/>
        </w:rPr>
        <w:t xml:space="preserve"> </w:t>
      </w:r>
      <w:r>
        <w:rPr>
          <w:spacing w:val="-1"/>
        </w:rPr>
        <w:t>terrain</w:t>
      </w:r>
      <w:r>
        <w:rPr>
          <w:spacing w:val="1"/>
        </w:rPr>
        <w:t xml:space="preserve"> </w:t>
      </w:r>
      <w:r>
        <w:rPr>
          <w:spacing w:val="-1"/>
        </w:rPr>
        <w:t>enables</w:t>
      </w:r>
      <w:r>
        <w:rPr>
          <w:spacing w:val="2"/>
        </w:rPr>
        <w:t xml:space="preserve"> </w:t>
      </w:r>
      <w:r>
        <w:rPr>
          <w:spacing w:val="-2"/>
        </w:rPr>
        <w:t>the</w:t>
      </w:r>
      <w:r>
        <w:rPr>
          <w:spacing w:val="2"/>
        </w:rPr>
        <w:t xml:space="preserve"> </w:t>
      </w:r>
      <w:r>
        <w:rPr>
          <w:spacing w:val="-1"/>
        </w:rPr>
        <w:t xml:space="preserve">handler </w:t>
      </w:r>
      <w:r>
        <w:t>to</w:t>
      </w:r>
      <w:r>
        <w:rPr>
          <w:spacing w:val="1"/>
        </w:rPr>
        <w:t xml:space="preserve"> </w:t>
      </w:r>
      <w:r w:rsidR="005328C0">
        <w:rPr>
          <w:spacing w:val="-2"/>
        </w:rPr>
        <w:t>see their dog</w:t>
      </w:r>
      <w:r>
        <w:rPr>
          <w:spacing w:val="-2"/>
        </w:rPr>
        <w:t>.</w:t>
      </w:r>
      <w:r>
        <w:t xml:space="preserve"> </w:t>
      </w:r>
      <w:r>
        <w:rPr>
          <w:spacing w:val="5"/>
        </w:rPr>
        <w:t xml:space="preserve"> </w:t>
      </w:r>
      <w:r>
        <w:rPr>
          <w:spacing w:val="-2"/>
        </w:rPr>
        <w:t>All</w:t>
      </w:r>
      <w:r>
        <w:rPr>
          <w:spacing w:val="7"/>
        </w:rPr>
        <w:t xml:space="preserve"> </w:t>
      </w:r>
      <w:r>
        <w:rPr>
          <w:spacing w:val="-2"/>
        </w:rPr>
        <w:t>courses</w:t>
      </w:r>
      <w:r>
        <w:rPr>
          <w:spacing w:val="6"/>
        </w:rPr>
        <w:t xml:space="preserve"> </w:t>
      </w:r>
      <w:r>
        <w:rPr>
          <w:spacing w:val="-3"/>
        </w:rPr>
        <w:t>are</w:t>
      </w:r>
      <w:r>
        <w:rPr>
          <w:spacing w:val="6"/>
        </w:rPr>
        <w:t xml:space="preserve"> </w:t>
      </w:r>
      <w:r>
        <w:t xml:space="preserve">a </w:t>
      </w:r>
      <w:r>
        <w:rPr>
          <w:spacing w:val="-2"/>
        </w:rPr>
        <w:t>true</w:t>
      </w:r>
      <w:r>
        <w:rPr>
          <w:spacing w:val="1"/>
        </w:rPr>
        <w:t xml:space="preserve"> </w:t>
      </w:r>
      <w:r>
        <w:rPr>
          <w:spacing w:val="-1"/>
        </w:rPr>
        <w:t>test</w:t>
      </w:r>
      <w:r>
        <w:rPr>
          <w:spacing w:val="2"/>
        </w:rPr>
        <w:t xml:space="preserve"> </w:t>
      </w:r>
      <w:r>
        <w:t>for</w:t>
      </w:r>
      <w:r>
        <w:rPr>
          <w:spacing w:val="-1"/>
        </w:rPr>
        <w:t xml:space="preserve"> </w:t>
      </w:r>
      <w:r>
        <w:t>a</w:t>
      </w:r>
      <w:r>
        <w:rPr>
          <w:spacing w:val="5"/>
        </w:rPr>
        <w:t xml:space="preserve"> </w:t>
      </w:r>
      <w:r>
        <w:rPr>
          <w:spacing w:val="-2"/>
        </w:rPr>
        <w:t>well-mannered</w:t>
      </w:r>
      <w:r>
        <w:rPr>
          <w:spacing w:val="2"/>
        </w:rPr>
        <w:t xml:space="preserve"> </w:t>
      </w:r>
      <w:r>
        <w:t>gun</w:t>
      </w:r>
      <w:r>
        <w:rPr>
          <w:spacing w:val="1"/>
        </w:rPr>
        <w:t xml:space="preserve"> </w:t>
      </w:r>
      <w:r>
        <w:rPr>
          <w:spacing w:val="-2"/>
        </w:rPr>
        <w:t>dog.</w:t>
      </w:r>
    </w:p>
    <w:p w:rsidR="00557B92" w:rsidRDefault="00557B92">
      <w:pPr>
        <w:pStyle w:val="BodyText"/>
        <w:kinsoku w:val="0"/>
        <w:overflowPunct w:val="0"/>
        <w:spacing w:before="8"/>
        <w:ind w:left="0"/>
        <w:rPr>
          <w:sz w:val="16"/>
          <w:szCs w:val="16"/>
        </w:rPr>
      </w:pPr>
      <w:r>
        <w:rPr>
          <w:rFonts w:ascii="Times New Roman" w:hAnsi="Times New Roman" w:cs="Times New Roman"/>
          <w:sz w:val="24"/>
          <w:szCs w:val="24"/>
        </w:rPr>
        <w:br w:type="column"/>
      </w:r>
    </w:p>
    <w:p w:rsidR="00557B92" w:rsidRDefault="00557B92">
      <w:pPr>
        <w:pStyle w:val="BodyText"/>
        <w:kinsoku w:val="0"/>
        <w:overflowPunct w:val="0"/>
        <w:spacing w:before="0"/>
        <w:ind w:left="1864" w:right="1228"/>
        <w:jc w:val="center"/>
        <w:rPr>
          <w:spacing w:val="-1"/>
          <w:sz w:val="22"/>
          <w:szCs w:val="22"/>
        </w:rPr>
      </w:pPr>
      <w:r>
        <w:rPr>
          <w:spacing w:val="-1"/>
          <w:sz w:val="22"/>
          <w:szCs w:val="22"/>
        </w:rPr>
        <w:t>ATTENTION AMATEUR</w:t>
      </w:r>
      <w:r>
        <w:rPr>
          <w:spacing w:val="-2"/>
          <w:sz w:val="22"/>
          <w:szCs w:val="22"/>
        </w:rPr>
        <w:t xml:space="preserve"> </w:t>
      </w:r>
      <w:r>
        <w:rPr>
          <w:spacing w:val="-1"/>
          <w:sz w:val="22"/>
          <w:szCs w:val="22"/>
        </w:rPr>
        <w:t>HANDLERS</w:t>
      </w:r>
    </w:p>
    <w:p w:rsidR="00557B92" w:rsidRDefault="00557B92">
      <w:pPr>
        <w:pStyle w:val="BodyText"/>
        <w:kinsoku w:val="0"/>
        <w:overflowPunct w:val="0"/>
        <w:spacing w:before="120" w:line="239" w:lineRule="auto"/>
        <w:ind w:left="595" w:right="113"/>
      </w:pPr>
      <w:r>
        <w:t>At</w:t>
      </w:r>
      <w:r>
        <w:rPr>
          <w:spacing w:val="6"/>
        </w:rPr>
        <w:t xml:space="preserve"> </w:t>
      </w:r>
      <w:r>
        <w:rPr>
          <w:spacing w:val="-2"/>
        </w:rPr>
        <w:t>regional</w:t>
      </w:r>
      <w:r>
        <w:rPr>
          <w:spacing w:val="2"/>
        </w:rPr>
        <w:t xml:space="preserve"> </w:t>
      </w:r>
      <w:r>
        <w:rPr>
          <w:spacing w:val="-1"/>
        </w:rPr>
        <w:t>trials,</w:t>
      </w:r>
      <w:r>
        <w:rPr>
          <w:spacing w:val="-2"/>
        </w:rPr>
        <w:t xml:space="preserve"> when</w:t>
      </w:r>
      <w:r>
        <w:rPr>
          <w:spacing w:val="5"/>
        </w:rPr>
        <w:t xml:space="preserve"> </w:t>
      </w:r>
      <w:r>
        <w:t xml:space="preserve">a </w:t>
      </w:r>
      <w:r>
        <w:rPr>
          <w:spacing w:val="-2"/>
        </w:rPr>
        <w:t>dog</w:t>
      </w:r>
      <w:r>
        <w:rPr>
          <w:spacing w:val="5"/>
        </w:rPr>
        <w:t xml:space="preserve"> </w:t>
      </w:r>
      <w:r>
        <w:rPr>
          <w:spacing w:val="-2"/>
        </w:rPr>
        <w:t>places</w:t>
      </w:r>
      <w:r>
        <w:rPr>
          <w:spacing w:val="2"/>
        </w:rPr>
        <w:t xml:space="preserve"> </w:t>
      </w:r>
      <w:r>
        <w:t>in</w:t>
      </w:r>
      <w:r>
        <w:rPr>
          <w:spacing w:val="5"/>
        </w:rPr>
        <w:t xml:space="preserve"> </w:t>
      </w:r>
      <w:r>
        <w:rPr>
          <w:spacing w:val="-3"/>
        </w:rPr>
        <w:t>an</w:t>
      </w:r>
      <w:r>
        <w:rPr>
          <w:spacing w:val="6"/>
        </w:rPr>
        <w:t xml:space="preserve"> </w:t>
      </w:r>
      <w:r>
        <w:rPr>
          <w:spacing w:val="-4"/>
        </w:rPr>
        <w:t>OPEN</w:t>
      </w:r>
      <w:r>
        <w:rPr>
          <w:spacing w:val="8"/>
        </w:rPr>
        <w:t xml:space="preserve"> </w:t>
      </w:r>
      <w:r>
        <w:rPr>
          <w:spacing w:val="-2"/>
        </w:rPr>
        <w:t>stake</w:t>
      </w:r>
      <w:r>
        <w:rPr>
          <w:spacing w:val="1"/>
        </w:rPr>
        <w:t xml:space="preserve"> </w:t>
      </w:r>
      <w:r>
        <w:rPr>
          <w:spacing w:val="-1"/>
        </w:rPr>
        <w:t>and</w:t>
      </w:r>
      <w:r>
        <w:rPr>
          <w:spacing w:val="2"/>
        </w:rPr>
        <w:t xml:space="preserve"> </w:t>
      </w:r>
      <w:r>
        <w:rPr>
          <w:spacing w:val="-2"/>
        </w:rPr>
        <w:t>is</w:t>
      </w:r>
      <w:r>
        <w:rPr>
          <w:spacing w:val="5"/>
        </w:rPr>
        <w:t xml:space="preserve"> </w:t>
      </w:r>
      <w:r>
        <w:rPr>
          <w:spacing w:val="-3"/>
        </w:rPr>
        <w:t>handled</w:t>
      </w:r>
      <w:r>
        <w:rPr>
          <w:spacing w:val="6"/>
        </w:rPr>
        <w:t xml:space="preserve"> </w:t>
      </w:r>
      <w:r>
        <w:t>by</w:t>
      </w:r>
      <w:r>
        <w:rPr>
          <w:spacing w:val="-1"/>
        </w:rPr>
        <w:t xml:space="preserve"> an</w:t>
      </w:r>
      <w:r>
        <w:t xml:space="preserve"> </w:t>
      </w:r>
      <w:r>
        <w:rPr>
          <w:spacing w:val="-2"/>
        </w:rPr>
        <w:t>AMATEUR, the</w:t>
      </w:r>
      <w:r>
        <w:rPr>
          <w:spacing w:val="75"/>
          <w:w w:val="101"/>
        </w:rPr>
        <w:t xml:space="preserve"> </w:t>
      </w:r>
      <w:r>
        <w:t xml:space="preserve">field </w:t>
      </w:r>
      <w:r>
        <w:rPr>
          <w:spacing w:val="-2"/>
        </w:rPr>
        <w:t>trial</w:t>
      </w:r>
      <w:r>
        <w:rPr>
          <w:spacing w:val="2"/>
        </w:rPr>
        <w:t xml:space="preserve"> </w:t>
      </w:r>
      <w:r>
        <w:rPr>
          <w:spacing w:val="-1"/>
        </w:rPr>
        <w:t>secretary</w:t>
      </w:r>
      <w:r>
        <w:rPr>
          <w:spacing w:val="1"/>
        </w:rPr>
        <w:t xml:space="preserve"> </w:t>
      </w:r>
      <w:r>
        <w:rPr>
          <w:spacing w:val="-2"/>
          <w:u w:val="single"/>
        </w:rPr>
        <w:t>must</w:t>
      </w:r>
      <w:r>
        <w:rPr>
          <w:spacing w:val="8"/>
          <w:u w:val="single"/>
        </w:rPr>
        <w:t xml:space="preserve"> </w:t>
      </w:r>
      <w:r>
        <w:rPr>
          <w:spacing w:val="-2"/>
        </w:rPr>
        <w:t>record</w:t>
      </w:r>
      <w:r>
        <w:rPr>
          <w:spacing w:val="1"/>
        </w:rPr>
        <w:t xml:space="preserve"> </w:t>
      </w:r>
      <w:r>
        <w:rPr>
          <w:spacing w:val="-2"/>
        </w:rPr>
        <w:t>the</w:t>
      </w:r>
      <w:r>
        <w:rPr>
          <w:spacing w:val="7"/>
        </w:rPr>
        <w:t xml:space="preserve"> </w:t>
      </w:r>
      <w:r>
        <w:rPr>
          <w:spacing w:val="-2"/>
        </w:rPr>
        <w:t>amateur</w:t>
      </w:r>
      <w:r>
        <w:t xml:space="preserve"> </w:t>
      </w:r>
      <w:r>
        <w:rPr>
          <w:spacing w:val="-2"/>
        </w:rPr>
        <w:t>handler’s</w:t>
      </w:r>
      <w:r>
        <w:rPr>
          <w:spacing w:val="6"/>
        </w:rPr>
        <w:t xml:space="preserve"> </w:t>
      </w:r>
      <w:r>
        <w:rPr>
          <w:spacing w:val="-2"/>
        </w:rPr>
        <w:t>name</w:t>
      </w:r>
      <w:r>
        <w:rPr>
          <w:spacing w:val="2"/>
        </w:rPr>
        <w:t xml:space="preserve"> </w:t>
      </w:r>
      <w:r>
        <w:t>in</w:t>
      </w:r>
      <w:r>
        <w:rPr>
          <w:spacing w:val="2"/>
        </w:rPr>
        <w:t xml:space="preserve"> </w:t>
      </w:r>
      <w:r>
        <w:rPr>
          <w:spacing w:val="-2"/>
        </w:rPr>
        <w:t>the</w:t>
      </w:r>
      <w:r>
        <w:rPr>
          <w:spacing w:val="2"/>
        </w:rPr>
        <w:t xml:space="preserve"> </w:t>
      </w:r>
      <w:r>
        <w:t xml:space="preserve">AKC </w:t>
      </w:r>
      <w:r>
        <w:rPr>
          <w:spacing w:val="-1"/>
        </w:rPr>
        <w:t>field</w:t>
      </w:r>
      <w:r>
        <w:rPr>
          <w:spacing w:val="1"/>
        </w:rPr>
        <w:t xml:space="preserve"> </w:t>
      </w:r>
      <w:r>
        <w:rPr>
          <w:spacing w:val="-2"/>
        </w:rPr>
        <w:t>trial</w:t>
      </w:r>
      <w:r>
        <w:rPr>
          <w:spacing w:val="7"/>
        </w:rPr>
        <w:t xml:space="preserve"> </w:t>
      </w:r>
      <w:r>
        <w:rPr>
          <w:spacing w:val="-1"/>
        </w:rPr>
        <w:t>report,</w:t>
      </w:r>
      <w:r>
        <w:rPr>
          <w:spacing w:val="67"/>
          <w:w w:val="101"/>
        </w:rPr>
        <w:t xml:space="preserve"> </w:t>
      </w:r>
      <w:r>
        <w:rPr>
          <w:spacing w:val="-2"/>
        </w:rPr>
        <w:t>otherwise,</w:t>
      </w:r>
      <w:r>
        <w:rPr>
          <w:spacing w:val="4"/>
        </w:rPr>
        <w:t xml:space="preserve"> </w:t>
      </w:r>
      <w:r>
        <w:rPr>
          <w:spacing w:val="-1"/>
        </w:rPr>
        <w:t>those</w:t>
      </w:r>
      <w:r>
        <w:rPr>
          <w:spacing w:val="2"/>
        </w:rPr>
        <w:t xml:space="preserve"> </w:t>
      </w:r>
      <w:r>
        <w:rPr>
          <w:spacing w:val="-2"/>
        </w:rPr>
        <w:t>placements</w:t>
      </w:r>
      <w:r>
        <w:rPr>
          <w:spacing w:val="7"/>
        </w:rPr>
        <w:t xml:space="preserve"> </w:t>
      </w:r>
      <w:r>
        <w:rPr>
          <w:spacing w:val="-1"/>
        </w:rPr>
        <w:t>will</w:t>
      </w:r>
      <w:r>
        <w:rPr>
          <w:spacing w:val="2"/>
        </w:rPr>
        <w:t xml:space="preserve"> </w:t>
      </w:r>
      <w:r>
        <w:rPr>
          <w:spacing w:val="-2"/>
        </w:rPr>
        <w:t>not</w:t>
      </w:r>
      <w:r>
        <w:rPr>
          <w:spacing w:val="2"/>
        </w:rPr>
        <w:t xml:space="preserve"> </w:t>
      </w:r>
      <w:r>
        <w:rPr>
          <w:spacing w:val="-1"/>
        </w:rPr>
        <w:t>serve</w:t>
      </w:r>
      <w:r>
        <w:rPr>
          <w:spacing w:val="2"/>
        </w:rPr>
        <w:t xml:space="preserve"> </w:t>
      </w:r>
      <w:r>
        <w:rPr>
          <w:spacing w:val="-1"/>
        </w:rPr>
        <w:t>as</w:t>
      </w:r>
      <w:r>
        <w:rPr>
          <w:spacing w:val="2"/>
        </w:rPr>
        <w:t xml:space="preserve"> </w:t>
      </w:r>
      <w:r>
        <w:t xml:space="preserve">a </w:t>
      </w:r>
      <w:r>
        <w:rPr>
          <w:spacing w:val="-1"/>
        </w:rPr>
        <w:t>qualification</w:t>
      </w:r>
      <w:r>
        <w:rPr>
          <w:spacing w:val="1"/>
        </w:rPr>
        <w:t xml:space="preserve"> </w:t>
      </w:r>
      <w:r>
        <w:t xml:space="preserve">for </w:t>
      </w:r>
      <w:r>
        <w:rPr>
          <w:spacing w:val="-2"/>
        </w:rPr>
        <w:t>the</w:t>
      </w:r>
      <w:r>
        <w:rPr>
          <w:spacing w:val="7"/>
        </w:rPr>
        <w:t xml:space="preserve"> </w:t>
      </w:r>
      <w:r>
        <w:rPr>
          <w:spacing w:val="-1"/>
        </w:rPr>
        <w:t>Amateur</w:t>
      </w:r>
      <w:r>
        <w:t xml:space="preserve"> </w:t>
      </w:r>
      <w:r>
        <w:rPr>
          <w:spacing w:val="-2"/>
        </w:rPr>
        <w:t>Gun</w:t>
      </w:r>
      <w:r>
        <w:rPr>
          <w:spacing w:val="6"/>
        </w:rPr>
        <w:t xml:space="preserve"> </w:t>
      </w:r>
      <w:r>
        <w:rPr>
          <w:spacing w:val="-3"/>
        </w:rPr>
        <w:t>Dog</w:t>
      </w:r>
      <w:r>
        <w:rPr>
          <w:spacing w:val="51"/>
          <w:w w:val="101"/>
        </w:rPr>
        <w:t xml:space="preserve"> </w:t>
      </w:r>
      <w:r>
        <w:rPr>
          <w:spacing w:val="-1"/>
        </w:rPr>
        <w:t>Championship.</w:t>
      </w:r>
    </w:p>
    <w:p w:rsidR="00557B92" w:rsidRDefault="00557B92">
      <w:pPr>
        <w:pStyle w:val="BodyText"/>
        <w:kinsoku w:val="0"/>
        <w:overflowPunct w:val="0"/>
        <w:ind w:left="0"/>
        <w:rPr>
          <w:sz w:val="24"/>
          <w:szCs w:val="24"/>
        </w:rPr>
      </w:pPr>
    </w:p>
    <w:p w:rsidR="00557B92" w:rsidRDefault="00557B92">
      <w:pPr>
        <w:pStyle w:val="Heading2"/>
        <w:kinsoku w:val="0"/>
        <w:overflowPunct w:val="0"/>
        <w:ind w:right="1229"/>
        <w:jc w:val="center"/>
        <w:rPr>
          <w:spacing w:val="-1"/>
        </w:rPr>
      </w:pPr>
      <w:r>
        <w:rPr>
          <w:spacing w:val="-1"/>
        </w:rPr>
        <w:t>HORSE</w:t>
      </w:r>
      <w:r>
        <w:rPr>
          <w:spacing w:val="-5"/>
        </w:rPr>
        <w:t xml:space="preserve"> </w:t>
      </w:r>
      <w:r>
        <w:rPr>
          <w:spacing w:val="-1"/>
        </w:rPr>
        <w:t>RENTAL</w:t>
      </w:r>
      <w:r>
        <w:rPr>
          <w:spacing w:val="-4"/>
        </w:rPr>
        <w:t xml:space="preserve"> </w:t>
      </w:r>
      <w:r>
        <w:rPr>
          <w:spacing w:val="-1"/>
        </w:rPr>
        <w:t>FOR</w:t>
      </w:r>
      <w:r>
        <w:rPr>
          <w:spacing w:val="2"/>
        </w:rPr>
        <w:t xml:space="preserve"> </w:t>
      </w:r>
      <w:r>
        <w:rPr>
          <w:spacing w:val="-1"/>
        </w:rPr>
        <w:t>THE</w:t>
      </w:r>
      <w:r>
        <w:rPr>
          <w:spacing w:val="-4"/>
        </w:rPr>
        <w:t xml:space="preserve"> </w:t>
      </w:r>
      <w:r>
        <w:t>GUN</w:t>
      </w:r>
      <w:r>
        <w:rPr>
          <w:spacing w:val="-1"/>
        </w:rPr>
        <w:t xml:space="preserve"> </w:t>
      </w:r>
      <w:r>
        <w:rPr>
          <w:spacing w:val="-2"/>
        </w:rPr>
        <w:t xml:space="preserve">DOG </w:t>
      </w:r>
      <w:r>
        <w:rPr>
          <w:spacing w:val="-1"/>
        </w:rPr>
        <w:t>NATIONALS</w:t>
      </w:r>
    </w:p>
    <w:p w:rsidR="00557B92" w:rsidRDefault="00557B92">
      <w:pPr>
        <w:pStyle w:val="BodyText"/>
        <w:kinsoku w:val="0"/>
        <w:overflowPunct w:val="0"/>
        <w:spacing w:before="124" w:line="218" w:lineRule="exact"/>
        <w:ind w:left="595"/>
      </w:pPr>
      <w:r>
        <w:rPr>
          <w:spacing w:val="-2"/>
        </w:rPr>
        <w:t>Contact</w:t>
      </w:r>
      <w:r>
        <w:rPr>
          <w:spacing w:val="2"/>
        </w:rPr>
        <w:t xml:space="preserve"> </w:t>
      </w:r>
      <w:r>
        <w:rPr>
          <w:spacing w:val="-1"/>
        </w:rPr>
        <w:t>Will</w:t>
      </w:r>
      <w:r>
        <w:rPr>
          <w:spacing w:val="3"/>
        </w:rPr>
        <w:t xml:space="preserve"> </w:t>
      </w:r>
      <w:r>
        <w:rPr>
          <w:spacing w:val="-1"/>
        </w:rPr>
        <w:t>and</w:t>
      </w:r>
      <w:r>
        <w:rPr>
          <w:spacing w:val="3"/>
        </w:rPr>
        <w:t xml:space="preserve"> </w:t>
      </w:r>
      <w:r w:rsidR="00DE4E86">
        <w:rPr>
          <w:spacing w:val="-1"/>
        </w:rPr>
        <w:t>K</w:t>
      </w:r>
      <w:r>
        <w:rPr>
          <w:spacing w:val="-1"/>
        </w:rPr>
        <w:t>athy</w:t>
      </w:r>
      <w:r>
        <w:t xml:space="preserve"> </w:t>
      </w:r>
      <w:r>
        <w:rPr>
          <w:spacing w:val="-2"/>
        </w:rPr>
        <w:t>Langley</w:t>
      </w:r>
      <w:r>
        <w:rPr>
          <w:spacing w:val="2"/>
        </w:rPr>
        <w:t xml:space="preserve"> </w:t>
      </w:r>
      <w:r>
        <w:t>to</w:t>
      </w:r>
      <w:r>
        <w:rPr>
          <w:spacing w:val="7"/>
        </w:rPr>
        <w:t xml:space="preserve"> </w:t>
      </w:r>
      <w:r>
        <w:rPr>
          <w:spacing w:val="-2"/>
        </w:rPr>
        <w:t>reserve</w:t>
      </w:r>
      <w:r>
        <w:rPr>
          <w:spacing w:val="2"/>
        </w:rPr>
        <w:t xml:space="preserve"> </w:t>
      </w:r>
      <w:r>
        <w:rPr>
          <w:spacing w:val="-2"/>
        </w:rPr>
        <w:t>horses</w:t>
      </w:r>
    </w:p>
    <w:p w:rsidR="00557B92" w:rsidRDefault="00557B92">
      <w:pPr>
        <w:pStyle w:val="BodyText"/>
        <w:kinsoku w:val="0"/>
        <w:overflowPunct w:val="0"/>
        <w:spacing w:before="0" w:line="218" w:lineRule="exact"/>
        <w:ind w:left="1315"/>
      </w:pPr>
      <w:r>
        <w:rPr>
          <w:spacing w:val="-2"/>
        </w:rPr>
        <w:t>(810)-</w:t>
      </w:r>
      <w:r w:rsidR="00DE4E86">
        <w:rPr>
          <w:spacing w:val="-2"/>
        </w:rPr>
        <w:t>338</w:t>
      </w:r>
      <w:r>
        <w:rPr>
          <w:spacing w:val="-2"/>
        </w:rPr>
        <w:t>-</w:t>
      </w:r>
      <w:r w:rsidR="00DE4E86">
        <w:rPr>
          <w:spacing w:val="-2"/>
        </w:rPr>
        <w:t>0355  (Kathy)</w:t>
      </w:r>
    </w:p>
    <w:p w:rsidR="00557B92" w:rsidRDefault="00557B92">
      <w:pPr>
        <w:pStyle w:val="BodyText"/>
        <w:kinsoku w:val="0"/>
        <w:overflowPunct w:val="0"/>
        <w:ind w:left="1315"/>
      </w:pPr>
      <w:r>
        <w:rPr>
          <w:spacing w:val="-2"/>
        </w:rPr>
        <w:t>(810)-338-8980</w:t>
      </w:r>
      <w:r w:rsidR="00DE4E86">
        <w:rPr>
          <w:spacing w:val="-2"/>
        </w:rPr>
        <w:t xml:space="preserve">  (Will)</w:t>
      </w:r>
    </w:p>
    <w:p w:rsidR="00557B92" w:rsidRDefault="00557B92">
      <w:pPr>
        <w:pStyle w:val="BodyText"/>
        <w:kinsoku w:val="0"/>
        <w:overflowPunct w:val="0"/>
        <w:ind w:left="1315"/>
      </w:pPr>
      <w:r>
        <w:rPr>
          <w:spacing w:val="-1"/>
        </w:rPr>
        <w:t>E-mail:</w:t>
      </w:r>
      <w:r>
        <w:t xml:space="preserve"> </w:t>
      </w:r>
      <w:r>
        <w:rPr>
          <w:spacing w:val="16"/>
        </w:rPr>
        <w:t xml:space="preserve"> </w:t>
      </w:r>
      <w:hyperlink r:id="rId11" w:history="1">
        <w:r>
          <w:rPr>
            <w:spacing w:val="-2"/>
          </w:rPr>
          <w:t>Wklangley@yahoo.com</w:t>
        </w:r>
      </w:hyperlink>
    </w:p>
    <w:p w:rsidR="00557B92" w:rsidRDefault="00557B92">
      <w:pPr>
        <w:pStyle w:val="BodyText"/>
        <w:kinsoku w:val="0"/>
        <w:overflowPunct w:val="0"/>
        <w:ind w:left="1315"/>
      </w:pPr>
    </w:p>
    <w:p w:rsidR="006A1A67" w:rsidRDefault="006A1A67">
      <w:pPr>
        <w:pStyle w:val="BodyText"/>
        <w:kinsoku w:val="0"/>
        <w:overflowPunct w:val="0"/>
        <w:ind w:left="1315"/>
        <w:sectPr w:rsidR="006A1A67">
          <w:pgSz w:w="15840" w:h="12240" w:orient="landscape"/>
          <w:pgMar w:top="500" w:right="640" w:bottom="280" w:left="0" w:header="720" w:footer="720" w:gutter="0"/>
          <w:cols w:num="2" w:space="720" w:equalWidth="0">
            <w:col w:w="7287" w:space="621"/>
            <w:col w:w="7292"/>
          </w:cols>
          <w:noEndnote/>
        </w:sectPr>
      </w:pPr>
    </w:p>
    <w:p w:rsidR="00557B92" w:rsidRDefault="00557B92">
      <w:pPr>
        <w:pStyle w:val="BodyText"/>
        <w:kinsoku w:val="0"/>
        <w:overflowPunct w:val="0"/>
        <w:spacing w:before="7"/>
        <w:ind w:left="0"/>
        <w:rPr>
          <w:sz w:val="12"/>
          <w:szCs w:val="12"/>
        </w:rPr>
      </w:pPr>
    </w:p>
    <w:p w:rsidR="00557B92" w:rsidRDefault="003C7F2E" w:rsidP="00272BB5">
      <w:pPr>
        <w:pStyle w:val="BodyText"/>
        <w:tabs>
          <w:tab w:val="left" w:pos="9293"/>
          <w:tab w:val="left" w:pos="9561"/>
        </w:tabs>
        <w:kinsoku w:val="0"/>
        <w:overflowPunct w:val="0"/>
        <w:spacing w:before="0" w:line="200" w:lineRule="atLeast"/>
        <w:ind w:left="34"/>
        <w:rPr>
          <w:sz w:val="20"/>
          <w:szCs w:val="20"/>
        </w:rPr>
      </w:pPr>
      <w:r>
        <w:rPr>
          <w:noProof/>
          <w:sz w:val="20"/>
          <w:szCs w:val="20"/>
        </w:rPr>
      </w:r>
      <w:r>
        <w:rPr>
          <w:noProof/>
          <w:sz w:val="20"/>
          <w:szCs w:val="20"/>
        </w:rPr>
        <w:pict>
          <v:group id="Group 25" o:spid="_x0000_s1031" style="width:414.3pt;height:311.1pt;mso-position-horizontal-relative:char;mso-position-vertical-relative:line" coordsize="8286,6222">
            <v:rect id="Rectangle 26" o:spid="_x0000_s1029" style="position:absolute;width:8280;height:62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QVSxQAA&#10;ANsAAAAPAAAAZHJzL2Rvd25yZXYueG1sRI9Ba8JAFITvBf/D8oTe6qY5hJi6irSV5NiqoL09ss8k&#10;mH0bsmuS9td3CwWPw8x8w6w2k2nFQL1rLCt4XkQgiEurG64UHA+7pxSE88gaW8uk4JscbNazhxVm&#10;2o78ScPeVyJA2GWooPa+y6R0ZU0G3cJ2xMG72N6gD7KvpO5xDHDTyjiKEmmw4bBQY0evNZXX/c0o&#10;yNNuey7sz1i171/56eO0fDssvVKP82n7AsLT5O/h/3ahFcQJ/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1BVLFAAAA2wAAAA8AAAAAAAAAAAAAAAAAlwIAAGRycy9k&#10;b3ducmV2LnhtbFBLBQYAAAAABAAEAPUAAACJAwAAAAA=&#10;" filled="f" stroked="f">
              <v:textbox inset="0,0,0,0">
                <w:txbxContent>
                  <w:p w:rsidR="00FA08DC" w:rsidRDefault="00FA08DC">
                    <w:pPr>
                      <w:widowControl/>
                      <w:autoSpaceDE/>
                      <w:autoSpaceDN/>
                      <w:adjustRightInd/>
                      <w:spacing w:line="6220" w:lineRule="atLeast"/>
                    </w:pPr>
                    <w:r>
                      <w:rPr>
                        <w:noProof/>
                      </w:rPr>
                      <w:drawing>
                        <wp:inline distT="0" distB="0" distL="0" distR="0">
                          <wp:extent cx="5262880" cy="395541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62880" cy="3955415"/>
                                  </a:xfrm>
                                  <a:prstGeom prst="rect">
                                    <a:avLst/>
                                  </a:prstGeom>
                                  <a:noFill/>
                                  <a:ln>
                                    <a:noFill/>
                                  </a:ln>
                                </pic:spPr>
                              </pic:pic>
                            </a:graphicData>
                          </a:graphic>
                        </wp:inline>
                      </w:drawing>
                    </w:r>
                  </w:p>
                  <w:p w:rsidR="00FA08DC" w:rsidRDefault="00FA08DC"/>
                </w:txbxContent>
              </v:textbox>
            </v:rect>
            <v:shapetype id="_x0000_t202" coordsize="21600,21600" o:spt="202" path="m,l,21600r21600,l21600,xe">
              <v:stroke joinstyle="miter"/>
              <v:path gradientshapeok="t" o:connecttype="rect"/>
            </v:shapetype>
            <v:shape id="Text Box 27" o:spid="_x0000_s1030" type="#_x0000_t202" style="position:absolute;left:560;top:2;width:3678;height:18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rsidR="00FA08DC" w:rsidRDefault="00FA08DC">
                    <w:pPr>
                      <w:pStyle w:val="BodyText"/>
                      <w:kinsoku w:val="0"/>
                      <w:overflowPunct w:val="0"/>
                      <w:spacing w:before="0" w:line="183" w:lineRule="exact"/>
                      <w:ind w:left="0"/>
                    </w:pPr>
                    <w:r>
                      <w:rPr>
                        <w:spacing w:val="-1"/>
                      </w:rPr>
                      <w:t>Good</w:t>
                    </w:r>
                    <w:r>
                      <w:rPr>
                        <w:spacing w:val="1"/>
                      </w:rPr>
                      <w:t xml:space="preserve"> </w:t>
                    </w:r>
                    <w:r>
                      <w:rPr>
                        <w:spacing w:val="-1"/>
                      </w:rPr>
                      <w:t>luck</w:t>
                    </w:r>
                    <w:r>
                      <w:t xml:space="preserve"> </w:t>
                    </w:r>
                    <w:r>
                      <w:rPr>
                        <w:spacing w:val="-2"/>
                      </w:rPr>
                      <w:t>to</w:t>
                    </w:r>
                    <w:r>
                      <w:rPr>
                        <w:spacing w:val="6"/>
                      </w:rPr>
                      <w:t xml:space="preserve"> </w:t>
                    </w:r>
                    <w:r>
                      <w:rPr>
                        <w:spacing w:val="-3"/>
                      </w:rPr>
                      <w:t>everyone</w:t>
                    </w:r>
                    <w:r>
                      <w:rPr>
                        <w:spacing w:val="8"/>
                      </w:rPr>
                      <w:t xml:space="preserve"> </w:t>
                    </w:r>
                    <w:r>
                      <w:rPr>
                        <w:spacing w:val="-3"/>
                      </w:rPr>
                      <w:t>and</w:t>
                    </w:r>
                    <w:r>
                      <w:rPr>
                        <w:spacing w:val="1"/>
                      </w:rPr>
                      <w:t xml:space="preserve"> </w:t>
                    </w:r>
                    <w:r>
                      <w:rPr>
                        <w:spacing w:val="-2"/>
                      </w:rPr>
                      <w:t>Welcome</w:t>
                    </w:r>
                    <w:r>
                      <w:rPr>
                        <w:spacing w:val="2"/>
                      </w:rPr>
                      <w:t xml:space="preserve"> </w:t>
                    </w:r>
                    <w:r>
                      <w:t>to</w:t>
                    </w:r>
                    <w:r>
                      <w:rPr>
                        <w:spacing w:val="7"/>
                      </w:rPr>
                      <w:t xml:space="preserve"> </w:t>
                    </w:r>
                    <w:r>
                      <w:rPr>
                        <w:spacing w:val="-2"/>
                      </w:rPr>
                      <w:t>Michigan!</w:t>
                    </w:r>
                  </w:p>
                </w:txbxContent>
              </v:textbox>
            </v:shape>
            <w10:wrap type="none"/>
            <w10:anchorlock/>
          </v:group>
        </w:pict>
      </w:r>
    </w:p>
    <w:sectPr w:rsidR="00557B92" w:rsidSect="003C7F2E">
      <w:type w:val="continuous"/>
      <w:pgSz w:w="15840" w:h="12240" w:orient="landscape"/>
      <w:pgMar w:top="380" w:right="640" w:bottom="280" w:left="0" w:header="720" w:footer="720" w:gutter="0"/>
      <w:cols w:space="720" w:equalWidth="0">
        <w:col w:w="15200"/>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465" w:hanging="361"/>
      </w:pPr>
      <w:rPr>
        <w:rFonts w:ascii="Arial" w:hAnsi="Arial" w:cs="Arial"/>
        <w:b w:val="0"/>
        <w:bCs w:val="0"/>
        <w:spacing w:val="-2"/>
        <w:w w:val="99"/>
        <w:sz w:val="16"/>
        <w:szCs w:val="16"/>
      </w:rPr>
    </w:lvl>
    <w:lvl w:ilvl="1">
      <w:numFmt w:val="bullet"/>
      <w:lvlText w:val="•"/>
      <w:lvlJc w:val="left"/>
      <w:pPr>
        <w:ind w:left="1099" w:hanging="361"/>
      </w:pPr>
    </w:lvl>
    <w:lvl w:ilvl="2">
      <w:numFmt w:val="bullet"/>
      <w:lvlText w:val="•"/>
      <w:lvlJc w:val="left"/>
      <w:pPr>
        <w:ind w:left="1733" w:hanging="361"/>
      </w:pPr>
    </w:lvl>
    <w:lvl w:ilvl="3">
      <w:numFmt w:val="bullet"/>
      <w:lvlText w:val="•"/>
      <w:lvlJc w:val="left"/>
      <w:pPr>
        <w:ind w:left="2366" w:hanging="361"/>
      </w:pPr>
    </w:lvl>
    <w:lvl w:ilvl="4">
      <w:numFmt w:val="bullet"/>
      <w:lvlText w:val="•"/>
      <w:lvlJc w:val="left"/>
      <w:pPr>
        <w:ind w:left="3000" w:hanging="361"/>
      </w:pPr>
    </w:lvl>
    <w:lvl w:ilvl="5">
      <w:numFmt w:val="bullet"/>
      <w:lvlText w:val="•"/>
      <w:lvlJc w:val="left"/>
      <w:pPr>
        <w:ind w:left="3634" w:hanging="361"/>
      </w:pPr>
    </w:lvl>
    <w:lvl w:ilvl="6">
      <w:numFmt w:val="bullet"/>
      <w:lvlText w:val="•"/>
      <w:lvlJc w:val="left"/>
      <w:pPr>
        <w:ind w:left="4268" w:hanging="361"/>
      </w:pPr>
    </w:lvl>
    <w:lvl w:ilvl="7">
      <w:numFmt w:val="bullet"/>
      <w:lvlText w:val="•"/>
      <w:lvlJc w:val="left"/>
      <w:pPr>
        <w:ind w:left="4902" w:hanging="361"/>
      </w:pPr>
    </w:lvl>
    <w:lvl w:ilvl="8">
      <w:numFmt w:val="bullet"/>
      <w:lvlText w:val="•"/>
      <w:lvlJc w:val="left"/>
      <w:pPr>
        <w:ind w:left="5536" w:hanging="361"/>
      </w:pPr>
    </w:lvl>
  </w:abstractNum>
  <w:abstractNum w:abstractNumId="1">
    <w:nsid w:val="00000403"/>
    <w:multiLevelType w:val="multilevel"/>
    <w:tmpl w:val="00000886"/>
    <w:lvl w:ilvl="0">
      <w:start w:val="1"/>
      <w:numFmt w:val="decimal"/>
      <w:lvlText w:val="%1."/>
      <w:lvlJc w:val="left"/>
      <w:pPr>
        <w:ind w:left="465" w:hanging="361"/>
      </w:pPr>
      <w:rPr>
        <w:rFonts w:ascii="Arial" w:hAnsi="Arial" w:cs="Arial"/>
        <w:b w:val="0"/>
        <w:bCs w:val="0"/>
        <w:spacing w:val="-2"/>
        <w:w w:val="99"/>
        <w:sz w:val="16"/>
        <w:szCs w:val="16"/>
      </w:rPr>
    </w:lvl>
    <w:lvl w:ilvl="1">
      <w:numFmt w:val="bullet"/>
      <w:lvlText w:val="•"/>
      <w:lvlJc w:val="left"/>
      <w:pPr>
        <w:ind w:left="1099" w:hanging="361"/>
      </w:pPr>
    </w:lvl>
    <w:lvl w:ilvl="2">
      <w:numFmt w:val="bullet"/>
      <w:lvlText w:val="•"/>
      <w:lvlJc w:val="left"/>
      <w:pPr>
        <w:ind w:left="1733" w:hanging="361"/>
      </w:pPr>
    </w:lvl>
    <w:lvl w:ilvl="3">
      <w:numFmt w:val="bullet"/>
      <w:lvlText w:val="•"/>
      <w:lvlJc w:val="left"/>
      <w:pPr>
        <w:ind w:left="2366" w:hanging="361"/>
      </w:pPr>
    </w:lvl>
    <w:lvl w:ilvl="4">
      <w:numFmt w:val="bullet"/>
      <w:lvlText w:val="•"/>
      <w:lvlJc w:val="left"/>
      <w:pPr>
        <w:ind w:left="3000" w:hanging="361"/>
      </w:pPr>
    </w:lvl>
    <w:lvl w:ilvl="5">
      <w:numFmt w:val="bullet"/>
      <w:lvlText w:val="•"/>
      <w:lvlJc w:val="left"/>
      <w:pPr>
        <w:ind w:left="3634" w:hanging="361"/>
      </w:pPr>
    </w:lvl>
    <w:lvl w:ilvl="6">
      <w:numFmt w:val="bullet"/>
      <w:lvlText w:val="•"/>
      <w:lvlJc w:val="left"/>
      <w:pPr>
        <w:ind w:left="4268" w:hanging="361"/>
      </w:pPr>
    </w:lvl>
    <w:lvl w:ilvl="7">
      <w:numFmt w:val="bullet"/>
      <w:lvlText w:val="•"/>
      <w:lvlJc w:val="left"/>
      <w:pPr>
        <w:ind w:left="4902" w:hanging="361"/>
      </w:pPr>
    </w:lvl>
    <w:lvl w:ilvl="8">
      <w:numFmt w:val="bullet"/>
      <w:lvlText w:val="•"/>
      <w:lvlJc w:val="left"/>
      <w:pPr>
        <w:ind w:left="5536" w:hanging="361"/>
      </w:pPr>
    </w:lvl>
  </w:abstractNum>
  <w:abstractNum w:abstractNumId="2">
    <w:nsid w:val="00000404"/>
    <w:multiLevelType w:val="multilevel"/>
    <w:tmpl w:val="00000887"/>
    <w:lvl w:ilvl="0">
      <w:start w:val="5"/>
      <w:numFmt w:val="decimal"/>
      <w:lvlText w:val="%1."/>
      <w:lvlJc w:val="left"/>
      <w:pPr>
        <w:ind w:left="465" w:hanging="361"/>
      </w:pPr>
      <w:rPr>
        <w:rFonts w:ascii="Arial" w:hAnsi="Arial" w:cs="Arial"/>
        <w:b w:val="0"/>
        <w:bCs w:val="0"/>
        <w:spacing w:val="-3"/>
        <w:w w:val="99"/>
        <w:sz w:val="17"/>
        <w:szCs w:val="17"/>
      </w:rPr>
    </w:lvl>
    <w:lvl w:ilvl="1">
      <w:numFmt w:val="bullet"/>
      <w:lvlText w:val="□"/>
      <w:lvlJc w:val="left"/>
      <w:pPr>
        <w:ind w:left="1598" w:hanging="192"/>
      </w:pPr>
      <w:rPr>
        <w:rFonts w:ascii="Calibri" w:hAnsi="Calibri"/>
        <w:b/>
        <w:w w:val="101"/>
        <w:sz w:val="18"/>
      </w:rPr>
    </w:lvl>
    <w:lvl w:ilvl="2">
      <w:numFmt w:val="bullet"/>
      <w:lvlText w:val="•"/>
      <w:lvlJc w:val="left"/>
      <w:pPr>
        <w:ind w:left="1598" w:hanging="192"/>
      </w:pPr>
    </w:lvl>
    <w:lvl w:ilvl="3">
      <w:numFmt w:val="bullet"/>
      <w:lvlText w:val="•"/>
      <w:lvlJc w:val="left"/>
      <w:pPr>
        <w:ind w:left="1249" w:hanging="192"/>
      </w:pPr>
    </w:lvl>
    <w:lvl w:ilvl="4">
      <w:numFmt w:val="bullet"/>
      <w:lvlText w:val="•"/>
      <w:lvlJc w:val="left"/>
      <w:pPr>
        <w:ind w:left="900" w:hanging="192"/>
      </w:pPr>
    </w:lvl>
    <w:lvl w:ilvl="5">
      <w:numFmt w:val="bullet"/>
      <w:lvlText w:val="•"/>
      <w:lvlJc w:val="left"/>
      <w:pPr>
        <w:ind w:left="551" w:hanging="192"/>
      </w:pPr>
    </w:lvl>
    <w:lvl w:ilvl="6">
      <w:numFmt w:val="bullet"/>
      <w:lvlText w:val="•"/>
      <w:lvlJc w:val="left"/>
      <w:pPr>
        <w:ind w:left="201" w:hanging="192"/>
      </w:pPr>
    </w:lvl>
    <w:lvl w:ilvl="7">
      <w:numFmt w:val="bullet"/>
      <w:lvlText w:val="•"/>
      <w:lvlJc w:val="left"/>
      <w:pPr>
        <w:ind w:hanging="192"/>
      </w:pPr>
    </w:lvl>
    <w:lvl w:ilvl="8">
      <w:numFmt w:val="bullet"/>
      <w:lvlText w:val="•"/>
      <w:lvlJc w:val="left"/>
      <w:pPr>
        <w:ind w:hanging="192"/>
      </w:pPr>
    </w:lvl>
  </w:abstractNum>
  <w:abstractNum w:abstractNumId="3">
    <w:nsid w:val="00000405"/>
    <w:multiLevelType w:val="multilevel"/>
    <w:tmpl w:val="00000888"/>
    <w:lvl w:ilvl="0">
      <w:start w:val="1"/>
      <w:numFmt w:val="decimal"/>
      <w:lvlText w:val="%1."/>
      <w:lvlJc w:val="left"/>
      <w:pPr>
        <w:ind w:left="477" w:hanging="360"/>
      </w:pPr>
      <w:rPr>
        <w:rFonts w:ascii="Calibri" w:hAnsi="Calibri" w:cs="Calibri"/>
        <w:b w:val="0"/>
        <w:bCs w:val="0"/>
        <w:spacing w:val="-2"/>
        <w:w w:val="101"/>
        <w:sz w:val="18"/>
        <w:szCs w:val="18"/>
      </w:rPr>
    </w:lvl>
    <w:lvl w:ilvl="1">
      <w:numFmt w:val="bullet"/>
      <w:lvlText w:val="•"/>
      <w:lvlJc w:val="left"/>
      <w:pPr>
        <w:ind w:left="1124" w:hanging="360"/>
      </w:pPr>
    </w:lvl>
    <w:lvl w:ilvl="2">
      <w:numFmt w:val="bullet"/>
      <w:lvlText w:val="•"/>
      <w:lvlJc w:val="left"/>
      <w:pPr>
        <w:ind w:left="1771" w:hanging="360"/>
      </w:pPr>
    </w:lvl>
    <w:lvl w:ilvl="3">
      <w:numFmt w:val="bullet"/>
      <w:lvlText w:val="•"/>
      <w:lvlJc w:val="left"/>
      <w:pPr>
        <w:ind w:left="2418" w:hanging="360"/>
      </w:pPr>
    </w:lvl>
    <w:lvl w:ilvl="4">
      <w:numFmt w:val="bullet"/>
      <w:lvlText w:val="•"/>
      <w:lvlJc w:val="left"/>
      <w:pPr>
        <w:ind w:left="3064" w:hanging="360"/>
      </w:pPr>
    </w:lvl>
    <w:lvl w:ilvl="5">
      <w:numFmt w:val="bullet"/>
      <w:lvlText w:val="•"/>
      <w:lvlJc w:val="left"/>
      <w:pPr>
        <w:ind w:left="3711" w:hanging="360"/>
      </w:pPr>
    </w:lvl>
    <w:lvl w:ilvl="6">
      <w:numFmt w:val="bullet"/>
      <w:lvlText w:val="•"/>
      <w:lvlJc w:val="left"/>
      <w:pPr>
        <w:ind w:left="4358" w:hanging="360"/>
      </w:pPr>
    </w:lvl>
    <w:lvl w:ilvl="7">
      <w:numFmt w:val="bullet"/>
      <w:lvlText w:val="•"/>
      <w:lvlJc w:val="left"/>
      <w:pPr>
        <w:ind w:left="5005" w:hanging="360"/>
      </w:pPr>
    </w:lvl>
    <w:lvl w:ilvl="8">
      <w:numFmt w:val="bullet"/>
      <w:lvlText w:val="•"/>
      <w:lvlJc w:val="left"/>
      <w:pPr>
        <w:ind w:left="5652" w:hanging="360"/>
      </w:pPr>
    </w:lvl>
  </w:abstractNum>
  <w:abstractNum w:abstractNumId="4">
    <w:nsid w:val="00000406"/>
    <w:multiLevelType w:val="multilevel"/>
    <w:tmpl w:val="00000889"/>
    <w:lvl w:ilvl="0">
      <w:start w:val="4"/>
      <w:numFmt w:val="decimal"/>
      <w:lvlText w:val="%1."/>
      <w:lvlJc w:val="left"/>
      <w:pPr>
        <w:ind w:left="477" w:hanging="360"/>
      </w:pPr>
      <w:rPr>
        <w:rFonts w:ascii="Calibri" w:hAnsi="Calibri" w:cs="Calibri"/>
        <w:b w:val="0"/>
        <w:bCs w:val="0"/>
        <w:spacing w:val="-2"/>
        <w:w w:val="101"/>
        <w:sz w:val="18"/>
        <w:szCs w:val="18"/>
      </w:rPr>
    </w:lvl>
    <w:lvl w:ilvl="1">
      <w:numFmt w:val="bullet"/>
      <w:lvlText w:val="•"/>
      <w:lvlJc w:val="left"/>
      <w:pPr>
        <w:ind w:left="1124" w:hanging="360"/>
      </w:pPr>
    </w:lvl>
    <w:lvl w:ilvl="2">
      <w:numFmt w:val="bullet"/>
      <w:lvlText w:val="•"/>
      <w:lvlJc w:val="left"/>
      <w:pPr>
        <w:ind w:left="1771" w:hanging="360"/>
      </w:pPr>
    </w:lvl>
    <w:lvl w:ilvl="3">
      <w:numFmt w:val="bullet"/>
      <w:lvlText w:val="•"/>
      <w:lvlJc w:val="left"/>
      <w:pPr>
        <w:ind w:left="2418" w:hanging="360"/>
      </w:pPr>
    </w:lvl>
    <w:lvl w:ilvl="4">
      <w:numFmt w:val="bullet"/>
      <w:lvlText w:val="•"/>
      <w:lvlJc w:val="left"/>
      <w:pPr>
        <w:ind w:left="3064" w:hanging="360"/>
      </w:pPr>
    </w:lvl>
    <w:lvl w:ilvl="5">
      <w:numFmt w:val="bullet"/>
      <w:lvlText w:val="•"/>
      <w:lvlJc w:val="left"/>
      <w:pPr>
        <w:ind w:left="3711" w:hanging="360"/>
      </w:pPr>
    </w:lvl>
    <w:lvl w:ilvl="6">
      <w:numFmt w:val="bullet"/>
      <w:lvlText w:val="•"/>
      <w:lvlJc w:val="left"/>
      <w:pPr>
        <w:ind w:left="4358" w:hanging="360"/>
      </w:pPr>
    </w:lvl>
    <w:lvl w:ilvl="7">
      <w:numFmt w:val="bullet"/>
      <w:lvlText w:val="•"/>
      <w:lvlJc w:val="left"/>
      <w:pPr>
        <w:ind w:left="5005" w:hanging="360"/>
      </w:pPr>
    </w:lvl>
    <w:lvl w:ilvl="8">
      <w:numFmt w:val="bullet"/>
      <w:lvlText w:val="•"/>
      <w:lvlJc w:val="left"/>
      <w:pPr>
        <w:ind w:left="5652" w:hanging="360"/>
      </w:pPr>
    </w:lvl>
  </w:abstractNum>
  <w:abstractNum w:abstractNumId="5">
    <w:nsid w:val="00000407"/>
    <w:multiLevelType w:val="multilevel"/>
    <w:tmpl w:val="0000088A"/>
    <w:lvl w:ilvl="0">
      <w:start w:val="3"/>
      <w:numFmt w:val="decimal"/>
      <w:lvlText w:val="%1."/>
      <w:lvlJc w:val="left"/>
      <w:pPr>
        <w:ind w:left="477" w:hanging="360"/>
      </w:pPr>
      <w:rPr>
        <w:rFonts w:ascii="Calibri" w:hAnsi="Calibri" w:cs="Calibri"/>
        <w:b w:val="0"/>
        <w:bCs w:val="0"/>
        <w:spacing w:val="-2"/>
        <w:w w:val="101"/>
        <w:sz w:val="18"/>
        <w:szCs w:val="18"/>
      </w:rPr>
    </w:lvl>
    <w:lvl w:ilvl="1">
      <w:numFmt w:val="bullet"/>
      <w:lvlText w:val="•"/>
      <w:lvlJc w:val="left"/>
      <w:pPr>
        <w:ind w:left="1459" w:hanging="360"/>
      </w:pPr>
    </w:lvl>
    <w:lvl w:ilvl="2">
      <w:numFmt w:val="bullet"/>
      <w:lvlText w:val="•"/>
      <w:lvlJc w:val="left"/>
      <w:pPr>
        <w:ind w:left="2051" w:hanging="360"/>
      </w:pPr>
    </w:lvl>
    <w:lvl w:ilvl="3">
      <w:numFmt w:val="bullet"/>
      <w:lvlText w:val="•"/>
      <w:lvlJc w:val="left"/>
      <w:pPr>
        <w:ind w:left="2643" w:hanging="360"/>
      </w:pPr>
    </w:lvl>
    <w:lvl w:ilvl="4">
      <w:numFmt w:val="bullet"/>
      <w:lvlText w:val="•"/>
      <w:lvlJc w:val="left"/>
      <w:pPr>
        <w:ind w:left="3234" w:hanging="360"/>
      </w:pPr>
    </w:lvl>
    <w:lvl w:ilvl="5">
      <w:numFmt w:val="bullet"/>
      <w:lvlText w:val="•"/>
      <w:lvlJc w:val="left"/>
      <w:pPr>
        <w:ind w:left="3826" w:hanging="360"/>
      </w:pPr>
    </w:lvl>
    <w:lvl w:ilvl="6">
      <w:numFmt w:val="bullet"/>
      <w:lvlText w:val="•"/>
      <w:lvlJc w:val="left"/>
      <w:pPr>
        <w:ind w:left="4418" w:hanging="360"/>
      </w:pPr>
    </w:lvl>
    <w:lvl w:ilvl="7">
      <w:numFmt w:val="bullet"/>
      <w:lvlText w:val="•"/>
      <w:lvlJc w:val="left"/>
      <w:pPr>
        <w:ind w:left="5010" w:hanging="360"/>
      </w:pPr>
    </w:lvl>
    <w:lvl w:ilvl="8">
      <w:numFmt w:val="bullet"/>
      <w:lvlText w:val="•"/>
      <w:lvlJc w:val="left"/>
      <w:pPr>
        <w:ind w:left="5602" w:hanging="360"/>
      </w:pPr>
    </w:lvl>
  </w:abstractNum>
  <w:abstractNum w:abstractNumId="6">
    <w:nsid w:val="00000408"/>
    <w:multiLevelType w:val="multilevel"/>
    <w:tmpl w:val="0000088B"/>
    <w:lvl w:ilvl="0">
      <w:numFmt w:val="bullet"/>
      <w:lvlText w:val="□"/>
      <w:lvlJc w:val="left"/>
      <w:pPr>
        <w:ind w:left="1598" w:hanging="192"/>
      </w:pPr>
      <w:rPr>
        <w:rFonts w:ascii="Calibri" w:hAnsi="Calibri"/>
        <w:b/>
        <w:w w:val="101"/>
        <w:sz w:val="18"/>
      </w:rPr>
    </w:lvl>
    <w:lvl w:ilvl="1">
      <w:numFmt w:val="bullet"/>
      <w:lvlText w:val="•"/>
      <w:lvlJc w:val="left"/>
      <w:pPr>
        <w:ind w:left="2181" w:hanging="192"/>
      </w:pPr>
    </w:lvl>
    <w:lvl w:ilvl="2">
      <w:numFmt w:val="bullet"/>
      <w:lvlText w:val="•"/>
      <w:lvlJc w:val="left"/>
      <w:pPr>
        <w:ind w:left="2763" w:hanging="192"/>
      </w:pPr>
    </w:lvl>
    <w:lvl w:ilvl="3">
      <w:numFmt w:val="bullet"/>
      <w:lvlText w:val="•"/>
      <w:lvlJc w:val="left"/>
      <w:pPr>
        <w:ind w:left="3345" w:hanging="192"/>
      </w:pPr>
    </w:lvl>
    <w:lvl w:ilvl="4">
      <w:numFmt w:val="bullet"/>
      <w:lvlText w:val="•"/>
      <w:lvlJc w:val="left"/>
      <w:pPr>
        <w:ind w:left="3927" w:hanging="192"/>
      </w:pPr>
    </w:lvl>
    <w:lvl w:ilvl="5">
      <w:numFmt w:val="bullet"/>
      <w:lvlText w:val="•"/>
      <w:lvlJc w:val="left"/>
      <w:pPr>
        <w:ind w:left="4509" w:hanging="192"/>
      </w:pPr>
    </w:lvl>
    <w:lvl w:ilvl="6">
      <w:numFmt w:val="bullet"/>
      <w:lvlText w:val="•"/>
      <w:lvlJc w:val="left"/>
      <w:pPr>
        <w:ind w:left="5092" w:hanging="192"/>
      </w:pPr>
    </w:lvl>
    <w:lvl w:ilvl="7">
      <w:numFmt w:val="bullet"/>
      <w:lvlText w:val="•"/>
      <w:lvlJc w:val="left"/>
      <w:pPr>
        <w:ind w:left="5674" w:hanging="192"/>
      </w:pPr>
    </w:lvl>
    <w:lvl w:ilvl="8">
      <w:numFmt w:val="bullet"/>
      <w:lvlText w:val="•"/>
      <w:lvlJc w:val="left"/>
      <w:pPr>
        <w:ind w:left="6256" w:hanging="192"/>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B1DD9"/>
    <w:rsid w:val="0013760F"/>
    <w:rsid w:val="001B769B"/>
    <w:rsid w:val="00272BB5"/>
    <w:rsid w:val="002A5341"/>
    <w:rsid w:val="002A5ECA"/>
    <w:rsid w:val="00392EDB"/>
    <w:rsid w:val="003C31DE"/>
    <w:rsid w:val="003C7F2E"/>
    <w:rsid w:val="003E39A3"/>
    <w:rsid w:val="004148E3"/>
    <w:rsid w:val="004707EB"/>
    <w:rsid w:val="00506E04"/>
    <w:rsid w:val="005328C0"/>
    <w:rsid w:val="00557B92"/>
    <w:rsid w:val="00643AAA"/>
    <w:rsid w:val="006A1A67"/>
    <w:rsid w:val="00741DD1"/>
    <w:rsid w:val="007665BC"/>
    <w:rsid w:val="00784B24"/>
    <w:rsid w:val="007B1448"/>
    <w:rsid w:val="007B7CB8"/>
    <w:rsid w:val="00974612"/>
    <w:rsid w:val="009B1DD9"/>
    <w:rsid w:val="00A21825"/>
    <w:rsid w:val="00A22AD6"/>
    <w:rsid w:val="00A65914"/>
    <w:rsid w:val="00AD7DB1"/>
    <w:rsid w:val="00B4049B"/>
    <w:rsid w:val="00C371E6"/>
    <w:rsid w:val="00CE63E1"/>
    <w:rsid w:val="00D308A3"/>
    <w:rsid w:val="00D453AF"/>
    <w:rsid w:val="00D84003"/>
    <w:rsid w:val="00DA587E"/>
    <w:rsid w:val="00DE4E86"/>
    <w:rsid w:val="00E54660"/>
    <w:rsid w:val="00FA08DC"/>
    <w:rsid w:val="00FA387D"/>
    <w:rsid w:val="00FA7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7F2E"/>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3C7F2E"/>
    <w:pPr>
      <w:ind w:left="7"/>
      <w:outlineLvl w:val="0"/>
    </w:pPr>
    <w:rPr>
      <w:rFonts w:ascii="Calibri" w:hAnsi="Calibri" w:cs="Calibri"/>
      <w:b/>
      <w:bCs/>
      <w:sz w:val="22"/>
      <w:szCs w:val="22"/>
    </w:rPr>
  </w:style>
  <w:style w:type="paragraph" w:styleId="Heading2">
    <w:name w:val="heading 2"/>
    <w:basedOn w:val="Normal"/>
    <w:next w:val="Normal"/>
    <w:link w:val="Heading2Char"/>
    <w:uiPriority w:val="1"/>
    <w:qFormat/>
    <w:rsid w:val="003C7F2E"/>
    <w:pPr>
      <w:ind w:left="1864"/>
      <w:outlineLvl w:val="1"/>
    </w:pPr>
    <w:rPr>
      <w:rFonts w:ascii="Calibri" w:hAnsi="Calibri" w:cs="Calibri"/>
      <w:sz w:val="22"/>
      <w:szCs w:val="22"/>
    </w:rPr>
  </w:style>
  <w:style w:type="paragraph" w:styleId="Heading3">
    <w:name w:val="heading 3"/>
    <w:basedOn w:val="Normal"/>
    <w:next w:val="Normal"/>
    <w:link w:val="Heading3Char"/>
    <w:uiPriority w:val="1"/>
    <w:qFormat/>
    <w:rsid w:val="003C7F2E"/>
    <w:pPr>
      <w:ind w:left="125"/>
      <w:outlineLvl w:val="2"/>
    </w:pPr>
    <w:rPr>
      <w:rFonts w:ascii="Calibri" w:hAnsi="Calibri" w:cs="Calibri"/>
      <w:b/>
      <w:bCs/>
      <w:sz w:val="20"/>
      <w:szCs w:val="20"/>
    </w:rPr>
  </w:style>
  <w:style w:type="paragraph" w:styleId="Heading4">
    <w:name w:val="heading 4"/>
    <w:basedOn w:val="Normal"/>
    <w:next w:val="Normal"/>
    <w:link w:val="Heading4Char"/>
    <w:uiPriority w:val="1"/>
    <w:qFormat/>
    <w:rsid w:val="003C7F2E"/>
    <w:pPr>
      <w:ind w:left="227"/>
      <w:outlineLvl w:val="3"/>
    </w:pPr>
    <w:rPr>
      <w:rFonts w:ascii="Calibri" w:hAnsi="Calibri" w:cs="Calibri"/>
      <w:b/>
      <w:bCs/>
      <w:i/>
      <w:iCs/>
      <w:sz w:val="20"/>
      <w:szCs w:val="20"/>
    </w:rPr>
  </w:style>
  <w:style w:type="paragraph" w:styleId="Heading5">
    <w:name w:val="heading 5"/>
    <w:basedOn w:val="Normal"/>
    <w:next w:val="Normal"/>
    <w:link w:val="Heading5Char"/>
    <w:uiPriority w:val="1"/>
    <w:qFormat/>
    <w:rsid w:val="003C7F2E"/>
    <w:pPr>
      <w:ind w:left="-36"/>
      <w:outlineLvl w:val="4"/>
    </w:pPr>
    <w:rPr>
      <w:rFonts w:ascii="Calibri" w:hAnsi="Calibri" w:cs="Calibri"/>
      <w:sz w:val="20"/>
      <w:szCs w:val="20"/>
    </w:rPr>
  </w:style>
  <w:style w:type="paragraph" w:styleId="Heading6">
    <w:name w:val="heading 6"/>
    <w:basedOn w:val="Normal"/>
    <w:next w:val="Normal"/>
    <w:link w:val="Heading6Char"/>
    <w:uiPriority w:val="1"/>
    <w:qFormat/>
    <w:rsid w:val="003C7F2E"/>
    <w:pPr>
      <w:spacing w:before="121"/>
      <w:ind w:left="220"/>
      <w:outlineLvl w:val="5"/>
    </w:pPr>
    <w:rPr>
      <w:rFonts w:ascii="Calibri" w:hAnsi="Calibri" w:cs="Calibri"/>
      <w:b/>
      <w:bCs/>
      <w:sz w:val="18"/>
      <w:szCs w:val="18"/>
    </w:rPr>
  </w:style>
  <w:style w:type="paragraph" w:styleId="Heading7">
    <w:name w:val="heading 7"/>
    <w:basedOn w:val="Normal"/>
    <w:next w:val="Normal"/>
    <w:link w:val="Heading7Char"/>
    <w:uiPriority w:val="1"/>
    <w:qFormat/>
    <w:rsid w:val="003C7F2E"/>
    <w:pPr>
      <w:ind w:left="220"/>
      <w:outlineLvl w:val="6"/>
    </w:pPr>
    <w:rPr>
      <w:rFonts w:ascii="Calibri" w:hAnsi="Calibri" w:cs="Calibr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7F2E"/>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C7F2E"/>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3C7F2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C7F2E"/>
    <w:rPr>
      <w:rFonts w:cs="Times New Roman"/>
      <w:b/>
      <w:bCs/>
      <w:sz w:val="28"/>
      <w:szCs w:val="28"/>
    </w:rPr>
  </w:style>
  <w:style w:type="character" w:customStyle="1" w:styleId="Heading5Char">
    <w:name w:val="Heading 5 Char"/>
    <w:basedOn w:val="DefaultParagraphFont"/>
    <w:link w:val="Heading5"/>
    <w:uiPriority w:val="9"/>
    <w:semiHidden/>
    <w:locked/>
    <w:rsid w:val="003C7F2E"/>
    <w:rPr>
      <w:rFonts w:cs="Times New Roman"/>
      <w:b/>
      <w:bCs/>
      <w:i/>
      <w:iCs/>
      <w:sz w:val="26"/>
      <w:szCs w:val="26"/>
    </w:rPr>
  </w:style>
  <w:style w:type="character" w:customStyle="1" w:styleId="Heading6Char">
    <w:name w:val="Heading 6 Char"/>
    <w:basedOn w:val="DefaultParagraphFont"/>
    <w:link w:val="Heading6"/>
    <w:uiPriority w:val="9"/>
    <w:semiHidden/>
    <w:locked/>
    <w:rsid w:val="003C7F2E"/>
    <w:rPr>
      <w:rFonts w:cs="Times New Roman"/>
      <w:b/>
      <w:bCs/>
    </w:rPr>
  </w:style>
  <w:style w:type="character" w:customStyle="1" w:styleId="Heading7Char">
    <w:name w:val="Heading 7 Char"/>
    <w:basedOn w:val="DefaultParagraphFont"/>
    <w:link w:val="Heading7"/>
    <w:uiPriority w:val="9"/>
    <w:semiHidden/>
    <w:locked/>
    <w:rsid w:val="003C7F2E"/>
    <w:rPr>
      <w:rFonts w:cs="Times New Roman"/>
      <w:sz w:val="24"/>
      <w:szCs w:val="24"/>
    </w:rPr>
  </w:style>
  <w:style w:type="paragraph" w:styleId="BodyText">
    <w:name w:val="Body Text"/>
    <w:basedOn w:val="Normal"/>
    <w:link w:val="BodyTextChar"/>
    <w:uiPriority w:val="1"/>
    <w:qFormat/>
    <w:rsid w:val="003C7F2E"/>
    <w:pPr>
      <w:spacing w:before="1"/>
      <w:ind w:left="220"/>
    </w:pPr>
    <w:rPr>
      <w:rFonts w:ascii="Calibri" w:hAnsi="Calibri" w:cs="Calibri"/>
      <w:sz w:val="18"/>
      <w:szCs w:val="18"/>
    </w:rPr>
  </w:style>
  <w:style w:type="character" w:customStyle="1" w:styleId="BodyTextChar">
    <w:name w:val="Body Text Char"/>
    <w:basedOn w:val="DefaultParagraphFont"/>
    <w:link w:val="BodyText"/>
    <w:uiPriority w:val="99"/>
    <w:semiHidden/>
    <w:locked/>
    <w:rsid w:val="003C7F2E"/>
    <w:rPr>
      <w:rFonts w:ascii="Times New Roman" w:hAnsi="Times New Roman" w:cs="Times New Roman"/>
      <w:sz w:val="24"/>
      <w:szCs w:val="24"/>
    </w:rPr>
  </w:style>
  <w:style w:type="paragraph" w:styleId="ListParagraph">
    <w:name w:val="List Paragraph"/>
    <w:basedOn w:val="Normal"/>
    <w:uiPriority w:val="1"/>
    <w:qFormat/>
    <w:rsid w:val="003C7F2E"/>
  </w:style>
  <w:style w:type="paragraph" w:customStyle="1" w:styleId="TableParagraph">
    <w:name w:val="Table Paragraph"/>
    <w:basedOn w:val="Normal"/>
    <w:uiPriority w:val="1"/>
    <w:qFormat/>
    <w:rsid w:val="003C7F2E"/>
  </w:style>
  <w:style w:type="paragraph" w:styleId="BalloonText">
    <w:name w:val="Balloon Text"/>
    <w:basedOn w:val="Normal"/>
    <w:link w:val="BalloonTextChar"/>
    <w:uiPriority w:val="99"/>
    <w:semiHidden/>
    <w:unhideWhenUsed/>
    <w:rsid w:val="003E3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9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7"/>
      <w:outlineLvl w:val="0"/>
    </w:pPr>
    <w:rPr>
      <w:rFonts w:ascii="Calibri" w:hAnsi="Calibri" w:cs="Calibri"/>
      <w:b/>
      <w:bCs/>
      <w:sz w:val="22"/>
      <w:szCs w:val="22"/>
    </w:rPr>
  </w:style>
  <w:style w:type="paragraph" w:styleId="Heading2">
    <w:name w:val="heading 2"/>
    <w:basedOn w:val="Normal"/>
    <w:next w:val="Normal"/>
    <w:link w:val="Heading2Char"/>
    <w:uiPriority w:val="1"/>
    <w:qFormat/>
    <w:pPr>
      <w:ind w:left="1864"/>
      <w:outlineLvl w:val="1"/>
    </w:pPr>
    <w:rPr>
      <w:rFonts w:ascii="Calibri" w:hAnsi="Calibri" w:cs="Calibri"/>
      <w:sz w:val="22"/>
      <w:szCs w:val="22"/>
    </w:rPr>
  </w:style>
  <w:style w:type="paragraph" w:styleId="Heading3">
    <w:name w:val="heading 3"/>
    <w:basedOn w:val="Normal"/>
    <w:next w:val="Normal"/>
    <w:link w:val="Heading3Char"/>
    <w:uiPriority w:val="1"/>
    <w:qFormat/>
    <w:pPr>
      <w:ind w:left="125"/>
      <w:outlineLvl w:val="2"/>
    </w:pPr>
    <w:rPr>
      <w:rFonts w:ascii="Calibri" w:hAnsi="Calibri" w:cs="Calibri"/>
      <w:b/>
      <w:bCs/>
      <w:sz w:val="20"/>
      <w:szCs w:val="20"/>
    </w:rPr>
  </w:style>
  <w:style w:type="paragraph" w:styleId="Heading4">
    <w:name w:val="heading 4"/>
    <w:basedOn w:val="Normal"/>
    <w:next w:val="Normal"/>
    <w:link w:val="Heading4Char"/>
    <w:uiPriority w:val="1"/>
    <w:qFormat/>
    <w:pPr>
      <w:ind w:left="227"/>
      <w:outlineLvl w:val="3"/>
    </w:pPr>
    <w:rPr>
      <w:rFonts w:ascii="Calibri" w:hAnsi="Calibri" w:cs="Calibri"/>
      <w:b/>
      <w:bCs/>
      <w:i/>
      <w:iCs/>
      <w:sz w:val="20"/>
      <w:szCs w:val="20"/>
    </w:rPr>
  </w:style>
  <w:style w:type="paragraph" w:styleId="Heading5">
    <w:name w:val="heading 5"/>
    <w:basedOn w:val="Normal"/>
    <w:next w:val="Normal"/>
    <w:link w:val="Heading5Char"/>
    <w:uiPriority w:val="1"/>
    <w:qFormat/>
    <w:pPr>
      <w:ind w:left="-36"/>
      <w:outlineLvl w:val="4"/>
    </w:pPr>
    <w:rPr>
      <w:rFonts w:ascii="Calibri" w:hAnsi="Calibri" w:cs="Calibri"/>
      <w:sz w:val="20"/>
      <w:szCs w:val="20"/>
    </w:rPr>
  </w:style>
  <w:style w:type="paragraph" w:styleId="Heading6">
    <w:name w:val="heading 6"/>
    <w:basedOn w:val="Normal"/>
    <w:next w:val="Normal"/>
    <w:link w:val="Heading6Char"/>
    <w:uiPriority w:val="1"/>
    <w:qFormat/>
    <w:pPr>
      <w:spacing w:before="121"/>
      <w:ind w:left="220"/>
      <w:outlineLvl w:val="5"/>
    </w:pPr>
    <w:rPr>
      <w:rFonts w:ascii="Calibri" w:hAnsi="Calibri" w:cs="Calibri"/>
      <w:b/>
      <w:bCs/>
      <w:sz w:val="18"/>
      <w:szCs w:val="18"/>
    </w:rPr>
  </w:style>
  <w:style w:type="paragraph" w:styleId="Heading7">
    <w:name w:val="heading 7"/>
    <w:basedOn w:val="Normal"/>
    <w:next w:val="Normal"/>
    <w:link w:val="Heading7Char"/>
    <w:uiPriority w:val="1"/>
    <w:qFormat/>
    <w:pPr>
      <w:ind w:left="220"/>
      <w:outlineLvl w:val="6"/>
    </w:pPr>
    <w:rPr>
      <w:rFonts w:ascii="Calibri" w:hAnsi="Calibri" w:cs="Calibr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paragraph" w:styleId="BodyText">
    <w:name w:val="Body Text"/>
    <w:basedOn w:val="Normal"/>
    <w:link w:val="BodyTextChar"/>
    <w:uiPriority w:val="1"/>
    <w:qFormat/>
    <w:pPr>
      <w:spacing w:before="1"/>
      <w:ind w:left="220"/>
    </w:pPr>
    <w:rPr>
      <w:rFonts w:ascii="Calibri" w:hAnsi="Calibri" w:cs="Calibri"/>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3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9A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egadebritts@comcast.net"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Wklangley@yahoo.com"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ebmail.nyc.rr.com/do/mail/message/mailto?to=renegadebritts%40comcast.net" TargetMode="External"/><Relationship Id="rId4" Type="http://schemas.openxmlformats.org/officeDocument/2006/relationships/webSettings" Target="webSettings.xml"/><Relationship Id="rId9" Type="http://schemas.openxmlformats.org/officeDocument/2006/relationships/hyperlink" Target="http://www.ak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3742</Words>
  <Characters>21330</Characters>
  <Application>Microsoft Office Word</Application>
  <DocSecurity>0</DocSecurity>
  <Lines>177</Lines>
  <Paragraphs>50</Paragraphs>
  <ScaleCrop>false</ScaleCrop>
  <Company>Hewlett-Packard Company</Company>
  <LinksUpToDate>false</LinksUpToDate>
  <CharactersWithSpaces>25022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Home</cp:lastModifiedBy>
  <cp:revision>2</cp:revision>
  <cp:lastPrinted>2017-08-14T22:58:00Z</cp:lastPrinted>
  <dcterms:created xsi:type="dcterms:W3CDTF">2018-09-20T03:51:00Z</dcterms:created>
  <dcterms:modified xsi:type="dcterms:W3CDTF">2018-09-20T03:51:00Z</dcterms:modified>
</cp:coreProperties>
</file>